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E4E0C" w14:textId="77777777" w:rsidR="00F836AE" w:rsidRPr="00275F7B" w:rsidRDefault="00A447CB" w:rsidP="003F0897">
      <w:pPr>
        <w:spacing w:line="240" w:lineRule="auto"/>
        <w:contextualSpacing/>
        <w:jc w:val="center"/>
        <w:rPr>
          <w:sz w:val="32"/>
          <w:szCs w:val="32"/>
        </w:rPr>
      </w:pPr>
      <w:bookmarkStart w:id="0" w:name="_GoBack"/>
      <w:bookmarkEnd w:id="0"/>
      <w:r w:rsidRPr="00275F7B">
        <w:rPr>
          <w:rFonts w:eastAsia="Calibri"/>
          <w:sz w:val="32"/>
          <w:szCs w:val="32"/>
        </w:rPr>
        <w:t>H</w:t>
      </w:r>
      <w:r w:rsidR="00204157" w:rsidRPr="00275F7B">
        <w:rPr>
          <w:rFonts w:eastAsia="Calibri"/>
          <w:sz w:val="32"/>
          <w:szCs w:val="32"/>
        </w:rPr>
        <w:t>LPF</w:t>
      </w:r>
      <w:r w:rsidR="00204157" w:rsidRPr="00275F7B">
        <w:rPr>
          <w:sz w:val="32"/>
          <w:szCs w:val="32"/>
        </w:rPr>
        <w:t xml:space="preserve"> </w:t>
      </w:r>
      <w:r w:rsidR="00204157" w:rsidRPr="00275F7B">
        <w:rPr>
          <w:rFonts w:eastAsia="Calibri"/>
          <w:sz w:val="32"/>
          <w:szCs w:val="32"/>
        </w:rPr>
        <w:t>REPORT</w:t>
      </w:r>
      <w:r w:rsidR="00204157" w:rsidRPr="00275F7B">
        <w:rPr>
          <w:sz w:val="32"/>
          <w:szCs w:val="32"/>
        </w:rPr>
        <w:t xml:space="preserve"> </w:t>
      </w:r>
      <w:r w:rsidR="00204157" w:rsidRPr="00275F7B">
        <w:rPr>
          <w:rFonts w:eastAsia="Calibri"/>
          <w:sz w:val="32"/>
          <w:szCs w:val="32"/>
        </w:rPr>
        <w:t>AND</w:t>
      </w:r>
      <w:r w:rsidR="00204157" w:rsidRPr="00275F7B">
        <w:rPr>
          <w:sz w:val="32"/>
          <w:szCs w:val="32"/>
        </w:rPr>
        <w:t xml:space="preserve"> </w:t>
      </w:r>
      <w:r w:rsidR="00204157" w:rsidRPr="00275F7B">
        <w:rPr>
          <w:rFonts w:eastAsia="Calibri"/>
          <w:sz w:val="32"/>
          <w:szCs w:val="32"/>
        </w:rPr>
        <w:t>PARTICIPATION</w:t>
      </w:r>
      <w:r w:rsidR="00204157" w:rsidRPr="00275F7B">
        <w:rPr>
          <w:sz w:val="32"/>
          <w:szCs w:val="32"/>
        </w:rPr>
        <w:t xml:space="preserve"> </w:t>
      </w:r>
      <w:r w:rsidR="00204157" w:rsidRPr="00275F7B">
        <w:rPr>
          <w:rFonts w:eastAsia="Calibri"/>
          <w:sz w:val="32"/>
          <w:szCs w:val="32"/>
        </w:rPr>
        <w:t>OF</w:t>
      </w:r>
      <w:r w:rsidR="00204157" w:rsidRPr="00275F7B">
        <w:rPr>
          <w:sz w:val="32"/>
          <w:szCs w:val="32"/>
        </w:rPr>
        <w:t xml:space="preserve"> </w:t>
      </w:r>
      <w:r w:rsidR="00204157" w:rsidRPr="00275F7B">
        <w:rPr>
          <w:rFonts w:eastAsia="Calibri"/>
          <w:sz w:val="32"/>
          <w:szCs w:val="32"/>
        </w:rPr>
        <w:t>PERSONS</w:t>
      </w:r>
      <w:r w:rsidR="00204157" w:rsidRPr="00275F7B">
        <w:rPr>
          <w:sz w:val="32"/>
          <w:szCs w:val="32"/>
        </w:rPr>
        <w:t xml:space="preserve"> </w:t>
      </w:r>
      <w:r w:rsidR="00204157" w:rsidRPr="00275F7B">
        <w:rPr>
          <w:rFonts w:eastAsia="Calibri"/>
          <w:sz w:val="32"/>
          <w:szCs w:val="32"/>
        </w:rPr>
        <w:t>WITH</w:t>
      </w:r>
      <w:r w:rsidR="00204157" w:rsidRPr="00275F7B">
        <w:rPr>
          <w:sz w:val="32"/>
          <w:szCs w:val="32"/>
        </w:rPr>
        <w:t xml:space="preserve"> </w:t>
      </w:r>
      <w:r w:rsidR="00204157" w:rsidRPr="00275F7B">
        <w:rPr>
          <w:rFonts w:eastAsia="Calibri"/>
          <w:sz w:val="32"/>
          <w:szCs w:val="32"/>
        </w:rPr>
        <w:t>DISABILITIES</w:t>
      </w:r>
      <w:r w:rsidR="00204157" w:rsidRPr="00275F7B">
        <w:rPr>
          <w:sz w:val="32"/>
          <w:szCs w:val="32"/>
        </w:rPr>
        <w:t xml:space="preserve"> </w:t>
      </w:r>
      <w:r w:rsidRPr="00275F7B">
        <w:rPr>
          <w:sz w:val="32"/>
          <w:szCs w:val="32"/>
        </w:rPr>
        <w:t>2016</w:t>
      </w:r>
    </w:p>
    <w:p w14:paraId="181F1E77" w14:textId="77777777" w:rsidR="00F836AE" w:rsidRPr="00275F7B" w:rsidRDefault="00F836AE" w:rsidP="00805858">
      <w:pPr>
        <w:widowControl w:val="0"/>
        <w:spacing w:after="240" w:line="240" w:lineRule="auto"/>
        <w:jc w:val="center"/>
        <w:rPr>
          <w:rFonts w:eastAsia="Times New Roman"/>
          <w:sz w:val="24"/>
          <w:szCs w:val="24"/>
        </w:rPr>
      </w:pPr>
    </w:p>
    <w:p w14:paraId="5B7C2DA9" w14:textId="473CFA7C" w:rsidR="00F836AE" w:rsidRPr="00275F7B" w:rsidRDefault="00F836AE" w:rsidP="00805858">
      <w:pPr>
        <w:widowControl w:val="0"/>
        <w:spacing w:after="240" w:line="240" w:lineRule="auto"/>
        <w:jc w:val="center"/>
        <w:rPr>
          <w:i/>
        </w:rPr>
      </w:pPr>
      <w:r w:rsidRPr="00275F7B">
        <w:rPr>
          <w:rFonts w:eastAsia="Times New Roman"/>
          <w:i/>
          <w:sz w:val="24"/>
          <w:szCs w:val="24"/>
        </w:rPr>
        <w:t>“</w:t>
      </w:r>
      <w:r w:rsidRPr="00275F7B">
        <w:rPr>
          <w:rFonts w:eastAsia="Calibri"/>
          <w:i/>
          <w:sz w:val="24"/>
          <w:szCs w:val="24"/>
        </w:rPr>
        <w:t>Inclusiveness</w:t>
      </w:r>
      <w:r w:rsidRPr="00275F7B">
        <w:rPr>
          <w:rFonts w:eastAsia="Times New Roman"/>
          <w:i/>
          <w:sz w:val="24"/>
          <w:szCs w:val="24"/>
        </w:rPr>
        <w:t xml:space="preserve"> </w:t>
      </w:r>
      <w:r w:rsidRPr="00275F7B">
        <w:rPr>
          <w:rFonts w:eastAsia="Calibri"/>
          <w:i/>
          <w:sz w:val="24"/>
          <w:szCs w:val="24"/>
        </w:rPr>
        <w:t>means</w:t>
      </w:r>
      <w:r w:rsidRPr="00275F7B">
        <w:rPr>
          <w:rFonts w:eastAsia="Times New Roman"/>
          <w:i/>
          <w:sz w:val="24"/>
          <w:szCs w:val="24"/>
        </w:rPr>
        <w:t xml:space="preserve"> </w:t>
      </w:r>
      <w:r w:rsidRPr="00275F7B">
        <w:rPr>
          <w:rFonts w:eastAsia="Calibri"/>
          <w:i/>
          <w:sz w:val="24"/>
          <w:szCs w:val="24"/>
        </w:rPr>
        <w:t>that</w:t>
      </w:r>
      <w:r w:rsidRPr="00275F7B">
        <w:rPr>
          <w:rFonts w:eastAsia="Times New Roman"/>
          <w:i/>
          <w:sz w:val="24"/>
          <w:szCs w:val="24"/>
        </w:rPr>
        <w:t xml:space="preserve"> </w:t>
      </w:r>
      <w:r w:rsidRPr="00275F7B">
        <w:rPr>
          <w:rFonts w:eastAsia="Calibri"/>
          <w:i/>
          <w:sz w:val="24"/>
          <w:szCs w:val="24"/>
        </w:rPr>
        <w:t>all</w:t>
      </w:r>
      <w:r w:rsidRPr="00275F7B">
        <w:rPr>
          <w:rFonts w:eastAsia="Times New Roman"/>
          <w:i/>
          <w:sz w:val="24"/>
          <w:szCs w:val="24"/>
        </w:rPr>
        <w:t xml:space="preserve"> </w:t>
      </w:r>
      <w:r w:rsidRPr="00275F7B">
        <w:rPr>
          <w:rFonts w:eastAsia="Calibri"/>
          <w:i/>
          <w:sz w:val="24"/>
          <w:szCs w:val="24"/>
        </w:rPr>
        <w:t>people</w:t>
      </w:r>
      <w:r w:rsidRPr="00275F7B">
        <w:rPr>
          <w:rFonts w:eastAsia="Times New Roman"/>
          <w:i/>
          <w:sz w:val="24"/>
          <w:szCs w:val="24"/>
        </w:rPr>
        <w:t xml:space="preserve"> </w:t>
      </w:r>
      <w:r w:rsidRPr="00275F7B">
        <w:rPr>
          <w:rFonts w:eastAsia="Calibri"/>
          <w:i/>
          <w:sz w:val="24"/>
          <w:szCs w:val="24"/>
        </w:rPr>
        <w:t>can</w:t>
      </w:r>
      <w:r w:rsidRPr="00275F7B">
        <w:rPr>
          <w:rFonts w:eastAsia="Times New Roman"/>
          <w:i/>
          <w:sz w:val="24"/>
          <w:szCs w:val="24"/>
        </w:rPr>
        <w:t xml:space="preserve"> </w:t>
      </w:r>
      <w:r w:rsidRPr="00275F7B">
        <w:rPr>
          <w:rFonts w:eastAsia="Calibri"/>
          <w:i/>
          <w:sz w:val="24"/>
          <w:szCs w:val="24"/>
        </w:rPr>
        <w:t>participate</w:t>
      </w:r>
      <w:r w:rsidRPr="00275F7B">
        <w:rPr>
          <w:rFonts w:eastAsia="Times New Roman"/>
          <w:i/>
          <w:sz w:val="24"/>
          <w:szCs w:val="24"/>
        </w:rPr>
        <w:t xml:space="preserve"> </w:t>
      </w:r>
      <w:r w:rsidRPr="00275F7B">
        <w:rPr>
          <w:rFonts w:eastAsia="Calibri"/>
          <w:i/>
          <w:sz w:val="24"/>
          <w:szCs w:val="24"/>
        </w:rPr>
        <w:t>as</w:t>
      </w:r>
      <w:r w:rsidRPr="00275F7B">
        <w:rPr>
          <w:rFonts w:eastAsia="Times New Roman"/>
          <w:i/>
          <w:sz w:val="24"/>
          <w:szCs w:val="24"/>
        </w:rPr>
        <w:t xml:space="preserve"> </w:t>
      </w:r>
      <w:r w:rsidRPr="00275F7B">
        <w:rPr>
          <w:rFonts w:eastAsia="Calibri"/>
          <w:i/>
          <w:sz w:val="24"/>
          <w:szCs w:val="24"/>
        </w:rPr>
        <w:t>partners</w:t>
      </w:r>
      <w:r w:rsidRPr="00275F7B">
        <w:rPr>
          <w:rFonts w:eastAsia="Times New Roman"/>
          <w:i/>
          <w:sz w:val="24"/>
          <w:szCs w:val="24"/>
        </w:rPr>
        <w:t xml:space="preserve">, </w:t>
      </w:r>
      <w:r w:rsidRPr="00275F7B">
        <w:rPr>
          <w:rFonts w:eastAsia="Calibri"/>
          <w:i/>
          <w:sz w:val="24"/>
          <w:szCs w:val="24"/>
        </w:rPr>
        <w:t>rights</w:t>
      </w:r>
      <w:r w:rsidRPr="00275F7B">
        <w:rPr>
          <w:rFonts w:eastAsia="Times New Roman"/>
          <w:i/>
          <w:sz w:val="24"/>
          <w:szCs w:val="24"/>
        </w:rPr>
        <w:t>-</w:t>
      </w:r>
      <w:r w:rsidRPr="00275F7B">
        <w:rPr>
          <w:rFonts w:eastAsia="Calibri"/>
          <w:i/>
          <w:sz w:val="24"/>
          <w:szCs w:val="24"/>
        </w:rPr>
        <w:t>holders</w:t>
      </w:r>
      <w:r w:rsidRPr="00275F7B">
        <w:rPr>
          <w:rFonts w:eastAsia="Times New Roman"/>
          <w:i/>
          <w:sz w:val="24"/>
          <w:szCs w:val="24"/>
        </w:rPr>
        <w:t xml:space="preserve"> </w:t>
      </w:r>
      <w:r w:rsidRPr="00275F7B">
        <w:rPr>
          <w:rFonts w:eastAsia="Calibri"/>
          <w:i/>
          <w:sz w:val="24"/>
          <w:szCs w:val="24"/>
        </w:rPr>
        <w:t>and</w:t>
      </w:r>
      <w:r w:rsidRPr="00275F7B">
        <w:rPr>
          <w:rFonts w:eastAsia="Times New Roman"/>
          <w:i/>
          <w:sz w:val="24"/>
          <w:szCs w:val="24"/>
        </w:rPr>
        <w:t xml:space="preserve"> </w:t>
      </w:r>
      <w:r w:rsidRPr="00275F7B">
        <w:rPr>
          <w:rFonts w:eastAsia="Calibri"/>
          <w:i/>
          <w:sz w:val="24"/>
          <w:szCs w:val="24"/>
        </w:rPr>
        <w:t>full</w:t>
      </w:r>
      <w:r w:rsidRPr="00275F7B">
        <w:rPr>
          <w:rFonts w:eastAsia="Times New Roman"/>
          <w:i/>
          <w:sz w:val="24"/>
          <w:szCs w:val="24"/>
        </w:rPr>
        <w:t xml:space="preserve"> </w:t>
      </w:r>
      <w:r w:rsidRPr="00275F7B">
        <w:rPr>
          <w:rFonts w:eastAsia="Calibri"/>
          <w:i/>
          <w:sz w:val="24"/>
          <w:szCs w:val="24"/>
        </w:rPr>
        <w:t>citizens</w:t>
      </w:r>
      <w:r w:rsidRPr="00275F7B">
        <w:rPr>
          <w:rFonts w:eastAsia="Times New Roman"/>
          <w:i/>
          <w:sz w:val="24"/>
          <w:szCs w:val="24"/>
        </w:rPr>
        <w:t xml:space="preserve">, </w:t>
      </w:r>
      <w:r w:rsidRPr="00275F7B">
        <w:rPr>
          <w:rFonts w:eastAsia="Calibri"/>
          <w:i/>
          <w:sz w:val="24"/>
          <w:szCs w:val="24"/>
        </w:rPr>
        <w:t>not</w:t>
      </w:r>
      <w:r w:rsidRPr="00275F7B">
        <w:rPr>
          <w:rFonts w:eastAsia="Times New Roman"/>
          <w:i/>
          <w:sz w:val="24"/>
          <w:szCs w:val="24"/>
        </w:rPr>
        <w:t xml:space="preserve"> </w:t>
      </w:r>
      <w:r w:rsidRPr="00275F7B">
        <w:rPr>
          <w:rFonts w:eastAsia="Calibri"/>
          <w:i/>
          <w:sz w:val="24"/>
          <w:szCs w:val="24"/>
        </w:rPr>
        <w:t>as</w:t>
      </w:r>
      <w:r w:rsidRPr="00275F7B">
        <w:rPr>
          <w:rFonts w:eastAsia="Times New Roman"/>
          <w:i/>
          <w:sz w:val="24"/>
          <w:szCs w:val="24"/>
        </w:rPr>
        <w:t xml:space="preserve"> </w:t>
      </w:r>
      <w:r w:rsidRPr="00275F7B">
        <w:rPr>
          <w:rFonts w:eastAsia="Calibri"/>
          <w:i/>
          <w:sz w:val="24"/>
          <w:szCs w:val="24"/>
        </w:rPr>
        <w:t>subjects</w:t>
      </w:r>
      <w:r w:rsidRPr="00275F7B">
        <w:rPr>
          <w:rFonts w:eastAsia="Times New Roman"/>
          <w:i/>
          <w:sz w:val="24"/>
          <w:szCs w:val="24"/>
        </w:rPr>
        <w:t xml:space="preserve"> </w:t>
      </w:r>
      <w:r w:rsidRPr="00275F7B">
        <w:rPr>
          <w:rFonts w:eastAsia="Calibri"/>
          <w:i/>
          <w:sz w:val="24"/>
          <w:szCs w:val="24"/>
        </w:rPr>
        <w:t>or</w:t>
      </w:r>
      <w:r w:rsidRPr="00275F7B">
        <w:rPr>
          <w:rFonts w:eastAsia="Times New Roman"/>
          <w:i/>
          <w:sz w:val="24"/>
          <w:szCs w:val="24"/>
        </w:rPr>
        <w:t xml:space="preserve"> </w:t>
      </w:r>
      <w:r w:rsidRPr="00275F7B">
        <w:rPr>
          <w:rFonts w:eastAsia="Calibri"/>
          <w:i/>
          <w:sz w:val="24"/>
          <w:szCs w:val="24"/>
        </w:rPr>
        <w:t>mere</w:t>
      </w:r>
      <w:r w:rsidRPr="00275F7B">
        <w:rPr>
          <w:rFonts w:eastAsia="Times New Roman"/>
          <w:i/>
          <w:sz w:val="24"/>
          <w:szCs w:val="24"/>
        </w:rPr>
        <w:t xml:space="preserve"> </w:t>
      </w:r>
      <w:r w:rsidRPr="00275F7B">
        <w:rPr>
          <w:rFonts w:eastAsia="Calibri"/>
          <w:i/>
          <w:sz w:val="24"/>
          <w:szCs w:val="24"/>
        </w:rPr>
        <w:t>beneficiaries</w:t>
      </w:r>
      <w:r w:rsidRPr="00275F7B">
        <w:rPr>
          <w:rFonts w:eastAsia="Times New Roman"/>
          <w:i/>
          <w:sz w:val="24"/>
          <w:szCs w:val="24"/>
        </w:rPr>
        <w:t xml:space="preserve">. </w:t>
      </w:r>
      <w:r w:rsidRPr="00275F7B">
        <w:rPr>
          <w:rFonts w:eastAsia="Calibri"/>
          <w:i/>
          <w:sz w:val="24"/>
          <w:szCs w:val="24"/>
        </w:rPr>
        <w:t>Relevant</w:t>
      </w:r>
      <w:r w:rsidRPr="00275F7B">
        <w:rPr>
          <w:rFonts w:eastAsia="Times New Roman"/>
          <w:i/>
          <w:sz w:val="24"/>
          <w:szCs w:val="24"/>
        </w:rPr>
        <w:t xml:space="preserve"> </w:t>
      </w:r>
      <w:r w:rsidRPr="00275F7B">
        <w:rPr>
          <w:rFonts w:eastAsia="Calibri"/>
          <w:i/>
          <w:sz w:val="24"/>
          <w:szCs w:val="24"/>
        </w:rPr>
        <w:t>international</w:t>
      </w:r>
      <w:r w:rsidRPr="00275F7B">
        <w:rPr>
          <w:rFonts w:eastAsia="Times New Roman"/>
          <w:i/>
          <w:sz w:val="24"/>
          <w:szCs w:val="24"/>
        </w:rPr>
        <w:t xml:space="preserve"> </w:t>
      </w:r>
      <w:r w:rsidRPr="00275F7B">
        <w:rPr>
          <w:rFonts w:eastAsia="Calibri"/>
          <w:i/>
          <w:sz w:val="24"/>
          <w:szCs w:val="24"/>
        </w:rPr>
        <w:t>instruments</w:t>
      </w:r>
      <w:r w:rsidRPr="00275F7B">
        <w:rPr>
          <w:rFonts w:eastAsia="Times New Roman"/>
          <w:i/>
          <w:sz w:val="24"/>
          <w:szCs w:val="24"/>
        </w:rPr>
        <w:t xml:space="preserve"> </w:t>
      </w:r>
      <w:r w:rsidRPr="00275F7B">
        <w:rPr>
          <w:rFonts w:eastAsia="Calibri"/>
          <w:i/>
          <w:sz w:val="24"/>
          <w:szCs w:val="24"/>
        </w:rPr>
        <w:t>often</w:t>
      </w:r>
      <w:r w:rsidRPr="00275F7B">
        <w:rPr>
          <w:rFonts w:eastAsia="Times New Roman"/>
          <w:i/>
          <w:sz w:val="24"/>
          <w:szCs w:val="24"/>
        </w:rPr>
        <w:t xml:space="preserve"> </w:t>
      </w:r>
      <w:r w:rsidRPr="00275F7B">
        <w:rPr>
          <w:rFonts w:eastAsia="Calibri"/>
          <w:i/>
          <w:sz w:val="24"/>
          <w:szCs w:val="24"/>
        </w:rPr>
        <w:t>exist</w:t>
      </w:r>
      <w:r w:rsidRPr="00275F7B">
        <w:rPr>
          <w:rFonts w:eastAsia="Times New Roman"/>
          <w:i/>
          <w:sz w:val="24"/>
          <w:szCs w:val="24"/>
        </w:rPr>
        <w:t xml:space="preserve">, </w:t>
      </w:r>
      <w:r w:rsidRPr="00275F7B">
        <w:rPr>
          <w:rFonts w:eastAsia="Calibri"/>
          <w:i/>
          <w:sz w:val="24"/>
          <w:szCs w:val="24"/>
        </w:rPr>
        <w:t>such</w:t>
      </w:r>
      <w:r w:rsidRPr="00275F7B">
        <w:rPr>
          <w:rFonts w:eastAsia="Times New Roman"/>
          <w:i/>
          <w:sz w:val="24"/>
          <w:szCs w:val="24"/>
        </w:rPr>
        <w:t xml:space="preserve"> </w:t>
      </w:r>
      <w:r w:rsidRPr="00275F7B">
        <w:rPr>
          <w:rFonts w:eastAsia="Calibri"/>
          <w:i/>
          <w:sz w:val="24"/>
          <w:szCs w:val="24"/>
        </w:rPr>
        <w:t>as</w:t>
      </w:r>
      <w:r w:rsidRPr="00275F7B">
        <w:rPr>
          <w:rFonts w:eastAsia="Times New Roman"/>
          <w:i/>
          <w:sz w:val="24"/>
          <w:szCs w:val="24"/>
        </w:rPr>
        <w:t xml:space="preserve"> </w:t>
      </w:r>
      <w:r w:rsidRPr="00275F7B">
        <w:rPr>
          <w:rFonts w:eastAsia="Calibri"/>
          <w:i/>
          <w:sz w:val="24"/>
          <w:szCs w:val="24"/>
        </w:rPr>
        <w:t>the</w:t>
      </w:r>
      <w:r w:rsidRPr="00275F7B">
        <w:rPr>
          <w:rFonts w:eastAsia="Times New Roman"/>
          <w:i/>
          <w:sz w:val="24"/>
          <w:szCs w:val="24"/>
        </w:rPr>
        <w:t xml:space="preserve"> </w:t>
      </w:r>
      <w:r w:rsidRPr="00275F7B">
        <w:rPr>
          <w:rFonts w:eastAsia="Calibri"/>
          <w:i/>
          <w:sz w:val="24"/>
          <w:szCs w:val="24"/>
        </w:rPr>
        <w:t>Convention</w:t>
      </w:r>
      <w:r w:rsidRPr="00275F7B">
        <w:rPr>
          <w:rFonts w:eastAsia="Times New Roman"/>
          <w:i/>
          <w:sz w:val="24"/>
          <w:szCs w:val="24"/>
        </w:rPr>
        <w:t xml:space="preserve"> </w:t>
      </w:r>
      <w:r w:rsidRPr="00275F7B">
        <w:rPr>
          <w:rFonts w:eastAsia="Calibri"/>
          <w:i/>
          <w:sz w:val="24"/>
          <w:szCs w:val="24"/>
        </w:rPr>
        <w:t>on</w:t>
      </w:r>
      <w:r w:rsidRPr="00275F7B">
        <w:rPr>
          <w:rFonts w:eastAsia="Times New Roman"/>
          <w:i/>
          <w:sz w:val="24"/>
          <w:szCs w:val="24"/>
        </w:rPr>
        <w:t xml:space="preserve"> </w:t>
      </w:r>
      <w:r w:rsidRPr="00275F7B">
        <w:rPr>
          <w:rFonts w:eastAsia="Calibri"/>
          <w:i/>
          <w:sz w:val="24"/>
          <w:szCs w:val="24"/>
        </w:rPr>
        <w:t>the</w:t>
      </w:r>
      <w:r w:rsidRPr="00275F7B">
        <w:rPr>
          <w:rFonts w:eastAsia="Times New Roman"/>
          <w:i/>
          <w:sz w:val="24"/>
          <w:szCs w:val="24"/>
        </w:rPr>
        <w:t xml:space="preserve"> </w:t>
      </w:r>
      <w:r w:rsidRPr="00275F7B">
        <w:rPr>
          <w:rFonts w:eastAsia="Calibri"/>
          <w:i/>
          <w:sz w:val="24"/>
          <w:szCs w:val="24"/>
        </w:rPr>
        <w:t>Rights</w:t>
      </w:r>
      <w:r w:rsidRPr="00275F7B">
        <w:rPr>
          <w:rFonts w:eastAsia="Times New Roman"/>
          <w:i/>
          <w:sz w:val="24"/>
          <w:szCs w:val="24"/>
        </w:rPr>
        <w:t xml:space="preserve"> </w:t>
      </w:r>
      <w:r w:rsidRPr="00275F7B">
        <w:rPr>
          <w:rFonts w:eastAsia="Calibri"/>
          <w:i/>
          <w:sz w:val="24"/>
          <w:szCs w:val="24"/>
        </w:rPr>
        <w:t>of</w:t>
      </w:r>
      <w:r w:rsidRPr="00275F7B">
        <w:rPr>
          <w:rFonts w:eastAsia="Times New Roman"/>
          <w:i/>
          <w:sz w:val="24"/>
          <w:szCs w:val="24"/>
        </w:rPr>
        <w:t xml:space="preserve"> </w:t>
      </w:r>
      <w:r w:rsidRPr="00275F7B">
        <w:rPr>
          <w:rFonts w:eastAsia="Calibri"/>
          <w:i/>
          <w:sz w:val="24"/>
          <w:szCs w:val="24"/>
        </w:rPr>
        <w:t>Peoples</w:t>
      </w:r>
      <w:r w:rsidRPr="00275F7B">
        <w:rPr>
          <w:rFonts w:eastAsia="Times New Roman"/>
          <w:i/>
          <w:sz w:val="24"/>
          <w:szCs w:val="24"/>
        </w:rPr>
        <w:t xml:space="preserve"> </w:t>
      </w:r>
      <w:r w:rsidRPr="00275F7B">
        <w:rPr>
          <w:rFonts w:eastAsia="Calibri"/>
          <w:i/>
          <w:sz w:val="24"/>
          <w:szCs w:val="24"/>
        </w:rPr>
        <w:t>with</w:t>
      </w:r>
      <w:r w:rsidRPr="00275F7B">
        <w:rPr>
          <w:rFonts w:eastAsia="Times New Roman"/>
          <w:i/>
          <w:sz w:val="24"/>
          <w:szCs w:val="24"/>
        </w:rPr>
        <w:t xml:space="preserve"> </w:t>
      </w:r>
      <w:r w:rsidRPr="00275F7B">
        <w:rPr>
          <w:rFonts w:eastAsia="Calibri"/>
          <w:i/>
          <w:sz w:val="24"/>
          <w:szCs w:val="24"/>
        </w:rPr>
        <w:t>Disabilities</w:t>
      </w:r>
      <w:r w:rsidRPr="00275F7B">
        <w:rPr>
          <w:rFonts w:eastAsia="Times New Roman"/>
          <w:i/>
          <w:sz w:val="24"/>
          <w:szCs w:val="24"/>
        </w:rPr>
        <w:t xml:space="preserve">, </w:t>
      </w:r>
      <w:r w:rsidRPr="00275F7B">
        <w:rPr>
          <w:rFonts w:eastAsia="Calibri"/>
          <w:i/>
          <w:sz w:val="24"/>
          <w:szCs w:val="24"/>
        </w:rPr>
        <w:t>but</w:t>
      </w:r>
      <w:r w:rsidRPr="00275F7B">
        <w:rPr>
          <w:rFonts w:eastAsia="Times New Roman"/>
          <w:i/>
          <w:sz w:val="24"/>
          <w:szCs w:val="24"/>
        </w:rPr>
        <w:t xml:space="preserve"> </w:t>
      </w:r>
      <w:r w:rsidRPr="00275F7B">
        <w:rPr>
          <w:rFonts w:eastAsia="Calibri"/>
          <w:i/>
          <w:sz w:val="24"/>
          <w:szCs w:val="24"/>
        </w:rPr>
        <w:t>are</w:t>
      </w:r>
      <w:r w:rsidRPr="00275F7B">
        <w:rPr>
          <w:rFonts w:eastAsia="Times New Roman"/>
          <w:i/>
          <w:sz w:val="24"/>
          <w:szCs w:val="24"/>
        </w:rPr>
        <w:t xml:space="preserve"> </w:t>
      </w:r>
      <w:r w:rsidRPr="00275F7B">
        <w:rPr>
          <w:rFonts w:eastAsia="Calibri"/>
          <w:i/>
          <w:sz w:val="24"/>
          <w:szCs w:val="24"/>
        </w:rPr>
        <w:t>not</w:t>
      </w:r>
      <w:r w:rsidRPr="00275F7B">
        <w:rPr>
          <w:rFonts w:eastAsia="Times New Roman"/>
          <w:i/>
          <w:sz w:val="24"/>
          <w:szCs w:val="24"/>
        </w:rPr>
        <w:t xml:space="preserve"> </w:t>
      </w:r>
      <w:r w:rsidRPr="00275F7B">
        <w:rPr>
          <w:rFonts w:eastAsia="Calibri"/>
          <w:i/>
          <w:sz w:val="24"/>
          <w:szCs w:val="24"/>
        </w:rPr>
        <w:t>always</w:t>
      </w:r>
      <w:r w:rsidRPr="00275F7B">
        <w:rPr>
          <w:rFonts w:eastAsia="Times New Roman"/>
          <w:i/>
          <w:sz w:val="24"/>
          <w:szCs w:val="24"/>
        </w:rPr>
        <w:t xml:space="preserve"> </w:t>
      </w:r>
      <w:r w:rsidRPr="00275F7B">
        <w:rPr>
          <w:rFonts w:eastAsia="Calibri"/>
          <w:i/>
          <w:sz w:val="24"/>
          <w:szCs w:val="24"/>
        </w:rPr>
        <w:t>respected</w:t>
      </w:r>
      <w:r w:rsidRPr="00275F7B">
        <w:rPr>
          <w:rFonts w:eastAsia="Times New Roman"/>
          <w:i/>
          <w:sz w:val="24"/>
          <w:szCs w:val="24"/>
        </w:rPr>
        <w:t>.”</w:t>
      </w:r>
      <w:r w:rsidR="002254E6" w:rsidRPr="00275F7B">
        <w:rPr>
          <w:rStyle w:val="FootnoteReference"/>
          <w:rFonts w:eastAsia="Times New Roman"/>
          <w:i/>
          <w:sz w:val="24"/>
          <w:szCs w:val="24"/>
        </w:rPr>
        <w:footnoteReference w:id="1"/>
      </w:r>
    </w:p>
    <w:p w14:paraId="190E0F0A" w14:textId="45723534" w:rsidR="0048324F" w:rsidRPr="00275F7B" w:rsidRDefault="00F836AE" w:rsidP="00805858">
      <w:pPr>
        <w:pStyle w:val="ListParagraph"/>
        <w:jc w:val="center"/>
        <w:rPr>
          <w:rFonts w:ascii="Arial" w:hAnsi="Arial" w:cs="Arial"/>
        </w:rPr>
      </w:pPr>
      <w:r w:rsidRPr="00275F7B">
        <w:rPr>
          <w:rFonts w:ascii="Arial" w:hAnsi="Arial" w:cs="Arial"/>
        </w:rPr>
        <w:t>-</w:t>
      </w:r>
      <w:r w:rsidRPr="00275F7B">
        <w:rPr>
          <w:rFonts w:ascii="Arial" w:eastAsia="Calibri" w:hAnsi="Arial" w:cs="Arial"/>
        </w:rPr>
        <w:t>HLPF</w:t>
      </w:r>
      <w:r w:rsidRPr="00275F7B">
        <w:rPr>
          <w:rFonts w:ascii="Arial" w:hAnsi="Arial" w:cs="Arial"/>
        </w:rPr>
        <w:t xml:space="preserve"> </w:t>
      </w:r>
      <w:r w:rsidRPr="00275F7B">
        <w:rPr>
          <w:rFonts w:ascii="Arial" w:eastAsia="Calibri" w:hAnsi="Arial" w:cs="Arial"/>
        </w:rPr>
        <w:t>Official</w:t>
      </w:r>
      <w:r w:rsidRPr="00275F7B">
        <w:rPr>
          <w:rFonts w:ascii="Arial" w:hAnsi="Arial" w:cs="Arial"/>
        </w:rPr>
        <w:t xml:space="preserve"> </w:t>
      </w:r>
      <w:r w:rsidRPr="00275F7B">
        <w:rPr>
          <w:rFonts w:ascii="Arial" w:eastAsia="Calibri" w:hAnsi="Arial" w:cs="Arial"/>
        </w:rPr>
        <w:t>Summary</w:t>
      </w:r>
      <w:r w:rsidRPr="00275F7B">
        <w:rPr>
          <w:rFonts w:ascii="Arial" w:hAnsi="Arial" w:cs="Arial"/>
        </w:rPr>
        <w:t xml:space="preserve">, </w:t>
      </w:r>
      <w:r w:rsidRPr="00275F7B">
        <w:rPr>
          <w:rFonts w:ascii="Arial" w:eastAsia="Calibri" w:hAnsi="Arial" w:cs="Arial"/>
        </w:rPr>
        <w:t>H</w:t>
      </w:r>
      <w:r w:rsidRPr="00275F7B">
        <w:rPr>
          <w:rFonts w:ascii="Arial" w:hAnsi="Arial" w:cs="Arial"/>
        </w:rPr>
        <w:t>.</w:t>
      </w:r>
      <w:r w:rsidRPr="00275F7B">
        <w:rPr>
          <w:rFonts w:ascii="Arial" w:eastAsia="Calibri" w:hAnsi="Arial" w:cs="Arial"/>
        </w:rPr>
        <w:t>E</w:t>
      </w:r>
      <w:r w:rsidRPr="00275F7B">
        <w:rPr>
          <w:rFonts w:ascii="Arial" w:hAnsi="Arial" w:cs="Arial"/>
        </w:rPr>
        <w:t xml:space="preserve">. </w:t>
      </w:r>
      <w:r w:rsidRPr="00275F7B">
        <w:rPr>
          <w:rFonts w:ascii="Arial" w:eastAsia="Calibri" w:hAnsi="Arial" w:cs="Arial"/>
        </w:rPr>
        <w:t>Oh</w:t>
      </w:r>
      <w:r w:rsidRPr="00275F7B">
        <w:rPr>
          <w:rFonts w:ascii="Arial" w:hAnsi="Arial" w:cs="Arial"/>
        </w:rPr>
        <w:t xml:space="preserve"> </w:t>
      </w:r>
      <w:r w:rsidRPr="00275F7B">
        <w:rPr>
          <w:rFonts w:ascii="Arial" w:eastAsia="Calibri" w:hAnsi="Arial" w:cs="Arial"/>
        </w:rPr>
        <w:t>Joon</w:t>
      </w:r>
      <w:r w:rsidRPr="00275F7B">
        <w:rPr>
          <w:rFonts w:ascii="Arial" w:hAnsi="Arial" w:cs="Arial"/>
        </w:rPr>
        <w:t xml:space="preserve">, </w:t>
      </w:r>
      <w:r w:rsidRPr="00275F7B">
        <w:rPr>
          <w:rFonts w:ascii="Arial" w:eastAsia="Calibri" w:hAnsi="Arial" w:cs="Arial"/>
        </w:rPr>
        <w:t>President</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ECOSOC</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HLPF</w:t>
      </w:r>
      <w:r w:rsidR="00FF5254" w:rsidRPr="00275F7B">
        <w:rPr>
          <w:rFonts w:ascii="Arial" w:eastAsia="PMingLiU" w:hAnsi="Arial" w:cs="Arial"/>
        </w:rPr>
        <w:br w:type="page"/>
      </w:r>
    </w:p>
    <w:p w14:paraId="4B63B911" w14:textId="77777777" w:rsidR="0048324F" w:rsidRPr="00275F7B" w:rsidRDefault="0048324F">
      <w:bookmarkStart w:id="1" w:name="_gjdgxs" w:colFirst="0" w:colLast="0"/>
      <w:bookmarkEnd w:id="1"/>
    </w:p>
    <w:sdt>
      <w:sdtPr>
        <w:rPr>
          <w:rFonts w:ascii="Arial" w:eastAsia="Arial" w:hAnsi="Arial" w:cs="Arial"/>
          <w:b w:val="0"/>
          <w:bCs w:val="0"/>
          <w:color w:val="000000"/>
          <w:sz w:val="22"/>
          <w:szCs w:val="22"/>
        </w:rPr>
        <w:id w:val="184257083"/>
        <w:docPartObj>
          <w:docPartGallery w:val="Table of Contents"/>
          <w:docPartUnique/>
        </w:docPartObj>
      </w:sdtPr>
      <w:sdtEndPr>
        <w:rPr>
          <w:noProof/>
        </w:rPr>
      </w:sdtEndPr>
      <w:sdtContent>
        <w:p w14:paraId="66DB1391" w14:textId="05123089" w:rsidR="0051641D" w:rsidRPr="00275F7B" w:rsidRDefault="0051641D">
          <w:pPr>
            <w:pStyle w:val="TOCHeading"/>
            <w:rPr>
              <w:rFonts w:ascii="Arial" w:hAnsi="Arial" w:cs="Arial"/>
            </w:rPr>
          </w:pPr>
          <w:r w:rsidRPr="00275F7B">
            <w:rPr>
              <w:rFonts w:ascii="Arial" w:eastAsia="Calibri" w:hAnsi="Arial" w:cs="Arial"/>
            </w:rPr>
            <w:t>Table</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Contents</w:t>
          </w:r>
        </w:p>
        <w:p w14:paraId="511087EC" w14:textId="77777777" w:rsidR="00145EBC" w:rsidRPr="00275F7B" w:rsidRDefault="0051641D">
          <w:pPr>
            <w:pStyle w:val="TOC1"/>
            <w:tabs>
              <w:tab w:val="right" w:leader="dot" w:pos="9350"/>
            </w:tabs>
            <w:rPr>
              <w:rFonts w:ascii="Arial" w:eastAsiaTheme="minorEastAsia" w:hAnsi="Arial"/>
              <w:b w:val="0"/>
              <w:bCs w:val="0"/>
              <w:noProof/>
              <w:color w:val="auto"/>
            </w:rPr>
          </w:pPr>
          <w:r w:rsidRPr="00275F7B">
            <w:rPr>
              <w:rFonts w:ascii="Arial" w:hAnsi="Arial"/>
              <w:b w:val="0"/>
              <w:bCs w:val="0"/>
            </w:rPr>
            <w:fldChar w:fldCharType="begin"/>
          </w:r>
          <w:r w:rsidRPr="00275F7B">
            <w:rPr>
              <w:rFonts w:ascii="Arial" w:hAnsi="Arial"/>
            </w:rPr>
            <w:instrText xml:space="preserve"> </w:instrText>
          </w:r>
          <w:r w:rsidRPr="00275F7B">
            <w:rPr>
              <w:rFonts w:ascii="Arial" w:eastAsia="Calibri" w:hAnsi="Arial"/>
            </w:rPr>
            <w:instrText>TOC</w:instrText>
          </w:r>
          <w:r w:rsidRPr="00275F7B">
            <w:rPr>
              <w:rFonts w:ascii="Arial" w:hAnsi="Arial"/>
            </w:rPr>
            <w:instrText xml:space="preserve"> \</w:instrText>
          </w:r>
          <w:r w:rsidRPr="00275F7B">
            <w:rPr>
              <w:rFonts w:ascii="Arial" w:eastAsia="Calibri" w:hAnsi="Arial"/>
            </w:rPr>
            <w:instrText>o</w:instrText>
          </w:r>
          <w:r w:rsidRPr="00275F7B">
            <w:rPr>
              <w:rFonts w:ascii="Arial" w:hAnsi="Arial"/>
            </w:rPr>
            <w:instrText xml:space="preserve"> "1-3" \</w:instrText>
          </w:r>
          <w:r w:rsidRPr="00275F7B">
            <w:rPr>
              <w:rFonts w:ascii="Arial" w:eastAsia="Calibri" w:hAnsi="Arial"/>
            </w:rPr>
            <w:instrText>h</w:instrText>
          </w:r>
          <w:r w:rsidRPr="00275F7B">
            <w:rPr>
              <w:rFonts w:ascii="Arial" w:hAnsi="Arial"/>
            </w:rPr>
            <w:instrText xml:space="preserve"> \</w:instrText>
          </w:r>
          <w:r w:rsidRPr="00275F7B">
            <w:rPr>
              <w:rFonts w:ascii="Arial" w:eastAsia="Calibri" w:hAnsi="Arial"/>
            </w:rPr>
            <w:instrText>z</w:instrText>
          </w:r>
          <w:r w:rsidRPr="00275F7B">
            <w:rPr>
              <w:rFonts w:ascii="Arial" w:hAnsi="Arial"/>
            </w:rPr>
            <w:instrText xml:space="preserve"> \</w:instrText>
          </w:r>
          <w:r w:rsidRPr="00275F7B">
            <w:rPr>
              <w:rFonts w:ascii="Arial" w:eastAsia="Calibri" w:hAnsi="Arial"/>
            </w:rPr>
            <w:instrText>u</w:instrText>
          </w:r>
          <w:r w:rsidRPr="00275F7B">
            <w:rPr>
              <w:rFonts w:ascii="Arial" w:hAnsi="Arial"/>
            </w:rPr>
            <w:instrText xml:space="preserve"> </w:instrText>
          </w:r>
          <w:r w:rsidRPr="00275F7B">
            <w:rPr>
              <w:rFonts w:ascii="Arial" w:hAnsi="Arial"/>
              <w:b w:val="0"/>
              <w:bCs w:val="0"/>
            </w:rPr>
            <w:fldChar w:fldCharType="separate"/>
          </w:r>
          <w:hyperlink w:anchor="_Toc461467696" w:history="1">
            <w:r w:rsidR="00145EBC" w:rsidRPr="00275F7B">
              <w:rPr>
                <w:rStyle w:val="Hyperlink"/>
                <w:rFonts w:ascii="Arial" w:eastAsia="Calibri" w:hAnsi="Arial"/>
                <w:noProof/>
              </w:rPr>
              <w:t>COMMONLY</w:t>
            </w:r>
            <w:r w:rsidR="00145EBC" w:rsidRPr="00275F7B">
              <w:rPr>
                <w:rStyle w:val="Hyperlink"/>
                <w:rFonts w:ascii="Arial" w:hAnsi="Arial"/>
                <w:noProof/>
              </w:rPr>
              <w:t xml:space="preserve"> </w:t>
            </w:r>
            <w:r w:rsidR="00145EBC" w:rsidRPr="00275F7B">
              <w:rPr>
                <w:rStyle w:val="Hyperlink"/>
                <w:rFonts w:ascii="Arial" w:eastAsia="Calibri" w:hAnsi="Arial"/>
                <w:noProof/>
              </w:rPr>
              <w:t>USED</w:t>
            </w:r>
            <w:r w:rsidR="00145EBC" w:rsidRPr="00275F7B">
              <w:rPr>
                <w:rStyle w:val="Hyperlink"/>
                <w:rFonts w:ascii="Arial" w:hAnsi="Arial"/>
                <w:noProof/>
              </w:rPr>
              <w:t xml:space="preserve"> </w:t>
            </w:r>
            <w:r w:rsidR="00145EBC" w:rsidRPr="00275F7B">
              <w:rPr>
                <w:rStyle w:val="Hyperlink"/>
                <w:rFonts w:ascii="Arial" w:eastAsia="Calibri" w:hAnsi="Arial"/>
                <w:noProof/>
              </w:rPr>
              <w:t>ABBREVIATIONS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461467696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4</w:t>
            </w:r>
            <w:r w:rsidR="00145EBC" w:rsidRPr="00275F7B">
              <w:rPr>
                <w:rFonts w:ascii="Arial" w:hAnsi="Arial"/>
                <w:noProof/>
                <w:webHidden/>
              </w:rPr>
              <w:fldChar w:fldCharType="end"/>
            </w:r>
          </w:hyperlink>
        </w:p>
        <w:p w14:paraId="023B59E1"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697" w:history="1">
            <w:r w:rsidR="00145EBC" w:rsidRPr="00275F7B">
              <w:rPr>
                <w:rStyle w:val="Hyperlink"/>
                <w:rFonts w:ascii="Arial" w:eastAsia="Calibri" w:hAnsi="Arial"/>
                <w:noProof/>
              </w:rPr>
              <w:t>Executive</w:t>
            </w:r>
            <w:r w:rsidR="00145EBC" w:rsidRPr="00275F7B">
              <w:rPr>
                <w:rStyle w:val="Hyperlink"/>
                <w:rFonts w:ascii="Arial" w:hAnsi="Arial"/>
                <w:noProof/>
              </w:rPr>
              <w:t xml:space="preserve"> </w:t>
            </w:r>
            <w:r w:rsidR="00145EBC" w:rsidRPr="00275F7B">
              <w:rPr>
                <w:rStyle w:val="Hyperlink"/>
                <w:rFonts w:ascii="Arial" w:eastAsia="Calibri" w:hAnsi="Arial"/>
                <w:noProof/>
              </w:rPr>
              <w:t>Summary</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461467697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5</w:t>
            </w:r>
            <w:r w:rsidR="00145EBC" w:rsidRPr="00275F7B">
              <w:rPr>
                <w:rFonts w:ascii="Arial" w:hAnsi="Arial"/>
                <w:noProof/>
                <w:webHidden/>
              </w:rPr>
              <w:fldChar w:fldCharType="end"/>
            </w:r>
          </w:hyperlink>
        </w:p>
        <w:p w14:paraId="39F3CADB"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698" w:history="1">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Road</w:t>
            </w:r>
            <w:r w:rsidR="00145EBC" w:rsidRPr="00275F7B">
              <w:rPr>
                <w:rStyle w:val="Hyperlink"/>
                <w:rFonts w:ascii="Arial" w:hAnsi="Arial"/>
                <w:noProof/>
              </w:rPr>
              <w:t xml:space="preserve"> </w:t>
            </w:r>
            <w:r w:rsidR="00145EBC" w:rsidRPr="00275F7B">
              <w:rPr>
                <w:rStyle w:val="Hyperlink"/>
                <w:rFonts w:ascii="Arial" w:eastAsia="Calibri" w:hAnsi="Arial"/>
                <w:noProof/>
              </w:rPr>
              <w:t>to</w:t>
            </w:r>
            <w:r w:rsidR="00145EBC" w:rsidRPr="00275F7B">
              <w:rPr>
                <w:rStyle w:val="Hyperlink"/>
                <w:rFonts w:ascii="Arial" w:hAnsi="Arial"/>
                <w:noProof/>
              </w:rPr>
              <w:t xml:space="preserve"> </w:t>
            </w:r>
            <w:r w:rsidR="00145EBC" w:rsidRPr="00275F7B">
              <w:rPr>
                <w:rStyle w:val="Hyperlink"/>
                <w:rFonts w:ascii="Arial" w:eastAsia="Calibri" w:hAnsi="Arial"/>
                <w:noProof/>
              </w:rPr>
              <w:t>HLPF</w:t>
            </w:r>
            <w:r w:rsidR="00145EBC" w:rsidRPr="00275F7B">
              <w:rPr>
                <w:rStyle w:val="Hyperlink"/>
                <w:rFonts w:ascii="Arial" w:hAnsi="Arial"/>
                <w:noProof/>
              </w:rPr>
              <w:t xml:space="preserve"> 2016 - </w:t>
            </w:r>
            <w:r w:rsidR="00145EBC" w:rsidRPr="00275F7B">
              <w:rPr>
                <w:rStyle w:val="Hyperlink"/>
                <w:rFonts w:ascii="Arial" w:eastAsia="Calibri" w:hAnsi="Arial"/>
                <w:noProof/>
              </w:rPr>
              <w:t>Preparatory</w:t>
            </w:r>
            <w:r w:rsidR="00145EBC" w:rsidRPr="00275F7B">
              <w:rPr>
                <w:rStyle w:val="Hyperlink"/>
                <w:rFonts w:ascii="Arial" w:hAnsi="Arial"/>
                <w:noProof/>
              </w:rPr>
              <w:t xml:space="preserve"> </w:t>
            </w:r>
            <w:r w:rsidR="00145EBC" w:rsidRPr="00275F7B">
              <w:rPr>
                <w:rStyle w:val="Hyperlink"/>
                <w:rFonts w:ascii="Arial" w:eastAsia="Calibri" w:hAnsi="Arial"/>
                <w:noProof/>
              </w:rPr>
              <w:t>processes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461467698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6</w:t>
            </w:r>
            <w:r w:rsidR="00145EBC" w:rsidRPr="00275F7B">
              <w:rPr>
                <w:rFonts w:ascii="Arial" w:hAnsi="Arial"/>
                <w:noProof/>
                <w:webHidden/>
              </w:rPr>
              <w:fldChar w:fldCharType="end"/>
            </w:r>
          </w:hyperlink>
        </w:p>
        <w:p w14:paraId="58B9FD4A"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699" w:history="1">
            <w:r w:rsidR="00145EBC" w:rsidRPr="00275F7B">
              <w:rPr>
                <w:rStyle w:val="Hyperlink"/>
                <w:rFonts w:ascii="Arial" w:eastAsia="Calibri" w:hAnsi="Arial"/>
                <w:noProof/>
              </w:rPr>
              <w:t>Voluntary National Reviews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461467699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6</w:t>
            </w:r>
            <w:r w:rsidR="00145EBC" w:rsidRPr="00275F7B">
              <w:rPr>
                <w:rFonts w:ascii="Arial" w:hAnsi="Arial"/>
                <w:noProof/>
                <w:webHidden/>
              </w:rPr>
              <w:fldChar w:fldCharType="end"/>
            </w:r>
          </w:hyperlink>
        </w:p>
        <w:p w14:paraId="7236E688"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00" w:history="1">
            <w:r w:rsidR="00145EBC" w:rsidRPr="00275F7B">
              <w:rPr>
                <w:rStyle w:val="Hyperlink"/>
                <w:rFonts w:ascii="Arial" w:eastAsia="Calibri" w:hAnsi="Arial"/>
                <w:noProof/>
              </w:rPr>
              <w:t>Position</w:t>
            </w:r>
            <w:r w:rsidR="00145EBC" w:rsidRPr="00275F7B">
              <w:rPr>
                <w:rStyle w:val="Hyperlink"/>
                <w:rFonts w:ascii="Arial" w:hAnsi="Arial"/>
                <w:noProof/>
              </w:rPr>
              <w:t xml:space="preserve"> </w:t>
            </w:r>
            <w:r w:rsidR="00145EBC" w:rsidRPr="00275F7B">
              <w:rPr>
                <w:rStyle w:val="Hyperlink"/>
                <w:rFonts w:ascii="Arial" w:eastAsia="Calibri" w:hAnsi="Arial"/>
                <w:noProof/>
              </w:rPr>
              <w:t>Paper</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Stakeholder</w:t>
            </w:r>
            <w:r w:rsidR="00145EBC" w:rsidRPr="00275F7B">
              <w:rPr>
                <w:rStyle w:val="Hyperlink"/>
                <w:rFonts w:ascii="Arial" w:hAnsi="Arial"/>
                <w:noProof/>
              </w:rPr>
              <w:t xml:space="preserve"> </w:t>
            </w:r>
            <w:r w:rsidR="00145EBC" w:rsidRPr="00275F7B">
              <w:rPr>
                <w:rStyle w:val="Hyperlink"/>
                <w:rFonts w:ascii="Arial" w:eastAsia="Calibri" w:hAnsi="Arial"/>
                <w:noProof/>
              </w:rPr>
              <w:t>Group</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Persons</w:t>
            </w:r>
            <w:r w:rsidR="00145EBC" w:rsidRPr="00275F7B">
              <w:rPr>
                <w:rStyle w:val="Hyperlink"/>
                <w:rFonts w:ascii="Arial" w:hAnsi="Arial"/>
                <w:noProof/>
              </w:rPr>
              <w:t xml:space="preserve"> </w:t>
            </w:r>
            <w:r w:rsidR="00145EBC" w:rsidRPr="00275F7B">
              <w:rPr>
                <w:rStyle w:val="Hyperlink"/>
                <w:rFonts w:ascii="Arial" w:eastAsia="Calibri" w:hAnsi="Arial"/>
                <w:noProof/>
              </w:rPr>
              <w:t>with</w:t>
            </w:r>
            <w:r w:rsidR="00145EBC" w:rsidRPr="00275F7B">
              <w:rPr>
                <w:rStyle w:val="Hyperlink"/>
                <w:rFonts w:ascii="Arial" w:hAnsi="Arial"/>
                <w:noProof/>
              </w:rPr>
              <w:t xml:space="preserve"> </w:t>
            </w:r>
            <w:r w:rsidR="00145EBC" w:rsidRPr="00275F7B">
              <w:rPr>
                <w:rStyle w:val="Hyperlink"/>
                <w:rFonts w:ascii="Arial" w:eastAsia="Calibri" w:hAnsi="Arial"/>
                <w:noProof/>
              </w:rPr>
              <w:t>Disabilities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461467700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7</w:t>
            </w:r>
            <w:r w:rsidR="00145EBC" w:rsidRPr="00275F7B">
              <w:rPr>
                <w:rFonts w:ascii="Arial" w:hAnsi="Arial"/>
                <w:noProof/>
                <w:webHidden/>
              </w:rPr>
              <w:fldChar w:fldCharType="end"/>
            </w:r>
          </w:hyperlink>
        </w:p>
        <w:p w14:paraId="3F36E9C4"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01" w:history="1">
            <w:r w:rsidR="00145EBC" w:rsidRPr="00275F7B">
              <w:rPr>
                <w:rStyle w:val="Hyperlink"/>
                <w:rFonts w:ascii="Arial" w:eastAsia="Calibri" w:hAnsi="Arial"/>
                <w:noProof/>
              </w:rPr>
              <w:t>Development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461467701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7</w:t>
            </w:r>
            <w:r w:rsidR="00145EBC" w:rsidRPr="00275F7B">
              <w:rPr>
                <w:rFonts w:ascii="Arial" w:hAnsi="Arial"/>
                <w:noProof/>
                <w:webHidden/>
              </w:rPr>
              <w:fldChar w:fldCharType="end"/>
            </w:r>
          </w:hyperlink>
        </w:p>
        <w:p w14:paraId="38B2CF82"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02" w:history="1">
            <w:r w:rsidR="00145EBC" w:rsidRPr="00275F7B">
              <w:rPr>
                <w:rStyle w:val="Hyperlink"/>
                <w:rFonts w:ascii="Arial" w:eastAsia="Calibri" w:hAnsi="Arial"/>
                <w:noProof/>
              </w:rPr>
              <w:t>Content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461467702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8</w:t>
            </w:r>
            <w:r w:rsidR="00145EBC" w:rsidRPr="00275F7B">
              <w:rPr>
                <w:rFonts w:ascii="Arial" w:hAnsi="Arial"/>
                <w:noProof/>
                <w:webHidden/>
              </w:rPr>
              <w:fldChar w:fldCharType="end"/>
            </w:r>
          </w:hyperlink>
        </w:p>
        <w:p w14:paraId="3ECF76C2"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03" w:history="1">
            <w:r w:rsidR="00145EBC" w:rsidRPr="00275F7B">
              <w:rPr>
                <w:rStyle w:val="Hyperlink"/>
                <w:rFonts w:ascii="Arial" w:eastAsia="Calibri" w:hAnsi="Arial"/>
                <w:noProof/>
              </w:rPr>
              <w:t>Leave</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 </w:t>
            </w:r>
            <w:r w:rsidR="00145EBC" w:rsidRPr="00275F7B">
              <w:rPr>
                <w:rStyle w:val="Hyperlink"/>
                <w:rFonts w:ascii="Arial" w:eastAsia="Calibri" w:hAnsi="Arial"/>
                <w:noProof/>
              </w:rPr>
              <w:t>HLPF</w:t>
            </w:r>
            <w:r w:rsidR="00145EBC" w:rsidRPr="00275F7B">
              <w:rPr>
                <w:rStyle w:val="Hyperlink"/>
                <w:rFonts w:ascii="Arial" w:hAnsi="Arial"/>
                <w:noProof/>
              </w:rPr>
              <w:t xml:space="preserve"> 2016 </w:t>
            </w:r>
            <w:r w:rsidR="00145EBC" w:rsidRPr="00275F7B">
              <w:rPr>
                <w:rStyle w:val="Hyperlink"/>
                <w:rFonts w:ascii="Arial" w:eastAsia="Calibri" w:hAnsi="Arial"/>
                <w:noProof/>
              </w:rPr>
              <w:t>Position</w:t>
            </w:r>
            <w:r w:rsidR="00145EBC" w:rsidRPr="00275F7B">
              <w:rPr>
                <w:rStyle w:val="Hyperlink"/>
                <w:rFonts w:ascii="Arial" w:hAnsi="Arial"/>
                <w:noProof/>
              </w:rPr>
              <w:t xml:space="preserve"> </w:t>
            </w:r>
            <w:r w:rsidR="00145EBC" w:rsidRPr="00275F7B">
              <w:rPr>
                <w:rStyle w:val="Hyperlink"/>
                <w:rFonts w:ascii="Arial" w:eastAsia="Calibri" w:hAnsi="Arial"/>
                <w:noProof/>
              </w:rPr>
              <w:t>paper</w:t>
            </w:r>
            <w:r w:rsidR="00145EBC" w:rsidRPr="00275F7B">
              <w:rPr>
                <w:rStyle w:val="Hyperlink"/>
                <w:rFonts w:ascii="Arial" w:hAnsi="Arial"/>
                <w:noProof/>
              </w:rPr>
              <w:t xml:space="preserve"> </w:t>
            </w:r>
            <w:r w:rsidR="00145EBC" w:rsidRPr="00275F7B">
              <w:rPr>
                <w:rStyle w:val="Hyperlink"/>
                <w:rFonts w:ascii="Arial" w:eastAsia="Calibri" w:hAnsi="Arial"/>
                <w:noProof/>
              </w:rPr>
              <w:t>by</w:t>
            </w:r>
            <w:r w:rsidR="00145EBC" w:rsidRPr="00275F7B">
              <w:rPr>
                <w:rStyle w:val="Hyperlink"/>
                <w:rFonts w:ascii="Arial" w:hAnsi="Arial"/>
                <w:noProof/>
              </w:rPr>
              <w:t xml:space="preserve"> </w:t>
            </w:r>
            <w:r w:rsidR="00145EBC" w:rsidRPr="00275F7B">
              <w:rPr>
                <w:rStyle w:val="Hyperlink"/>
                <w:rFonts w:ascii="Arial" w:eastAsia="Calibri" w:hAnsi="Arial"/>
                <w:noProof/>
              </w:rPr>
              <w:t>persons</w:t>
            </w:r>
            <w:r w:rsidR="00145EBC" w:rsidRPr="00275F7B">
              <w:rPr>
                <w:rStyle w:val="Hyperlink"/>
                <w:rFonts w:ascii="Arial" w:hAnsi="Arial"/>
                <w:noProof/>
              </w:rPr>
              <w:t xml:space="preserve"> </w:t>
            </w:r>
            <w:r w:rsidR="00145EBC" w:rsidRPr="00275F7B">
              <w:rPr>
                <w:rStyle w:val="Hyperlink"/>
                <w:rFonts w:ascii="Arial" w:eastAsia="Calibri" w:hAnsi="Arial"/>
                <w:noProof/>
              </w:rPr>
              <w:t>with</w:t>
            </w:r>
            <w:r w:rsidR="00145EBC" w:rsidRPr="00275F7B">
              <w:rPr>
                <w:rStyle w:val="Hyperlink"/>
                <w:rFonts w:ascii="Arial" w:hAnsi="Arial"/>
                <w:noProof/>
              </w:rPr>
              <w:t xml:space="preserve"> </w:t>
            </w:r>
            <w:r w:rsidR="00145EBC" w:rsidRPr="00275F7B">
              <w:rPr>
                <w:rStyle w:val="Hyperlink"/>
                <w:rFonts w:ascii="Arial" w:eastAsia="Calibri" w:hAnsi="Arial"/>
                <w:noProof/>
              </w:rPr>
              <w:t>disabilities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461467703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8</w:t>
            </w:r>
            <w:r w:rsidR="00145EBC" w:rsidRPr="00275F7B">
              <w:rPr>
                <w:rFonts w:ascii="Arial" w:hAnsi="Arial"/>
                <w:noProof/>
                <w:webHidden/>
              </w:rPr>
              <w:fldChar w:fldCharType="end"/>
            </w:r>
          </w:hyperlink>
        </w:p>
        <w:p w14:paraId="380BC3B9"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04" w:history="1">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Stakeholder</w:t>
            </w:r>
            <w:r w:rsidR="00145EBC" w:rsidRPr="00275F7B">
              <w:rPr>
                <w:rStyle w:val="Hyperlink"/>
                <w:rFonts w:ascii="Arial" w:hAnsi="Arial"/>
                <w:noProof/>
              </w:rPr>
              <w:t xml:space="preserve"> </w:t>
            </w:r>
            <w:r w:rsidR="00145EBC" w:rsidRPr="00275F7B">
              <w:rPr>
                <w:rStyle w:val="Hyperlink"/>
                <w:rFonts w:ascii="Arial" w:eastAsia="Calibri" w:hAnsi="Arial"/>
                <w:noProof/>
              </w:rPr>
              <w:t>Group</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Persons</w:t>
            </w:r>
            <w:r w:rsidR="00145EBC" w:rsidRPr="00275F7B">
              <w:rPr>
                <w:rStyle w:val="Hyperlink"/>
                <w:rFonts w:ascii="Arial" w:hAnsi="Arial"/>
                <w:noProof/>
              </w:rPr>
              <w:t xml:space="preserve"> </w:t>
            </w:r>
            <w:r w:rsidR="00145EBC" w:rsidRPr="00275F7B">
              <w:rPr>
                <w:rStyle w:val="Hyperlink"/>
                <w:rFonts w:ascii="Arial" w:eastAsia="Calibri" w:hAnsi="Arial"/>
                <w:noProof/>
              </w:rPr>
              <w:t>with</w:t>
            </w:r>
            <w:r w:rsidR="00145EBC" w:rsidRPr="00275F7B">
              <w:rPr>
                <w:rStyle w:val="Hyperlink"/>
                <w:rFonts w:ascii="Arial" w:hAnsi="Arial"/>
                <w:noProof/>
              </w:rPr>
              <w:t xml:space="preserve"> </w:t>
            </w:r>
            <w:r w:rsidR="00145EBC" w:rsidRPr="00275F7B">
              <w:rPr>
                <w:rStyle w:val="Hyperlink"/>
                <w:rFonts w:ascii="Arial" w:eastAsia="Calibri" w:hAnsi="Arial"/>
                <w:noProof/>
              </w:rPr>
              <w:t>Disabilities</w:t>
            </w:r>
            <w:r w:rsidR="00145EBC" w:rsidRPr="00275F7B">
              <w:rPr>
                <w:rStyle w:val="Hyperlink"/>
                <w:rFonts w:ascii="Arial" w:hAnsi="Arial"/>
                <w:noProof/>
              </w:rPr>
              <w:t xml:space="preserve"> </w:t>
            </w:r>
            <w:r w:rsidR="00145EBC" w:rsidRPr="00275F7B">
              <w:rPr>
                <w:rStyle w:val="Hyperlink"/>
                <w:rFonts w:ascii="Arial" w:eastAsia="Calibri" w:hAnsi="Arial"/>
                <w:noProof/>
              </w:rPr>
              <w:t>in</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HLPF</w:t>
            </w:r>
            <w:r w:rsidR="00145EBC" w:rsidRPr="00275F7B">
              <w:rPr>
                <w:rStyle w:val="Hyperlink"/>
                <w:rFonts w:ascii="Arial" w:hAnsi="Arial"/>
                <w:noProof/>
              </w:rPr>
              <w:t xml:space="preserve"> </w:t>
            </w:r>
            <w:r w:rsidR="00145EBC" w:rsidRPr="00275F7B">
              <w:rPr>
                <w:rStyle w:val="Hyperlink"/>
                <w:rFonts w:ascii="Arial" w:eastAsia="Calibri" w:hAnsi="Arial"/>
                <w:noProof/>
              </w:rPr>
              <w:t>MGoS</w:t>
            </w:r>
            <w:r w:rsidR="00145EBC" w:rsidRPr="00275F7B">
              <w:rPr>
                <w:rStyle w:val="Hyperlink"/>
                <w:rFonts w:ascii="Arial" w:hAnsi="Arial"/>
                <w:noProof/>
              </w:rPr>
              <w:t xml:space="preserve"> </w:t>
            </w:r>
            <w:r w:rsidR="00145EBC" w:rsidRPr="00275F7B">
              <w:rPr>
                <w:rStyle w:val="Hyperlink"/>
                <w:rFonts w:ascii="Arial" w:eastAsia="Calibri" w:hAnsi="Arial"/>
                <w:noProof/>
              </w:rPr>
              <w:t>Stakeholder</w:t>
            </w:r>
            <w:r w:rsidR="00145EBC" w:rsidRPr="00275F7B">
              <w:rPr>
                <w:rStyle w:val="Hyperlink"/>
                <w:rFonts w:ascii="Arial" w:hAnsi="Arial"/>
                <w:noProof/>
              </w:rPr>
              <w:t xml:space="preserve"> </w:t>
            </w:r>
            <w:r w:rsidR="00145EBC" w:rsidRPr="00275F7B">
              <w:rPr>
                <w:rStyle w:val="Hyperlink"/>
                <w:rFonts w:ascii="Arial" w:eastAsia="Calibri" w:hAnsi="Arial"/>
                <w:noProof/>
              </w:rPr>
              <w:t>Coordination</w:t>
            </w:r>
            <w:r w:rsidR="00145EBC" w:rsidRPr="00275F7B">
              <w:rPr>
                <w:rStyle w:val="Hyperlink"/>
                <w:rFonts w:ascii="Arial" w:hAnsi="Arial"/>
                <w:noProof/>
              </w:rPr>
              <w:t xml:space="preserve"> </w:t>
            </w:r>
            <w:r w:rsidR="00145EBC" w:rsidRPr="00275F7B">
              <w:rPr>
                <w:rStyle w:val="Hyperlink"/>
                <w:rFonts w:ascii="Arial" w:eastAsia="Calibri" w:hAnsi="Arial"/>
                <w:noProof/>
              </w:rPr>
              <w:t>Mechanism</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461467704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8</w:t>
            </w:r>
            <w:r w:rsidR="00145EBC" w:rsidRPr="00275F7B">
              <w:rPr>
                <w:rFonts w:ascii="Arial" w:hAnsi="Arial"/>
                <w:noProof/>
                <w:webHidden/>
              </w:rPr>
              <w:fldChar w:fldCharType="end"/>
            </w:r>
          </w:hyperlink>
        </w:p>
        <w:p w14:paraId="3660627B"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05" w:history="1">
            <w:r w:rsidR="00145EBC" w:rsidRPr="00275F7B">
              <w:rPr>
                <w:rStyle w:val="Hyperlink"/>
                <w:rFonts w:ascii="Arial" w:eastAsia="Calibri" w:hAnsi="Arial"/>
                <w:noProof/>
              </w:rPr>
              <w:t>Major</w:t>
            </w:r>
            <w:r w:rsidR="00145EBC" w:rsidRPr="00275F7B">
              <w:rPr>
                <w:rStyle w:val="Hyperlink"/>
                <w:rFonts w:ascii="Arial" w:hAnsi="Arial"/>
                <w:noProof/>
              </w:rPr>
              <w:t xml:space="preserve"> </w:t>
            </w:r>
            <w:r w:rsidR="00145EBC" w:rsidRPr="00275F7B">
              <w:rPr>
                <w:rStyle w:val="Hyperlink"/>
                <w:rFonts w:ascii="Arial" w:eastAsia="Calibri" w:hAnsi="Arial"/>
                <w:noProof/>
              </w:rPr>
              <w:t>Groups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other</w:t>
            </w:r>
            <w:r w:rsidR="00145EBC" w:rsidRPr="00275F7B">
              <w:rPr>
                <w:rStyle w:val="Hyperlink"/>
                <w:rFonts w:ascii="Arial" w:hAnsi="Arial"/>
                <w:noProof/>
              </w:rPr>
              <w:t xml:space="preserve"> </w:t>
            </w:r>
            <w:r w:rsidR="00145EBC" w:rsidRPr="00275F7B">
              <w:rPr>
                <w:rStyle w:val="Hyperlink"/>
                <w:rFonts w:ascii="Arial" w:eastAsia="Calibri" w:hAnsi="Arial"/>
                <w:noProof/>
              </w:rPr>
              <w:t>Stakeholders</w:t>
            </w:r>
            <w:r w:rsidR="00145EBC" w:rsidRPr="00275F7B">
              <w:rPr>
                <w:rStyle w:val="Hyperlink"/>
                <w:rFonts w:ascii="Arial" w:hAnsi="Arial"/>
                <w:noProof/>
              </w:rPr>
              <w:t xml:space="preserve"> - </w:t>
            </w:r>
            <w:r w:rsidR="00145EBC" w:rsidRPr="00275F7B">
              <w:rPr>
                <w:rStyle w:val="Hyperlink"/>
                <w:rFonts w:ascii="Arial" w:eastAsia="Calibri" w:hAnsi="Arial"/>
                <w:noProof/>
              </w:rPr>
              <w:t>Background</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461467705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8</w:t>
            </w:r>
            <w:r w:rsidR="00145EBC" w:rsidRPr="00275F7B">
              <w:rPr>
                <w:rFonts w:ascii="Arial" w:hAnsi="Arial"/>
                <w:noProof/>
                <w:webHidden/>
              </w:rPr>
              <w:fldChar w:fldCharType="end"/>
            </w:r>
          </w:hyperlink>
        </w:p>
        <w:p w14:paraId="2AAECD18"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06" w:history="1">
            <w:r w:rsidR="00145EBC" w:rsidRPr="00275F7B">
              <w:rPr>
                <w:rStyle w:val="Hyperlink"/>
                <w:rFonts w:ascii="Arial" w:eastAsia="Calibri" w:hAnsi="Arial"/>
                <w:noProof/>
              </w:rPr>
              <w:t>Stakeholder</w:t>
            </w:r>
            <w:r w:rsidR="00145EBC" w:rsidRPr="00275F7B">
              <w:rPr>
                <w:rStyle w:val="Hyperlink"/>
                <w:rFonts w:ascii="Arial" w:hAnsi="Arial"/>
                <w:noProof/>
              </w:rPr>
              <w:t xml:space="preserve"> </w:t>
            </w:r>
            <w:r w:rsidR="00145EBC" w:rsidRPr="00275F7B">
              <w:rPr>
                <w:rStyle w:val="Hyperlink"/>
                <w:rFonts w:ascii="Arial" w:eastAsia="Calibri" w:hAnsi="Arial"/>
                <w:noProof/>
              </w:rPr>
              <w:t>Group</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Persons</w:t>
            </w:r>
            <w:r w:rsidR="00145EBC" w:rsidRPr="00275F7B">
              <w:rPr>
                <w:rStyle w:val="Hyperlink"/>
                <w:rFonts w:ascii="Arial" w:hAnsi="Arial"/>
                <w:noProof/>
              </w:rPr>
              <w:t xml:space="preserve"> </w:t>
            </w:r>
            <w:r w:rsidR="00145EBC" w:rsidRPr="00275F7B">
              <w:rPr>
                <w:rStyle w:val="Hyperlink"/>
                <w:rFonts w:ascii="Arial" w:eastAsia="Calibri" w:hAnsi="Arial"/>
                <w:noProof/>
              </w:rPr>
              <w:t>with</w:t>
            </w:r>
            <w:r w:rsidR="00145EBC" w:rsidRPr="00275F7B">
              <w:rPr>
                <w:rStyle w:val="Hyperlink"/>
                <w:rFonts w:ascii="Arial" w:hAnsi="Arial"/>
                <w:noProof/>
              </w:rPr>
              <w:t xml:space="preserve"> </w:t>
            </w:r>
            <w:r w:rsidR="00145EBC" w:rsidRPr="00275F7B">
              <w:rPr>
                <w:rStyle w:val="Hyperlink"/>
                <w:rFonts w:ascii="Arial" w:eastAsia="Calibri" w:hAnsi="Arial"/>
                <w:noProof/>
              </w:rPr>
              <w:t>Disabilities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461467706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9</w:t>
            </w:r>
            <w:r w:rsidR="00145EBC" w:rsidRPr="00275F7B">
              <w:rPr>
                <w:rFonts w:ascii="Arial" w:hAnsi="Arial"/>
                <w:noProof/>
                <w:webHidden/>
              </w:rPr>
              <w:fldChar w:fldCharType="end"/>
            </w:r>
          </w:hyperlink>
        </w:p>
        <w:p w14:paraId="0EFEE558"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07" w:history="1">
            <w:r w:rsidR="00145EBC" w:rsidRPr="00275F7B">
              <w:rPr>
                <w:rStyle w:val="Hyperlink"/>
                <w:rFonts w:ascii="Arial" w:eastAsia="Calibri" w:hAnsi="Arial"/>
                <w:noProof/>
              </w:rPr>
              <w:t>High</w:t>
            </w:r>
            <w:r w:rsidR="00145EBC" w:rsidRPr="00275F7B">
              <w:rPr>
                <w:rStyle w:val="Hyperlink"/>
                <w:rFonts w:ascii="Arial" w:hAnsi="Arial"/>
                <w:noProof/>
              </w:rPr>
              <w:t>-</w:t>
            </w:r>
            <w:r w:rsidR="00145EBC" w:rsidRPr="00275F7B">
              <w:rPr>
                <w:rStyle w:val="Hyperlink"/>
                <w:rFonts w:ascii="Arial" w:eastAsia="Calibri" w:hAnsi="Arial"/>
                <w:noProof/>
              </w:rPr>
              <w:t>level</w:t>
            </w:r>
            <w:r w:rsidR="00145EBC" w:rsidRPr="00275F7B">
              <w:rPr>
                <w:rStyle w:val="Hyperlink"/>
                <w:rFonts w:ascii="Arial" w:hAnsi="Arial"/>
                <w:noProof/>
              </w:rPr>
              <w:t xml:space="preserve"> </w:t>
            </w:r>
            <w:r w:rsidR="00145EBC" w:rsidRPr="00275F7B">
              <w:rPr>
                <w:rStyle w:val="Hyperlink"/>
                <w:rFonts w:ascii="Arial" w:eastAsia="Calibri" w:hAnsi="Arial"/>
                <w:noProof/>
              </w:rPr>
              <w:t>Political</w:t>
            </w:r>
            <w:r w:rsidR="00145EBC" w:rsidRPr="00275F7B">
              <w:rPr>
                <w:rStyle w:val="Hyperlink"/>
                <w:rFonts w:ascii="Arial" w:hAnsi="Arial"/>
                <w:noProof/>
              </w:rPr>
              <w:t xml:space="preserve"> </w:t>
            </w:r>
            <w:r w:rsidR="00145EBC" w:rsidRPr="00275F7B">
              <w:rPr>
                <w:rStyle w:val="Hyperlink"/>
                <w:rFonts w:ascii="Arial" w:eastAsia="Calibri" w:hAnsi="Arial"/>
                <w:noProof/>
              </w:rPr>
              <w:t>Forum</w:t>
            </w:r>
            <w:r w:rsidR="00145EBC" w:rsidRPr="00275F7B">
              <w:rPr>
                <w:rStyle w:val="Hyperlink"/>
                <w:rFonts w:ascii="Arial" w:hAnsi="Arial"/>
                <w:noProof/>
              </w:rPr>
              <w:t xml:space="preserve"> </w:t>
            </w:r>
            <w:r w:rsidR="00145EBC" w:rsidRPr="00275F7B">
              <w:rPr>
                <w:rStyle w:val="Hyperlink"/>
                <w:rFonts w:ascii="Arial" w:eastAsia="Calibri" w:hAnsi="Arial"/>
                <w:noProof/>
              </w:rPr>
              <w:t>Summary</w:t>
            </w:r>
            <w:r w:rsidR="00145EBC" w:rsidRPr="00275F7B">
              <w:rPr>
                <w:rStyle w:val="Hyperlink"/>
                <w:rFonts w:ascii="Arial" w:hAnsi="Arial"/>
                <w:noProof/>
              </w:rPr>
              <w:t xml:space="preserve">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461467707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10</w:t>
            </w:r>
            <w:r w:rsidR="00145EBC" w:rsidRPr="00275F7B">
              <w:rPr>
                <w:rFonts w:ascii="Arial" w:hAnsi="Arial"/>
                <w:noProof/>
                <w:webHidden/>
              </w:rPr>
              <w:fldChar w:fldCharType="end"/>
            </w:r>
          </w:hyperlink>
        </w:p>
        <w:p w14:paraId="63B1095A"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08" w:history="1">
            <w:r w:rsidR="00145EBC" w:rsidRPr="00275F7B">
              <w:rPr>
                <w:rStyle w:val="Hyperlink"/>
                <w:rFonts w:ascii="Arial" w:eastAsia="Calibri" w:hAnsi="Arial"/>
                <w:noProof/>
              </w:rPr>
              <w:t>Thematic</w:t>
            </w:r>
            <w:r w:rsidR="00145EBC" w:rsidRPr="00275F7B">
              <w:rPr>
                <w:rStyle w:val="Hyperlink"/>
                <w:rFonts w:ascii="Arial" w:hAnsi="Arial"/>
                <w:noProof/>
              </w:rPr>
              <w:t xml:space="preserve"> </w:t>
            </w:r>
            <w:r w:rsidR="00145EBC" w:rsidRPr="00275F7B">
              <w:rPr>
                <w:rStyle w:val="Hyperlink"/>
                <w:rFonts w:ascii="Arial" w:eastAsia="Calibri" w:hAnsi="Arial"/>
                <w:noProof/>
              </w:rPr>
              <w:t>Focuses</w:t>
            </w:r>
            <w:r w:rsidR="00145EBC" w:rsidRPr="00275F7B">
              <w:rPr>
                <w:rStyle w:val="Hyperlink"/>
                <w:rFonts w:ascii="Arial" w:hAnsi="Arial"/>
                <w:noProof/>
              </w:rPr>
              <w:t>-</w:t>
            </w:r>
            <w:r w:rsidR="00145EBC" w:rsidRPr="00275F7B">
              <w:rPr>
                <w:rStyle w:val="Hyperlink"/>
                <w:rFonts w:ascii="Arial" w:eastAsia="Calibri" w:hAnsi="Arial"/>
                <w:noProof/>
              </w:rPr>
              <w:t>First</w:t>
            </w:r>
            <w:r w:rsidR="00145EBC" w:rsidRPr="00275F7B">
              <w:rPr>
                <w:rStyle w:val="Hyperlink"/>
                <w:rFonts w:ascii="Arial" w:hAnsi="Arial"/>
                <w:noProof/>
              </w:rPr>
              <w:t xml:space="preserve"> </w:t>
            </w:r>
            <w:r w:rsidR="00145EBC" w:rsidRPr="00275F7B">
              <w:rPr>
                <w:rStyle w:val="Hyperlink"/>
                <w:rFonts w:ascii="Arial" w:eastAsia="Calibri" w:hAnsi="Arial"/>
                <w:noProof/>
              </w:rPr>
              <w:t>week</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HLPF</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461467708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11</w:t>
            </w:r>
            <w:r w:rsidR="00145EBC" w:rsidRPr="00275F7B">
              <w:rPr>
                <w:rFonts w:ascii="Arial" w:hAnsi="Arial"/>
                <w:noProof/>
                <w:webHidden/>
              </w:rPr>
              <w:fldChar w:fldCharType="end"/>
            </w:r>
          </w:hyperlink>
        </w:p>
        <w:p w14:paraId="19C0BE3B"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09" w:history="1">
            <w:r w:rsidR="00145EBC" w:rsidRPr="00275F7B">
              <w:rPr>
                <w:rStyle w:val="Hyperlink"/>
                <w:rFonts w:ascii="Arial" w:eastAsia="Calibri" w:hAnsi="Arial"/>
                <w:noProof/>
              </w:rPr>
              <w:t>July</w:t>
            </w:r>
            <w:r w:rsidR="00145EBC" w:rsidRPr="00275F7B">
              <w:rPr>
                <w:rStyle w:val="Hyperlink"/>
                <w:rFonts w:ascii="Arial" w:hAnsi="Arial"/>
                <w:noProof/>
              </w:rPr>
              <w:t xml:space="preserve"> 11</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461467709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11</w:t>
            </w:r>
            <w:r w:rsidR="00145EBC" w:rsidRPr="00275F7B">
              <w:rPr>
                <w:rFonts w:ascii="Arial" w:hAnsi="Arial"/>
                <w:noProof/>
                <w:webHidden/>
              </w:rPr>
              <w:fldChar w:fldCharType="end"/>
            </w:r>
          </w:hyperlink>
        </w:p>
        <w:p w14:paraId="124E8C91"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0" w:history="1">
            <w:r w:rsidR="00145EBC" w:rsidRPr="00275F7B">
              <w:rPr>
                <w:rStyle w:val="Hyperlink"/>
                <w:rFonts w:ascii="Arial" w:eastAsia="Calibri" w:hAnsi="Arial"/>
                <w:noProof/>
              </w:rPr>
              <w:t>Where</w:t>
            </w:r>
            <w:r w:rsidR="00145EBC" w:rsidRPr="00275F7B">
              <w:rPr>
                <w:rStyle w:val="Hyperlink"/>
                <w:rFonts w:ascii="Arial" w:hAnsi="Arial"/>
                <w:noProof/>
              </w:rPr>
              <w:t xml:space="preserve"> </w:t>
            </w:r>
            <w:r w:rsidR="00145EBC" w:rsidRPr="00275F7B">
              <w:rPr>
                <w:rStyle w:val="Hyperlink"/>
                <w:rFonts w:ascii="Arial" w:eastAsia="Calibri" w:hAnsi="Arial"/>
                <w:noProof/>
              </w:rPr>
              <w:t>do</w:t>
            </w:r>
            <w:r w:rsidR="00145EBC" w:rsidRPr="00275F7B">
              <w:rPr>
                <w:rStyle w:val="Hyperlink"/>
                <w:rFonts w:ascii="Arial" w:hAnsi="Arial"/>
                <w:noProof/>
              </w:rPr>
              <w:t xml:space="preserve"> </w:t>
            </w:r>
            <w:r w:rsidR="00145EBC" w:rsidRPr="00275F7B">
              <w:rPr>
                <w:rStyle w:val="Hyperlink"/>
                <w:rFonts w:ascii="Arial" w:eastAsia="Calibri" w:hAnsi="Arial"/>
                <w:noProof/>
              </w:rPr>
              <w:t>we</w:t>
            </w:r>
            <w:r w:rsidR="00145EBC" w:rsidRPr="00275F7B">
              <w:rPr>
                <w:rStyle w:val="Hyperlink"/>
                <w:rFonts w:ascii="Arial" w:hAnsi="Arial"/>
                <w:noProof/>
              </w:rPr>
              <w:t xml:space="preserve"> </w:t>
            </w:r>
            <w:r w:rsidR="00145EBC" w:rsidRPr="00275F7B">
              <w:rPr>
                <w:rStyle w:val="Hyperlink"/>
                <w:rFonts w:ascii="Arial" w:eastAsia="Calibri" w:hAnsi="Arial"/>
                <w:noProof/>
              </w:rPr>
              <w:t>stand</w:t>
            </w:r>
            <w:r w:rsidR="00145EBC" w:rsidRPr="00275F7B">
              <w:rPr>
                <w:rStyle w:val="Hyperlink"/>
                <w:rFonts w:ascii="Arial" w:hAnsi="Arial"/>
                <w:noProof/>
              </w:rPr>
              <w:t xml:space="preserve"> </w:t>
            </w:r>
            <w:r w:rsidR="00145EBC" w:rsidRPr="00275F7B">
              <w:rPr>
                <w:rStyle w:val="Hyperlink"/>
                <w:rFonts w:ascii="Arial" w:eastAsia="Calibri" w:hAnsi="Arial"/>
                <w:noProof/>
              </w:rPr>
              <w:t>at</w:t>
            </w:r>
            <w:r w:rsidR="00145EBC" w:rsidRPr="00275F7B">
              <w:rPr>
                <w:rStyle w:val="Hyperlink"/>
                <w:rFonts w:ascii="Arial" w:hAnsi="Arial"/>
                <w:noProof/>
              </w:rPr>
              <w:t xml:space="preserve"> </w:t>
            </w:r>
            <w:r w:rsidR="00145EBC" w:rsidRPr="00275F7B">
              <w:rPr>
                <w:rStyle w:val="Hyperlink"/>
                <w:rFonts w:ascii="Arial" w:eastAsia="Calibri" w:hAnsi="Arial"/>
                <w:noProof/>
              </w:rPr>
              <w:t>year</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461467710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11</w:t>
            </w:r>
            <w:r w:rsidR="00145EBC" w:rsidRPr="00275F7B">
              <w:rPr>
                <w:rFonts w:ascii="Arial" w:hAnsi="Arial"/>
                <w:noProof/>
                <w:webHidden/>
              </w:rPr>
              <w:fldChar w:fldCharType="end"/>
            </w:r>
          </w:hyperlink>
        </w:p>
        <w:p w14:paraId="6A7353D1"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1" w:history="1">
            <w:r w:rsidR="00145EBC" w:rsidRPr="00275F7B">
              <w:rPr>
                <w:rStyle w:val="Hyperlink"/>
                <w:rFonts w:ascii="Arial" w:eastAsia="Calibri" w:hAnsi="Arial"/>
                <w:noProof/>
              </w:rPr>
              <w:t>Ensuring</w:t>
            </w:r>
            <w:r w:rsidR="00145EBC" w:rsidRPr="00275F7B">
              <w:rPr>
                <w:rStyle w:val="Hyperlink"/>
                <w:rFonts w:ascii="Arial" w:hAnsi="Arial"/>
                <w:noProof/>
              </w:rPr>
              <w:t xml:space="preserve"> </w:t>
            </w:r>
            <w:r w:rsidR="00145EBC" w:rsidRPr="00275F7B">
              <w:rPr>
                <w:rStyle w:val="Hyperlink"/>
                <w:rFonts w:ascii="Arial" w:eastAsia="Calibri" w:hAnsi="Arial"/>
                <w:noProof/>
              </w:rPr>
              <w:t>that</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is</w:t>
            </w:r>
            <w:r w:rsidR="00145EBC" w:rsidRPr="00275F7B">
              <w:rPr>
                <w:rStyle w:val="Hyperlink"/>
                <w:rFonts w:ascii="Arial" w:hAnsi="Arial"/>
                <w:noProof/>
              </w:rPr>
              <w:t xml:space="preserve"> </w:t>
            </w:r>
            <w:r w:rsidR="00145EBC" w:rsidRPr="00275F7B">
              <w:rPr>
                <w:rStyle w:val="Hyperlink"/>
                <w:rFonts w:ascii="Arial" w:eastAsia="Calibri" w:hAnsi="Arial"/>
                <w:noProof/>
              </w:rPr>
              <w:t>left</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w:t>
            </w:r>
            <w:r w:rsidR="00145EBC" w:rsidRPr="00275F7B">
              <w:rPr>
                <w:rStyle w:val="Hyperlink"/>
                <w:rFonts w:ascii="Arial" w:eastAsia="Calibri" w:hAnsi="Arial"/>
                <w:noProof/>
              </w:rPr>
              <w:t>Envisioning</w:t>
            </w:r>
            <w:r w:rsidR="00145EBC" w:rsidRPr="00275F7B">
              <w:rPr>
                <w:rStyle w:val="Hyperlink"/>
                <w:rFonts w:ascii="Arial" w:hAnsi="Arial"/>
                <w:noProof/>
              </w:rPr>
              <w:t xml:space="preserve"> </w:t>
            </w:r>
            <w:r w:rsidR="00145EBC" w:rsidRPr="00275F7B">
              <w:rPr>
                <w:rStyle w:val="Hyperlink"/>
                <w:rFonts w:ascii="Arial" w:eastAsia="Calibri" w:hAnsi="Arial"/>
                <w:noProof/>
              </w:rPr>
              <w:t>an</w:t>
            </w:r>
            <w:r w:rsidR="00145EBC" w:rsidRPr="00275F7B">
              <w:rPr>
                <w:rStyle w:val="Hyperlink"/>
                <w:rFonts w:ascii="Arial" w:hAnsi="Arial"/>
                <w:noProof/>
              </w:rPr>
              <w:t xml:space="preserve"> </w:t>
            </w:r>
            <w:r w:rsidR="00145EBC" w:rsidRPr="00275F7B">
              <w:rPr>
                <w:rStyle w:val="Hyperlink"/>
                <w:rFonts w:ascii="Arial" w:eastAsia="Calibri" w:hAnsi="Arial"/>
                <w:noProof/>
              </w:rPr>
              <w:t>inclusive</w:t>
            </w:r>
            <w:r w:rsidR="00145EBC" w:rsidRPr="00275F7B">
              <w:rPr>
                <w:rStyle w:val="Hyperlink"/>
                <w:rFonts w:ascii="Arial" w:hAnsi="Arial"/>
                <w:noProof/>
              </w:rPr>
              <w:t xml:space="preserve"> </w:t>
            </w:r>
            <w:r w:rsidR="00145EBC" w:rsidRPr="00275F7B">
              <w:rPr>
                <w:rStyle w:val="Hyperlink"/>
                <w:rFonts w:ascii="Arial" w:eastAsia="Calibri" w:hAnsi="Arial"/>
                <w:noProof/>
              </w:rPr>
              <w:t>world</w:t>
            </w:r>
            <w:r w:rsidR="00145EBC" w:rsidRPr="00275F7B">
              <w:rPr>
                <w:rStyle w:val="Hyperlink"/>
                <w:rFonts w:ascii="Arial" w:hAnsi="Arial"/>
                <w:noProof/>
              </w:rPr>
              <w:t xml:space="preserve"> </w:t>
            </w:r>
            <w:r w:rsidR="00145EBC" w:rsidRPr="00275F7B">
              <w:rPr>
                <w:rStyle w:val="Hyperlink"/>
                <w:rFonts w:ascii="Arial" w:eastAsia="Calibri" w:hAnsi="Arial"/>
                <w:noProof/>
              </w:rPr>
              <w:t>in</w:t>
            </w:r>
            <w:r w:rsidR="00145EBC" w:rsidRPr="00275F7B">
              <w:rPr>
                <w:rStyle w:val="Hyperlink"/>
                <w:rFonts w:ascii="Arial" w:hAnsi="Arial"/>
                <w:noProof/>
              </w:rPr>
              <w:t xml:space="preserve"> 2030</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461467711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12</w:t>
            </w:r>
            <w:r w:rsidR="00145EBC" w:rsidRPr="00275F7B">
              <w:rPr>
                <w:rFonts w:ascii="Arial" w:hAnsi="Arial"/>
                <w:noProof/>
                <w:webHidden/>
              </w:rPr>
              <w:fldChar w:fldCharType="end"/>
            </w:r>
          </w:hyperlink>
        </w:p>
        <w:p w14:paraId="65635B28"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2" w:history="1">
            <w:r w:rsidR="00145EBC" w:rsidRPr="00275F7B">
              <w:rPr>
                <w:rStyle w:val="Hyperlink"/>
                <w:rFonts w:ascii="Arial" w:eastAsia="Calibri" w:hAnsi="Arial"/>
                <w:noProof/>
              </w:rPr>
              <w:t>Ensuring</w:t>
            </w:r>
            <w:r w:rsidR="00145EBC" w:rsidRPr="00275F7B">
              <w:rPr>
                <w:rStyle w:val="Hyperlink"/>
                <w:rFonts w:ascii="Arial" w:hAnsi="Arial"/>
                <w:noProof/>
              </w:rPr>
              <w:t xml:space="preserve"> </w:t>
            </w:r>
            <w:r w:rsidR="00145EBC" w:rsidRPr="00275F7B">
              <w:rPr>
                <w:rStyle w:val="Hyperlink"/>
                <w:rFonts w:ascii="Arial" w:eastAsia="Calibri" w:hAnsi="Arial"/>
                <w:noProof/>
              </w:rPr>
              <w:t>that</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is</w:t>
            </w:r>
            <w:r w:rsidR="00145EBC" w:rsidRPr="00275F7B">
              <w:rPr>
                <w:rStyle w:val="Hyperlink"/>
                <w:rFonts w:ascii="Arial" w:hAnsi="Arial"/>
                <w:noProof/>
              </w:rPr>
              <w:t xml:space="preserve"> </w:t>
            </w:r>
            <w:r w:rsidR="00145EBC" w:rsidRPr="00275F7B">
              <w:rPr>
                <w:rStyle w:val="Hyperlink"/>
                <w:rFonts w:ascii="Arial" w:eastAsia="Calibri" w:hAnsi="Arial"/>
                <w:noProof/>
              </w:rPr>
              <w:t>left</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 </w:t>
            </w:r>
            <w:r w:rsidR="00145EBC" w:rsidRPr="00275F7B">
              <w:rPr>
                <w:rStyle w:val="Hyperlink"/>
                <w:rFonts w:ascii="Arial" w:eastAsia="Calibri" w:hAnsi="Arial"/>
                <w:noProof/>
              </w:rPr>
              <w:t>Lifting</w:t>
            </w:r>
            <w:r w:rsidR="00145EBC" w:rsidRPr="00275F7B">
              <w:rPr>
                <w:rStyle w:val="Hyperlink"/>
                <w:rFonts w:ascii="Arial" w:hAnsi="Arial"/>
                <w:noProof/>
              </w:rPr>
              <w:t xml:space="preserve"> </w:t>
            </w:r>
            <w:r w:rsidR="00145EBC" w:rsidRPr="00275F7B">
              <w:rPr>
                <w:rStyle w:val="Hyperlink"/>
                <w:rFonts w:ascii="Arial" w:eastAsia="Calibri" w:hAnsi="Arial"/>
                <w:noProof/>
              </w:rPr>
              <w:t>people</w:t>
            </w:r>
            <w:r w:rsidR="00145EBC" w:rsidRPr="00275F7B">
              <w:rPr>
                <w:rStyle w:val="Hyperlink"/>
                <w:rFonts w:ascii="Arial" w:hAnsi="Arial"/>
                <w:noProof/>
              </w:rPr>
              <w:t xml:space="preserve"> </w:t>
            </w:r>
            <w:r w:rsidR="00145EBC" w:rsidRPr="00275F7B">
              <w:rPr>
                <w:rStyle w:val="Hyperlink"/>
                <w:rFonts w:ascii="Arial" w:eastAsia="Calibri" w:hAnsi="Arial"/>
                <w:noProof/>
              </w:rPr>
              <w:t>out</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poverty</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addressing</w:t>
            </w:r>
            <w:r w:rsidR="00145EBC" w:rsidRPr="00275F7B">
              <w:rPr>
                <w:rStyle w:val="Hyperlink"/>
                <w:rFonts w:ascii="Arial" w:hAnsi="Arial"/>
                <w:noProof/>
              </w:rPr>
              <w:t xml:space="preserve"> </w:t>
            </w:r>
            <w:r w:rsidR="00145EBC" w:rsidRPr="00275F7B">
              <w:rPr>
                <w:rStyle w:val="Hyperlink"/>
                <w:rFonts w:ascii="Arial" w:eastAsia="Calibri" w:hAnsi="Arial"/>
                <w:noProof/>
              </w:rPr>
              <w:t>basic</w:t>
            </w:r>
            <w:r w:rsidR="00145EBC" w:rsidRPr="00275F7B">
              <w:rPr>
                <w:rStyle w:val="Hyperlink"/>
                <w:rFonts w:ascii="Arial" w:hAnsi="Arial"/>
                <w:noProof/>
              </w:rPr>
              <w:t xml:space="preserve"> </w:t>
            </w:r>
            <w:r w:rsidR="00145EBC" w:rsidRPr="00275F7B">
              <w:rPr>
                <w:rStyle w:val="Hyperlink"/>
                <w:rFonts w:ascii="Arial" w:eastAsia="Calibri" w:hAnsi="Arial"/>
                <w:noProof/>
              </w:rPr>
              <w:t>needs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461467712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12</w:t>
            </w:r>
            <w:r w:rsidR="00145EBC" w:rsidRPr="00275F7B">
              <w:rPr>
                <w:rFonts w:ascii="Arial" w:hAnsi="Arial"/>
                <w:noProof/>
                <w:webHidden/>
              </w:rPr>
              <w:fldChar w:fldCharType="end"/>
            </w:r>
          </w:hyperlink>
        </w:p>
        <w:p w14:paraId="2FACEC64"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3" w:history="1">
            <w:r w:rsidR="00145EBC" w:rsidRPr="00275F7B">
              <w:rPr>
                <w:rStyle w:val="Hyperlink"/>
                <w:rFonts w:ascii="Arial" w:eastAsia="Calibri" w:hAnsi="Arial"/>
                <w:noProof/>
              </w:rPr>
              <w:t>Ensuring</w:t>
            </w:r>
            <w:r w:rsidR="00145EBC" w:rsidRPr="00275F7B">
              <w:rPr>
                <w:rStyle w:val="Hyperlink"/>
                <w:rFonts w:ascii="Arial" w:hAnsi="Arial"/>
                <w:noProof/>
              </w:rPr>
              <w:t xml:space="preserve"> </w:t>
            </w:r>
            <w:r w:rsidR="00145EBC" w:rsidRPr="00275F7B">
              <w:rPr>
                <w:rStyle w:val="Hyperlink"/>
                <w:rFonts w:ascii="Arial" w:eastAsia="Calibri" w:hAnsi="Arial"/>
                <w:noProof/>
              </w:rPr>
              <w:t>that</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is</w:t>
            </w:r>
            <w:r w:rsidR="00145EBC" w:rsidRPr="00275F7B">
              <w:rPr>
                <w:rStyle w:val="Hyperlink"/>
                <w:rFonts w:ascii="Arial" w:hAnsi="Arial"/>
                <w:noProof/>
              </w:rPr>
              <w:t xml:space="preserve"> </w:t>
            </w:r>
            <w:r w:rsidR="00145EBC" w:rsidRPr="00275F7B">
              <w:rPr>
                <w:rStyle w:val="Hyperlink"/>
                <w:rFonts w:ascii="Arial" w:eastAsia="Calibri" w:hAnsi="Arial"/>
                <w:noProof/>
              </w:rPr>
              <w:t>left</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 </w:t>
            </w:r>
            <w:r w:rsidR="00145EBC" w:rsidRPr="00275F7B">
              <w:rPr>
                <w:rStyle w:val="Hyperlink"/>
                <w:rFonts w:ascii="Arial" w:eastAsia="Calibri" w:hAnsi="Arial"/>
                <w:noProof/>
              </w:rPr>
              <w:t>Fostering</w:t>
            </w:r>
            <w:r w:rsidR="00145EBC" w:rsidRPr="00275F7B">
              <w:rPr>
                <w:rStyle w:val="Hyperlink"/>
                <w:rFonts w:ascii="Arial" w:hAnsi="Arial"/>
                <w:noProof/>
              </w:rPr>
              <w:t xml:space="preserve"> </w:t>
            </w:r>
            <w:r w:rsidR="00145EBC" w:rsidRPr="00275F7B">
              <w:rPr>
                <w:rStyle w:val="Hyperlink"/>
                <w:rFonts w:ascii="Arial" w:eastAsia="Calibri" w:hAnsi="Arial"/>
                <w:noProof/>
              </w:rPr>
              <w:t>economic</w:t>
            </w:r>
            <w:r w:rsidR="00145EBC" w:rsidRPr="00275F7B">
              <w:rPr>
                <w:rStyle w:val="Hyperlink"/>
                <w:rFonts w:ascii="Arial" w:hAnsi="Arial"/>
                <w:noProof/>
              </w:rPr>
              <w:t xml:space="preserve"> </w:t>
            </w:r>
            <w:r w:rsidR="00145EBC" w:rsidRPr="00275F7B">
              <w:rPr>
                <w:rStyle w:val="Hyperlink"/>
                <w:rFonts w:ascii="Arial" w:eastAsia="Calibri" w:hAnsi="Arial"/>
                <w:noProof/>
              </w:rPr>
              <w:t>growth</w:t>
            </w:r>
            <w:r w:rsidR="00145EBC" w:rsidRPr="00275F7B">
              <w:rPr>
                <w:rStyle w:val="Hyperlink"/>
                <w:rFonts w:ascii="Arial" w:hAnsi="Arial"/>
                <w:noProof/>
              </w:rPr>
              <w:t xml:space="preserve">, </w:t>
            </w:r>
            <w:r w:rsidR="00145EBC" w:rsidRPr="00275F7B">
              <w:rPr>
                <w:rStyle w:val="Hyperlink"/>
                <w:rFonts w:ascii="Arial" w:eastAsia="Calibri" w:hAnsi="Arial"/>
                <w:noProof/>
              </w:rPr>
              <w:t>prosperity</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sustainability</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461467713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13</w:t>
            </w:r>
            <w:r w:rsidR="00145EBC" w:rsidRPr="00275F7B">
              <w:rPr>
                <w:rFonts w:ascii="Arial" w:hAnsi="Arial"/>
                <w:noProof/>
                <w:webHidden/>
              </w:rPr>
              <w:fldChar w:fldCharType="end"/>
            </w:r>
          </w:hyperlink>
        </w:p>
        <w:p w14:paraId="17F59086"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4" w:history="1">
            <w:r w:rsidR="00145EBC" w:rsidRPr="00275F7B">
              <w:rPr>
                <w:rStyle w:val="Hyperlink"/>
                <w:rFonts w:ascii="Arial" w:eastAsia="Calibri" w:hAnsi="Arial"/>
                <w:noProof/>
              </w:rPr>
              <w:t>Side</w:t>
            </w:r>
            <w:r w:rsidR="00145EBC" w:rsidRPr="00275F7B">
              <w:rPr>
                <w:rStyle w:val="Hyperlink"/>
                <w:rFonts w:ascii="Arial" w:hAnsi="Arial"/>
                <w:noProof/>
              </w:rPr>
              <w:t xml:space="preserve"> </w:t>
            </w:r>
            <w:r w:rsidR="00145EBC" w:rsidRPr="00275F7B">
              <w:rPr>
                <w:rStyle w:val="Hyperlink"/>
                <w:rFonts w:ascii="Arial" w:eastAsia="Calibri" w:hAnsi="Arial"/>
                <w:noProof/>
              </w:rPr>
              <w:t>Event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461467714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14</w:t>
            </w:r>
            <w:r w:rsidR="00145EBC" w:rsidRPr="00275F7B">
              <w:rPr>
                <w:rFonts w:ascii="Arial" w:hAnsi="Arial"/>
                <w:noProof/>
                <w:webHidden/>
              </w:rPr>
              <w:fldChar w:fldCharType="end"/>
            </w:r>
          </w:hyperlink>
        </w:p>
        <w:p w14:paraId="42B61023"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15" w:history="1">
            <w:r w:rsidR="00145EBC" w:rsidRPr="00275F7B">
              <w:rPr>
                <w:rStyle w:val="Hyperlink"/>
                <w:rFonts w:ascii="Arial" w:eastAsia="Calibri" w:hAnsi="Arial"/>
                <w:noProof/>
              </w:rPr>
              <w:t>July</w:t>
            </w:r>
            <w:r w:rsidR="00145EBC" w:rsidRPr="00275F7B">
              <w:rPr>
                <w:rStyle w:val="Hyperlink"/>
                <w:rFonts w:ascii="Arial" w:hAnsi="Arial"/>
                <w:noProof/>
              </w:rPr>
              <w:t xml:space="preserve"> 12</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461467715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14</w:t>
            </w:r>
            <w:r w:rsidR="00145EBC" w:rsidRPr="00275F7B">
              <w:rPr>
                <w:rFonts w:ascii="Arial" w:hAnsi="Arial"/>
                <w:noProof/>
                <w:webHidden/>
              </w:rPr>
              <w:fldChar w:fldCharType="end"/>
            </w:r>
          </w:hyperlink>
        </w:p>
        <w:p w14:paraId="5D95F60A"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6" w:history="1">
            <w:r w:rsidR="00145EBC" w:rsidRPr="00275F7B">
              <w:rPr>
                <w:rStyle w:val="Hyperlink"/>
                <w:rFonts w:ascii="Arial" w:eastAsia="Calibri" w:hAnsi="Arial"/>
                <w:noProof/>
              </w:rPr>
              <w:t>Ensuring</w:t>
            </w:r>
            <w:r w:rsidR="00145EBC" w:rsidRPr="00275F7B">
              <w:rPr>
                <w:rStyle w:val="Hyperlink"/>
                <w:rFonts w:ascii="Arial" w:hAnsi="Arial"/>
                <w:noProof/>
              </w:rPr>
              <w:t xml:space="preserve"> </w:t>
            </w:r>
            <w:r w:rsidR="00145EBC" w:rsidRPr="00275F7B">
              <w:rPr>
                <w:rStyle w:val="Hyperlink"/>
                <w:rFonts w:ascii="Arial" w:eastAsia="Calibri" w:hAnsi="Arial"/>
                <w:noProof/>
              </w:rPr>
              <w:t>that</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is</w:t>
            </w:r>
            <w:r w:rsidR="00145EBC" w:rsidRPr="00275F7B">
              <w:rPr>
                <w:rStyle w:val="Hyperlink"/>
                <w:rFonts w:ascii="Arial" w:hAnsi="Arial"/>
                <w:noProof/>
              </w:rPr>
              <w:t xml:space="preserve"> </w:t>
            </w:r>
            <w:r w:rsidR="00145EBC" w:rsidRPr="00275F7B">
              <w:rPr>
                <w:rStyle w:val="Hyperlink"/>
                <w:rFonts w:ascii="Arial" w:eastAsia="Calibri" w:hAnsi="Arial"/>
                <w:noProof/>
              </w:rPr>
              <w:t>left</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 </w:t>
            </w:r>
            <w:r w:rsidR="00145EBC" w:rsidRPr="00275F7B">
              <w:rPr>
                <w:rStyle w:val="Hyperlink"/>
                <w:rFonts w:ascii="Arial" w:eastAsia="Calibri" w:hAnsi="Arial"/>
                <w:noProof/>
              </w:rPr>
              <w:t>Food</w:t>
            </w:r>
            <w:r w:rsidR="00145EBC" w:rsidRPr="00275F7B">
              <w:rPr>
                <w:rStyle w:val="Hyperlink"/>
                <w:rFonts w:ascii="Arial" w:hAnsi="Arial"/>
                <w:noProof/>
              </w:rPr>
              <w:t xml:space="preserve"> </w:t>
            </w:r>
            <w:r w:rsidR="00145EBC" w:rsidRPr="00275F7B">
              <w:rPr>
                <w:rStyle w:val="Hyperlink"/>
                <w:rFonts w:ascii="Arial" w:eastAsia="Calibri" w:hAnsi="Arial"/>
                <w:noProof/>
              </w:rPr>
              <w:t>security</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sustainable</w:t>
            </w:r>
            <w:r w:rsidR="00145EBC" w:rsidRPr="00275F7B">
              <w:rPr>
                <w:rStyle w:val="Hyperlink"/>
                <w:rFonts w:ascii="Arial" w:hAnsi="Arial"/>
                <w:noProof/>
              </w:rPr>
              <w:t xml:space="preserve"> </w:t>
            </w:r>
            <w:r w:rsidR="00145EBC" w:rsidRPr="00275F7B">
              <w:rPr>
                <w:rStyle w:val="Hyperlink"/>
                <w:rFonts w:ascii="Arial" w:eastAsia="Calibri" w:hAnsi="Arial"/>
                <w:noProof/>
              </w:rPr>
              <w:t>agriculture</w:t>
            </w:r>
            <w:r w:rsidR="00145EBC" w:rsidRPr="00275F7B">
              <w:rPr>
                <w:rStyle w:val="Hyperlink"/>
                <w:rFonts w:ascii="Arial" w:hAnsi="Arial"/>
                <w:noProof/>
              </w:rPr>
              <w:t xml:space="preserve">, </w:t>
            </w:r>
            <w:r w:rsidR="00145EBC" w:rsidRPr="00275F7B">
              <w:rPr>
                <w:rStyle w:val="Hyperlink"/>
                <w:rFonts w:ascii="Arial" w:eastAsia="Calibri" w:hAnsi="Arial"/>
                <w:noProof/>
              </w:rPr>
              <w:t>climate</w:t>
            </w:r>
            <w:r w:rsidR="00145EBC" w:rsidRPr="00275F7B">
              <w:rPr>
                <w:rStyle w:val="Hyperlink"/>
                <w:rFonts w:ascii="Arial" w:hAnsi="Arial"/>
                <w:noProof/>
              </w:rPr>
              <w:t xml:space="preserve"> </w:t>
            </w:r>
            <w:r w:rsidR="00145EBC" w:rsidRPr="00275F7B">
              <w:rPr>
                <w:rStyle w:val="Hyperlink"/>
                <w:rFonts w:ascii="Arial" w:eastAsia="Calibri" w:hAnsi="Arial"/>
                <w:noProof/>
              </w:rPr>
              <w:t>action</w:t>
            </w:r>
            <w:r w:rsidR="00145EBC" w:rsidRPr="00275F7B">
              <w:rPr>
                <w:rStyle w:val="Hyperlink"/>
                <w:rFonts w:ascii="Arial" w:hAnsi="Arial"/>
                <w:noProof/>
              </w:rPr>
              <w:t xml:space="preserve">, </w:t>
            </w:r>
            <w:r w:rsidR="00145EBC" w:rsidRPr="00275F7B">
              <w:rPr>
                <w:rStyle w:val="Hyperlink"/>
                <w:rFonts w:ascii="Arial" w:eastAsia="Calibri" w:hAnsi="Arial"/>
                <w:noProof/>
              </w:rPr>
              <w:t>sustainable</w:t>
            </w:r>
            <w:r w:rsidR="00145EBC" w:rsidRPr="00275F7B">
              <w:rPr>
                <w:rStyle w:val="Hyperlink"/>
                <w:rFonts w:ascii="Arial" w:hAnsi="Arial"/>
                <w:noProof/>
              </w:rPr>
              <w:t xml:space="preserve"> </w:t>
            </w:r>
            <w:r w:rsidR="00145EBC" w:rsidRPr="00275F7B">
              <w:rPr>
                <w:rStyle w:val="Hyperlink"/>
                <w:rFonts w:ascii="Arial" w:eastAsia="Calibri" w:hAnsi="Arial"/>
                <w:noProof/>
              </w:rPr>
              <w:t>oceans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terrestrial</w:t>
            </w:r>
            <w:r w:rsidR="00145EBC" w:rsidRPr="00275F7B">
              <w:rPr>
                <w:rStyle w:val="Hyperlink"/>
                <w:rFonts w:ascii="Arial" w:hAnsi="Arial"/>
                <w:noProof/>
              </w:rPr>
              <w:t xml:space="preserve"> </w:t>
            </w:r>
            <w:r w:rsidR="00145EBC" w:rsidRPr="00275F7B">
              <w:rPr>
                <w:rStyle w:val="Hyperlink"/>
                <w:rFonts w:ascii="Arial" w:eastAsia="Calibri" w:hAnsi="Arial"/>
                <w:noProof/>
              </w:rPr>
              <w:t>ecosystems</w:t>
            </w:r>
            <w:r w:rsidR="00145EBC" w:rsidRPr="00275F7B">
              <w:rPr>
                <w:rStyle w:val="Hyperlink"/>
                <w:rFonts w:ascii="Arial" w:hAnsi="Arial"/>
                <w:noProof/>
              </w:rPr>
              <w:t xml:space="preserve"> – </w:t>
            </w:r>
            <w:r w:rsidR="00145EBC" w:rsidRPr="00275F7B">
              <w:rPr>
                <w:rStyle w:val="Hyperlink"/>
                <w:rFonts w:ascii="Arial" w:eastAsia="Calibri" w:hAnsi="Arial"/>
                <w:noProof/>
              </w:rPr>
              <w:t>adopting</w:t>
            </w:r>
            <w:r w:rsidR="00145EBC" w:rsidRPr="00275F7B">
              <w:rPr>
                <w:rStyle w:val="Hyperlink"/>
                <w:rFonts w:ascii="Arial" w:hAnsi="Arial"/>
                <w:noProof/>
              </w:rPr>
              <w:t xml:space="preserve"> </w:t>
            </w:r>
            <w:r w:rsidR="00145EBC" w:rsidRPr="00275F7B">
              <w:rPr>
                <w:rStyle w:val="Hyperlink"/>
                <w:rFonts w:ascii="Arial" w:eastAsia="Calibri" w:hAnsi="Arial"/>
                <w:noProof/>
              </w:rPr>
              <w:t>a</w:t>
            </w:r>
            <w:r w:rsidR="00145EBC" w:rsidRPr="00275F7B">
              <w:rPr>
                <w:rStyle w:val="Hyperlink"/>
                <w:rFonts w:ascii="Arial" w:hAnsi="Arial"/>
                <w:noProof/>
              </w:rPr>
              <w:t xml:space="preserve"> </w:t>
            </w:r>
            <w:r w:rsidR="00145EBC" w:rsidRPr="00275F7B">
              <w:rPr>
                <w:rStyle w:val="Hyperlink"/>
                <w:rFonts w:ascii="Arial" w:eastAsia="Calibri" w:hAnsi="Arial"/>
                <w:noProof/>
              </w:rPr>
              <w:t>nexus</w:t>
            </w:r>
            <w:r w:rsidR="00145EBC" w:rsidRPr="00275F7B">
              <w:rPr>
                <w:rStyle w:val="Hyperlink"/>
                <w:rFonts w:ascii="Arial" w:hAnsi="Arial"/>
                <w:noProof/>
              </w:rPr>
              <w:t xml:space="preserve"> </w:t>
            </w:r>
            <w:r w:rsidR="00145EBC" w:rsidRPr="00275F7B">
              <w:rPr>
                <w:rStyle w:val="Hyperlink"/>
                <w:rFonts w:ascii="Arial" w:eastAsia="Calibri" w:hAnsi="Arial"/>
                <w:noProof/>
              </w:rPr>
              <w:t>approach</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461467716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14</w:t>
            </w:r>
            <w:r w:rsidR="00145EBC" w:rsidRPr="00275F7B">
              <w:rPr>
                <w:rFonts w:ascii="Arial" w:hAnsi="Arial"/>
                <w:noProof/>
                <w:webHidden/>
              </w:rPr>
              <w:fldChar w:fldCharType="end"/>
            </w:r>
          </w:hyperlink>
        </w:p>
        <w:p w14:paraId="5D0CC9FA"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7" w:history="1">
            <w:r w:rsidR="00145EBC" w:rsidRPr="00275F7B">
              <w:rPr>
                <w:rStyle w:val="Hyperlink"/>
                <w:rFonts w:ascii="Arial" w:eastAsia="Calibri" w:hAnsi="Arial"/>
                <w:noProof/>
              </w:rPr>
              <w:t>Ensuring</w:t>
            </w:r>
            <w:r w:rsidR="00145EBC" w:rsidRPr="00275F7B">
              <w:rPr>
                <w:rStyle w:val="Hyperlink"/>
                <w:rFonts w:ascii="Arial" w:hAnsi="Arial"/>
                <w:noProof/>
              </w:rPr>
              <w:t xml:space="preserve"> </w:t>
            </w:r>
            <w:r w:rsidR="00145EBC" w:rsidRPr="00275F7B">
              <w:rPr>
                <w:rStyle w:val="Hyperlink"/>
                <w:rFonts w:ascii="Arial" w:eastAsia="Calibri" w:hAnsi="Arial"/>
                <w:noProof/>
              </w:rPr>
              <w:t>that</w:t>
            </w:r>
            <w:r w:rsidR="00145EBC" w:rsidRPr="00275F7B">
              <w:rPr>
                <w:rStyle w:val="Hyperlink"/>
                <w:rFonts w:ascii="Arial" w:hAnsi="Arial"/>
                <w:noProof/>
              </w:rPr>
              <w:t xml:space="preserve"> </w:t>
            </w:r>
            <w:r w:rsidR="00145EBC" w:rsidRPr="00275F7B">
              <w:rPr>
                <w:rStyle w:val="Hyperlink"/>
                <w:rFonts w:ascii="Arial" w:eastAsia="Calibri" w:hAnsi="Arial"/>
                <w:noProof/>
              </w:rPr>
              <w:t>no</w:t>
            </w:r>
            <w:r w:rsidR="00145EBC" w:rsidRPr="00275F7B">
              <w:rPr>
                <w:rStyle w:val="Hyperlink"/>
                <w:rFonts w:ascii="Arial" w:hAnsi="Arial"/>
                <w:noProof/>
              </w:rPr>
              <w:t xml:space="preserve"> </w:t>
            </w:r>
            <w:r w:rsidR="00145EBC" w:rsidRPr="00275F7B">
              <w:rPr>
                <w:rStyle w:val="Hyperlink"/>
                <w:rFonts w:ascii="Arial" w:eastAsia="Calibri" w:hAnsi="Arial"/>
                <w:noProof/>
              </w:rPr>
              <w:t>one</w:t>
            </w:r>
            <w:r w:rsidR="00145EBC" w:rsidRPr="00275F7B">
              <w:rPr>
                <w:rStyle w:val="Hyperlink"/>
                <w:rFonts w:ascii="Arial" w:hAnsi="Arial"/>
                <w:noProof/>
              </w:rPr>
              <w:t xml:space="preserve"> </w:t>
            </w:r>
            <w:r w:rsidR="00145EBC" w:rsidRPr="00275F7B">
              <w:rPr>
                <w:rStyle w:val="Hyperlink"/>
                <w:rFonts w:ascii="Arial" w:eastAsia="Calibri" w:hAnsi="Arial"/>
                <w:noProof/>
              </w:rPr>
              <w:t>is</w:t>
            </w:r>
            <w:r w:rsidR="00145EBC" w:rsidRPr="00275F7B">
              <w:rPr>
                <w:rStyle w:val="Hyperlink"/>
                <w:rFonts w:ascii="Arial" w:hAnsi="Arial"/>
                <w:noProof/>
              </w:rPr>
              <w:t xml:space="preserve"> </w:t>
            </w:r>
            <w:r w:rsidR="00145EBC" w:rsidRPr="00275F7B">
              <w:rPr>
                <w:rStyle w:val="Hyperlink"/>
                <w:rFonts w:ascii="Arial" w:eastAsia="Calibri" w:hAnsi="Arial"/>
                <w:noProof/>
              </w:rPr>
              <w:t>left</w:t>
            </w:r>
            <w:r w:rsidR="00145EBC" w:rsidRPr="00275F7B">
              <w:rPr>
                <w:rStyle w:val="Hyperlink"/>
                <w:rFonts w:ascii="Arial" w:hAnsi="Arial"/>
                <w:noProof/>
              </w:rPr>
              <w:t xml:space="preserve"> </w:t>
            </w:r>
            <w:r w:rsidR="00145EBC" w:rsidRPr="00275F7B">
              <w:rPr>
                <w:rStyle w:val="Hyperlink"/>
                <w:rFonts w:ascii="Arial" w:eastAsia="Calibri" w:hAnsi="Arial"/>
                <w:noProof/>
              </w:rPr>
              <w:t>behind</w:t>
            </w:r>
            <w:r w:rsidR="00145EBC" w:rsidRPr="00275F7B">
              <w:rPr>
                <w:rStyle w:val="Hyperlink"/>
                <w:rFonts w:ascii="Arial" w:hAnsi="Arial"/>
                <w:noProof/>
              </w:rPr>
              <w:t xml:space="preserve">: </w:t>
            </w:r>
            <w:r w:rsidR="00145EBC" w:rsidRPr="00275F7B">
              <w:rPr>
                <w:rStyle w:val="Hyperlink"/>
                <w:rFonts w:ascii="Arial" w:eastAsia="Calibri" w:hAnsi="Arial"/>
                <w:noProof/>
              </w:rPr>
              <w:t>Creating</w:t>
            </w:r>
            <w:r w:rsidR="00145EBC" w:rsidRPr="00275F7B">
              <w:rPr>
                <w:rStyle w:val="Hyperlink"/>
                <w:rFonts w:ascii="Arial" w:hAnsi="Arial"/>
                <w:noProof/>
              </w:rPr>
              <w:t xml:space="preserve"> </w:t>
            </w:r>
            <w:r w:rsidR="00145EBC" w:rsidRPr="00275F7B">
              <w:rPr>
                <w:rStyle w:val="Hyperlink"/>
                <w:rFonts w:ascii="Arial" w:eastAsia="Calibri" w:hAnsi="Arial"/>
                <w:noProof/>
              </w:rPr>
              <w:t>peaceful</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more</w:t>
            </w:r>
            <w:r w:rsidR="00145EBC" w:rsidRPr="00275F7B">
              <w:rPr>
                <w:rStyle w:val="Hyperlink"/>
                <w:rFonts w:ascii="Arial" w:hAnsi="Arial"/>
                <w:noProof/>
              </w:rPr>
              <w:t xml:space="preserve"> </w:t>
            </w:r>
            <w:r w:rsidR="00145EBC" w:rsidRPr="00275F7B">
              <w:rPr>
                <w:rStyle w:val="Hyperlink"/>
                <w:rFonts w:ascii="Arial" w:eastAsia="Calibri" w:hAnsi="Arial"/>
                <w:noProof/>
              </w:rPr>
              <w:t>inclusive</w:t>
            </w:r>
            <w:r w:rsidR="00145EBC" w:rsidRPr="00275F7B">
              <w:rPr>
                <w:rStyle w:val="Hyperlink"/>
                <w:rFonts w:ascii="Arial" w:hAnsi="Arial"/>
                <w:noProof/>
              </w:rPr>
              <w:t xml:space="preserve"> </w:t>
            </w:r>
            <w:r w:rsidR="00145EBC" w:rsidRPr="00275F7B">
              <w:rPr>
                <w:rStyle w:val="Hyperlink"/>
                <w:rFonts w:ascii="Arial" w:eastAsia="Calibri" w:hAnsi="Arial"/>
                <w:noProof/>
              </w:rPr>
              <w:t>societies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empowering</w:t>
            </w:r>
            <w:r w:rsidR="00145EBC" w:rsidRPr="00275F7B">
              <w:rPr>
                <w:rStyle w:val="Hyperlink"/>
                <w:rFonts w:ascii="Arial" w:hAnsi="Arial"/>
                <w:noProof/>
              </w:rPr>
              <w:t xml:space="preserve"> </w:t>
            </w:r>
            <w:r w:rsidR="00145EBC" w:rsidRPr="00275F7B">
              <w:rPr>
                <w:rStyle w:val="Hyperlink"/>
                <w:rFonts w:ascii="Arial" w:eastAsia="Calibri" w:hAnsi="Arial"/>
                <w:noProof/>
              </w:rPr>
              <w:t>women</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girls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461467717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15</w:t>
            </w:r>
            <w:r w:rsidR="00145EBC" w:rsidRPr="00275F7B">
              <w:rPr>
                <w:rFonts w:ascii="Arial" w:hAnsi="Arial"/>
                <w:noProof/>
                <w:webHidden/>
              </w:rPr>
              <w:fldChar w:fldCharType="end"/>
            </w:r>
          </w:hyperlink>
        </w:p>
        <w:p w14:paraId="4EAD6EAF"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8" w:history="1">
            <w:r w:rsidR="00145EBC" w:rsidRPr="00275F7B">
              <w:rPr>
                <w:rStyle w:val="Hyperlink"/>
                <w:rFonts w:ascii="Arial" w:eastAsia="Calibri" w:hAnsi="Arial"/>
                <w:noProof/>
              </w:rPr>
              <w:t>Science</w:t>
            </w:r>
            <w:r w:rsidR="00145EBC" w:rsidRPr="00275F7B">
              <w:rPr>
                <w:rStyle w:val="Hyperlink"/>
                <w:rFonts w:ascii="Arial" w:hAnsi="Arial"/>
                <w:noProof/>
              </w:rPr>
              <w:t>-</w:t>
            </w:r>
            <w:r w:rsidR="00145EBC" w:rsidRPr="00275F7B">
              <w:rPr>
                <w:rStyle w:val="Hyperlink"/>
                <w:rFonts w:ascii="Arial" w:eastAsia="Calibri" w:hAnsi="Arial"/>
                <w:noProof/>
              </w:rPr>
              <w:t>policy</w:t>
            </w:r>
            <w:r w:rsidR="00145EBC" w:rsidRPr="00275F7B">
              <w:rPr>
                <w:rStyle w:val="Hyperlink"/>
                <w:rFonts w:ascii="Arial" w:hAnsi="Arial"/>
                <w:noProof/>
              </w:rPr>
              <w:t xml:space="preserve"> </w:t>
            </w:r>
            <w:r w:rsidR="00145EBC" w:rsidRPr="00275F7B">
              <w:rPr>
                <w:rStyle w:val="Hyperlink"/>
                <w:rFonts w:ascii="Arial" w:eastAsia="Calibri" w:hAnsi="Arial"/>
                <w:noProof/>
              </w:rPr>
              <w:t>interface</w:t>
            </w:r>
            <w:r w:rsidR="00145EBC" w:rsidRPr="00275F7B">
              <w:rPr>
                <w:rStyle w:val="Hyperlink"/>
                <w:rFonts w:ascii="Arial" w:hAnsi="Arial"/>
                <w:noProof/>
              </w:rPr>
              <w:t xml:space="preserve">: </w:t>
            </w:r>
            <w:r w:rsidR="00145EBC" w:rsidRPr="00275F7B">
              <w:rPr>
                <w:rStyle w:val="Hyperlink"/>
                <w:rFonts w:ascii="Arial" w:eastAsia="Calibri" w:hAnsi="Arial"/>
                <w:noProof/>
              </w:rPr>
              <w:t>New</w:t>
            </w:r>
            <w:r w:rsidR="00145EBC" w:rsidRPr="00275F7B">
              <w:rPr>
                <w:rStyle w:val="Hyperlink"/>
                <w:rFonts w:ascii="Arial" w:hAnsi="Arial"/>
                <w:noProof/>
              </w:rPr>
              <w:t xml:space="preserve"> </w:t>
            </w:r>
            <w:r w:rsidR="00145EBC" w:rsidRPr="00275F7B">
              <w:rPr>
                <w:rStyle w:val="Hyperlink"/>
                <w:rFonts w:ascii="Arial" w:eastAsia="Calibri" w:hAnsi="Arial"/>
                <w:noProof/>
              </w:rPr>
              <w:t>ideas</w:t>
            </w:r>
            <w:r w:rsidR="00145EBC" w:rsidRPr="00275F7B">
              <w:rPr>
                <w:rStyle w:val="Hyperlink"/>
                <w:rFonts w:ascii="Arial" w:hAnsi="Arial"/>
                <w:noProof/>
              </w:rPr>
              <w:t xml:space="preserve">, </w:t>
            </w:r>
            <w:r w:rsidR="00145EBC" w:rsidRPr="00275F7B">
              <w:rPr>
                <w:rStyle w:val="Hyperlink"/>
                <w:rFonts w:ascii="Arial" w:eastAsia="Calibri" w:hAnsi="Arial"/>
                <w:noProof/>
              </w:rPr>
              <w:t>insights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solutions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461467718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15</w:t>
            </w:r>
            <w:r w:rsidR="00145EBC" w:rsidRPr="00275F7B">
              <w:rPr>
                <w:rFonts w:ascii="Arial" w:hAnsi="Arial"/>
                <w:noProof/>
                <w:webHidden/>
              </w:rPr>
              <w:fldChar w:fldCharType="end"/>
            </w:r>
          </w:hyperlink>
        </w:p>
        <w:p w14:paraId="6E7C1ADE"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19" w:history="1">
            <w:r w:rsidR="00145EBC" w:rsidRPr="00275F7B">
              <w:rPr>
                <w:rStyle w:val="Hyperlink"/>
                <w:rFonts w:ascii="Arial" w:eastAsia="Calibri" w:hAnsi="Arial"/>
                <w:noProof/>
              </w:rPr>
              <w:t>Side</w:t>
            </w:r>
            <w:r w:rsidR="00145EBC" w:rsidRPr="00275F7B">
              <w:rPr>
                <w:rStyle w:val="Hyperlink"/>
                <w:rFonts w:ascii="Arial" w:hAnsi="Arial"/>
                <w:noProof/>
              </w:rPr>
              <w:t xml:space="preserve"> </w:t>
            </w:r>
            <w:r w:rsidR="00145EBC" w:rsidRPr="00275F7B">
              <w:rPr>
                <w:rStyle w:val="Hyperlink"/>
                <w:rFonts w:ascii="Arial" w:eastAsia="Calibri" w:hAnsi="Arial"/>
                <w:noProof/>
              </w:rPr>
              <w:t>Events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Other</w:t>
            </w:r>
            <w:r w:rsidR="00145EBC" w:rsidRPr="00275F7B">
              <w:rPr>
                <w:rStyle w:val="Hyperlink"/>
                <w:rFonts w:ascii="Arial" w:hAnsi="Arial"/>
                <w:noProof/>
              </w:rPr>
              <w:t xml:space="preserve"> </w:t>
            </w:r>
            <w:r w:rsidR="00145EBC" w:rsidRPr="00275F7B">
              <w:rPr>
                <w:rStyle w:val="Hyperlink"/>
                <w:rFonts w:ascii="Arial" w:eastAsia="Calibri" w:hAnsi="Arial"/>
                <w:noProof/>
              </w:rPr>
              <w:t>Engagements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461467719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16</w:t>
            </w:r>
            <w:r w:rsidR="00145EBC" w:rsidRPr="00275F7B">
              <w:rPr>
                <w:rFonts w:ascii="Arial" w:hAnsi="Arial"/>
                <w:noProof/>
                <w:webHidden/>
              </w:rPr>
              <w:fldChar w:fldCharType="end"/>
            </w:r>
          </w:hyperlink>
        </w:p>
        <w:p w14:paraId="2A1FBB0C"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20" w:history="1">
            <w:r w:rsidR="00145EBC" w:rsidRPr="00275F7B">
              <w:rPr>
                <w:rStyle w:val="Hyperlink"/>
                <w:rFonts w:ascii="Arial" w:eastAsia="Calibri" w:hAnsi="Arial"/>
                <w:noProof/>
              </w:rPr>
              <w:t>July</w:t>
            </w:r>
            <w:r w:rsidR="00145EBC" w:rsidRPr="00275F7B">
              <w:rPr>
                <w:rStyle w:val="Hyperlink"/>
                <w:rFonts w:ascii="Arial" w:hAnsi="Arial"/>
                <w:noProof/>
              </w:rPr>
              <w:t xml:space="preserve"> 13</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461467720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17</w:t>
            </w:r>
            <w:r w:rsidR="00145EBC" w:rsidRPr="00275F7B">
              <w:rPr>
                <w:rFonts w:ascii="Arial" w:hAnsi="Arial"/>
                <w:noProof/>
                <w:webHidden/>
              </w:rPr>
              <w:fldChar w:fldCharType="end"/>
            </w:r>
          </w:hyperlink>
        </w:p>
        <w:p w14:paraId="1E5793B4"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1" w:history="1">
            <w:r w:rsidR="00145EBC" w:rsidRPr="00275F7B">
              <w:rPr>
                <w:rStyle w:val="Hyperlink"/>
                <w:rFonts w:ascii="Arial" w:eastAsia="Calibri" w:hAnsi="Arial"/>
                <w:noProof/>
              </w:rPr>
              <w:t>Creating</w:t>
            </w:r>
            <w:r w:rsidR="00145EBC" w:rsidRPr="00275F7B">
              <w:rPr>
                <w:rStyle w:val="Hyperlink"/>
                <w:rFonts w:ascii="Arial" w:hAnsi="Arial"/>
                <w:noProof/>
              </w:rPr>
              <w:t xml:space="preserve"> </w:t>
            </w:r>
            <w:r w:rsidR="00145EBC" w:rsidRPr="00275F7B">
              <w:rPr>
                <w:rStyle w:val="Hyperlink"/>
                <w:rFonts w:ascii="Arial" w:eastAsia="Calibri" w:hAnsi="Arial"/>
                <w:noProof/>
              </w:rPr>
              <w:t>Ownership</w:t>
            </w:r>
            <w:r w:rsidR="00145EBC" w:rsidRPr="00275F7B">
              <w:rPr>
                <w:rStyle w:val="Hyperlink"/>
                <w:rFonts w:ascii="Arial" w:hAnsi="Arial"/>
                <w:noProof/>
              </w:rPr>
              <w:t xml:space="preserve"> </w:t>
            </w:r>
            <w:r w:rsidR="00145EBC" w:rsidRPr="00275F7B">
              <w:rPr>
                <w:rStyle w:val="Hyperlink"/>
                <w:rFonts w:ascii="Arial" w:eastAsia="Calibri" w:hAnsi="Arial"/>
                <w:noProof/>
              </w:rPr>
              <w:t>at</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Level</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461467721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17</w:t>
            </w:r>
            <w:r w:rsidR="00145EBC" w:rsidRPr="00275F7B">
              <w:rPr>
                <w:rFonts w:ascii="Arial" w:hAnsi="Arial"/>
                <w:noProof/>
                <w:webHidden/>
              </w:rPr>
              <w:fldChar w:fldCharType="end"/>
            </w:r>
          </w:hyperlink>
        </w:p>
        <w:p w14:paraId="20CA19CA"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2" w:history="1">
            <w:r w:rsidR="00145EBC" w:rsidRPr="00275F7B">
              <w:rPr>
                <w:rStyle w:val="Hyperlink"/>
                <w:rFonts w:ascii="Arial" w:eastAsia="Calibri" w:hAnsi="Arial"/>
                <w:noProof/>
              </w:rPr>
              <w:t>Mainstreaming</w:t>
            </w:r>
            <w:r w:rsidR="00145EBC" w:rsidRPr="00275F7B">
              <w:rPr>
                <w:rStyle w:val="Hyperlink"/>
                <w:rFonts w:ascii="Arial" w:hAnsi="Arial"/>
                <w:noProof/>
              </w:rPr>
              <w:t xml:space="preserve"> </w:t>
            </w:r>
            <w:r w:rsidR="00145EBC" w:rsidRPr="00275F7B">
              <w:rPr>
                <w:rStyle w:val="Hyperlink"/>
                <w:rFonts w:ascii="Arial" w:eastAsia="Calibri" w:hAnsi="Arial"/>
                <w:noProof/>
              </w:rPr>
              <w:t>SDGs</w:t>
            </w:r>
            <w:r w:rsidR="00145EBC" w:rsidRPr="00275F7B">
              <w:rPr>
                <w:rStyle w:val="Hyperlink"/>
                <w:rFonts w:ascii="Arial" w:hAnsi="Arial"/>
                <w:noProof/>
              </w:rPr>
              <w:t xml:space="preserve"> </w:t>
            </w:r>
            <w:r w:rsidR="00145EBC" w:rsidRPr="00275F7B">
              <w:rPr>
                <w:rStyle w:val="Hyperlink"/>
                <w:rFonts w:ascii="Arial" w:eastAsia="Calibri" w:hAnsi="Arial"/>
                <w:noProof/>
              </w:rPr>
              <w:t>into</w:t>
            </w:r>
            <w:r w:rsidR="00145EBC" w:rsidRPr="00275F7B">
              <w:rPr>
                <w:rStyle w:val="Hyperlink"/>
                <w:rFonts w:ascii="Arial" w:hAnsi="Arial"/>
                <w:noProof/>
              </w:rPr>
              <w:t xml:space="preserve"> </w:t>
            </w:r>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policies</w:t>
            </w:r>
            <w:r w:rsidR="00145EBC" w:rsidRPr="00275F7B">
              <w:rPr>
                <w:rStyle w:val="Hyperlink"/>
                <w:rFonts w:ascii="Arial" w:hAnsi="Arial"/>
                <w:noProof/>
              </w:rPr>
              <w:t xml:space="preserve">, </w:t>
            </w:r>
            <w:r w:rsidR="00145EBC" w:rsidRPr="00275F7B">
              <w:rPr>
                <w:rStyle w:val="Hyperlink"/>
                <w:rFonts w:ascii="Arial" w:eastAsia="Calibri" w:hAnsi="Arial"/>
                <w:noProof/>
              </w:rPr>
              <w:t>plans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strategies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integrating</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three</w:t>
            </w:r>
            <w:r w:rsidR="00145EBC" w:rsidRPr="00275F7B">
              <w:rPr>
                <w:rStyle w:val="Hyperlink"/>
                <w:rFonts w:ascii="Arial" w:hAnsi="Arial"/>
                <w:noProof/>
              </w:rPr>
              <w:t xml:space="preserve"> </w:t>
            </w:r>
            <w:r w:rsidR="00145EBC" w:rsidRPr="00275F7B">
              <w:rPr>
                <w:rStyle w:val="Hyperlink"/>
                <w:rFonts w:ascii="Arial" w:eastAsia="Calibri" w:hAnsi="Arial"/>
                <w:noProof/>
              </w:rPr>
              <w:t>dimensions</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sustainable</w:t>
            </w:r>
            <w:r w:rsidR="00145EBC" w:rsidRPr="00275F7B">
              <w:rPr>
                <w:rStyle w:val="Hyperlink"/>
                <w:rFonts w:ascii="Arial" w:hAnsi="Arial"/>
                <w:noProof/>
              </w:rPr>
              <w:t xml:space="preserve"> </w:t>
            </w:r>
            <w:r w:rsidR="00145EBC" w:rsidRPr="00275F7B">
              <w:rPr>
                <w:rStyle w:val="Hyperlink"/>
                <w:rFonts w:ascii="Arial" w:eastAsia="Calibri" w:hAnsi="Arial"/>
                <w:noProof/>
              </w:rPr>
              <w:t>development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461467722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17</w:t>
            </w:r>
            <w:r w:rsidR="00145EBC" w:rsidRPr="00275F7B">
              <w:rPr>
                <w:rFonts w:ascii="Arial" w:hAnsi="Arial"/>
                <w:noProof/>
                <w:webHidden/>
              </w:rPr>
              <w:fldChar w:fldCharType="end"/>
            </w:r>
          </w:hyperlink>
        </w:p>
        <w:p w14:paraId="044C131C"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3" w:history="1">
            <w:r w:rsidR="00145EBC" w:rsidRPr="00275F7B">
              <w:rPr>
                <w:rStyle w:val="Hyperlink"/>
                <w:rFonts w:ascii="Arial" w:eastAsia="Calibri" w:hAnsi="Arial"/>
                <w:noProof/>
              </w:rPr>
              <w:t>Vertical</w:t>
            </w:r>
            <w:r w:rsidR="00145EBC" w:rsidRPr="00275F7B">
              <w:rPr>
                <w:rStyle w:val="Hyperlink"/>
                <w:rFonts w:ascii="Arial" w:hAnsi="Arial"/>
                <w:noProof/>
              </w:rPr>
              <w:t xml:space="preserve"> </w:t>
            </w:r>
            <w:r w:rsidR="00145EBC" w:rsidRPr="00275F7B">
              <w:rPr>
                <w:rStyle w:val="Hyperlink"/>
                <w:rFonts w:ascii="Arial" w:eastAsia="Calibri" w:hAnsi="Arial"/>
                <w:noProof/>
              </w:rPr>
              <w:t>cooperation</w:t>
            </w:r>
            <w:r w:rsidR="00145EBC" w:rsidRPr="00275F7B">
              <w:rPr>
                <w:rStyle w:val="Hyperlink"/>
                <w:rFonts w:ascii="Arial" w:hAnsi="Arial"/>
                <w:noProof/>
              </w:rPr>
              <w:t xml:space="preserve"> – </w:t>
            </w:r>
            <w:r w:rsidR="00145EBC" w:rsidRPr="00275F7B">
              <w:rPr>
                <w:rStyle w:val="Hyperlink"/>
                <w:rFonts w:ascii="Arial" w:eastAsia="Calibri" w:hAnsi="Arial"/>
                <w:noProof/>
              </w:rPr>
              <w:t>local</w:t>
            </w:r>
            <w:r w:rsidR="00145EBC" w:rsidRPr="00275F7B">
              <w:rPr>
                <w:rStyle w:val="Hyperlink"/>
                <w:rFonts w:ascii="Arial" w:hAnsi="Arial"/>
                <w:noProof/>
              </w:rPr>
              <w:t xml:space="preserve"> </w:t>
            </w:r>
            <w:r w:rsidR="00145EBC" w:rsidRPr="00275F7B">
              <w:rPr>
                <w:rStyle w:val="Hyperlink"/>
                <w:rFonts w:ascii="Arial" w:eastAsia="Calibri" w:hAnsi="Arial"/>
                <w:noProof/>
              </w:rPr>
              <w:t>authorities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governments</w:t>
            </w:r>
            <w:r w:rsidR="00145EBC" w:rsidRPr="00275F7B">
              <w:rPr>
                <w:rStyle w:val="Hyperlink"/>
                <w:rFonts w:ascii="Arial" w:hAnsi="Arial"/>
                <w:noProof/>
              </w:rPr>
              <w:t xml:space="preserve"> </w:t>
            </w:r>
            <w:r w:rsidR="00145EBC" w:rsidRPr="00275F7B">
              <w:rPr>
                <w:rStyle w:val="Hyperlink"/>
                <w:rFonts w:ascii="Arial" w:eastAsia="Calibri" w:hAnsi="Arial"/>
                <w:noProof/>
              </w:rPr>
              <w:t>working</w:t>
            </w:r>
            <w:r w:rsidR="00145EBC" w:rsidRPr="00275F7B">
              <w:rPr>
                <w:rStyle w:val="Hyperlink"/>
                <w:rFonts w:ascii="Arial" w:hAnsi="Arial"/>
                <w:noProof/>
              </w:rPr>
              <w:t xml:space="preserve"> </w:t>
            </w:r>
            <w:r w:rsidR="00145EBC" w:rsidRPr="00275F7B">
              <w:rPr>
                <w:rStyle w:val="Hyperlink"/>
                <w:rFonts w:ascii="Arial" w:eastAsia="Calibri" w:hAnsi="Arial"/>
                <w:noProof/>
              </w:rPr>
              <w:t>together</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implementation</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2030 </w:t>
            </w:r>
            <w:r w:rsidR="00145EBC" w:rsidRPr="00275F7B">
              <w:rPr>
                <w:rStyle w:val="Hyperlink"/>
                <w:rFonts w:ascii="Arial" w:eastAsia="Calibri" w:hAnsi="Arial"/>
                <w:noProof/>
              </w:rPr>
              <w:t>Agenda</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461467723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18</w:t>
            </w:r>
            <w:r w:rsidR="00145EBC" w:rsidRPr="00275F7B">
              <w:rPr>
                <w:rFonts w:ascii="Arial" w:hAnsi="Arial"/>
                <w:noProof/>
                <w:webHidden/>
              </w:rPr>
              <w:fldChar w:fldCharType="end"/>
            </w:r>
          </w:hyperlink>
        </w:p>
        <w:p w14:paraId="7585B98A"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4" w:history="1">
            <w:r w:rsidR="00145EBC" w:rsidRPr="00275F7B">
              <w:rPr>
                <w:rStyle w:val="Hyperlink"/>
                <w:rFonts w:ascii="Arial" w:eastAsia="Calibri" w:hAnsi="Arial"/>
                <w:noProof/>
              </w:rPr>
              <w:t>Challenges</w:t>
            </w:r>
            <w:r w:rsidR="00145EBC" w:rsidRPr="00275F7B">
              <w:rPr>
                <w:rStyle w:val="Hyperlink"/>
                <w:rFonts w:ascii="Arial" w:hAnsi="Arial"/>
                <w:noProof/>
              </w:rPr>
              <w:t xml:space="preserve"> </w:t>
            </w:r>
            <w:r w:rsidR="00145EBC" w:rsidRPr="00275F7B">
              <w:rPr>
                <w:rStyle w:val="Hyperlink"/>
                <w:rFonts w:ascii="Arial" w:eastAsia="Calibri" w:hAnsi="Arial"/>
                <w:noProof/>
              </w:rPr>
              <w:t>in</w:t>
            </w:r>
            <w:r w:rsidR="00145EBC" w:rsidRPr="00275F7B">
              <w:rPr>
                <w:rStyle w:val="Hyperlink"/>
                <w:rFonts w:ascii="Arial" w:hAnsi="Arial"/>
                <w:noProof/>
              </w:rPr>
              <w:t xml:space="preserve"> </w:t>
            </w:r>
            <w:r w:rsidR="00145EBC" w:rsidRPr="00275F7B">
              <w:rPr>
                <w:rStyle w:val="Hyperlink"/>
                <w:rFonts w:ascii="Arial" w:eastAsia="Calibri" w:hAnsi="Arial"/>
                <w:noProof/>
              </w:rPr>
              <w:t>mobilizing</w:t>
            </w:r>
            <w:r w:rsidR="00145EBC" w:rsidRPr="00275F7B">
              <w:rPr>
                <w:rStyle w:val="Hyperlink"/>
                <w:rFonts w:ascii="Arial" w:hAnsi="Arial"/>
                <w:noProof/>
              </w:rPr>
              <w:t xml:space="preserve"> </w:t>
            </w:r>
            <w:r w:rsidR="00145EBC" w:rsidRPr="00275F7B">
              <w:rPr>
                <w:rStyle w:val="Hyperlink"/>
                <w:rFonts w:ascii="Arial" w:eastAsia="Calibri" w:hAnsi="Arial"/>
                <w:noProof/>
              </w:rPr>
              <w:t>means</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implementation</w:t>
            </w:r>
            <w:r w:rsidR="00145EBC" w:rsidRPr="00275F7B">
              <w:rPr>
                <w:rStyle w:val="Hyperlink"/>
                <w:rFonts w:ascii="Arial" w:hAnsi="Arial"/>
                <w:noProof/>
              </w:rPr>
              <w:t xml:space="preserve"> </w:t>
            </w:r>
            <w:r w:rsidR="00145EBC" w:rsidRPr="00275F7B">
              <w:rPr>
                <w:rStyle w:val="Hyperlink"/>
                <w:rFonts w:ascii="Arial" w:eastAsia="Calibri" w:hAnsi="Arial"/>
                <w:noProof/>
              </w:rPr>
              <w:t>at</w:t>
            </w:r>
            <w:r w:rsidR="00145EBC" w:rsidRPr="00275F7B">
              <w:rPr>
                <w:rStyle w:val="Hyperlink"/>
                <w:rFonts w:ascii="Arial" w:hAnsi="Arial"/>
                <w:noProof/>
              </w:rPr>
              <w:t xml:space="preserve"> </w:t>
            </w:r>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level</w:t>
            </w:r>
            <w:r w:rsidR="00145EBC" w:rsidRPr="00275F7B">
              <w:rPr>
                <w:rStyle w:val="Hyperlink"/>
                <w:rFonts w:ascii="Arial" w:hAnsi="Arial"/>
                <w:noProof/>
              </w:rPr>
              <w:t xml:space="preserve">: </w:t>
            </w:r>
            <w:r w:rsidR="00145EBC" w:rsidRPr="00275F7B">
              <w:rPr>
                <w:rStyle w:val="Hyperlink"/>
                <w:rFonts w:ascii="Arial" w:eastAsia="Calibri" w:hAnsi="Arial"/>
                <w:noProof/>
              </w:rPr>
              <w:t>financing</w:t>
            </w:r>
            <w:r w:rsidR="00145EBC" w:rsidRPr="00275F7B">
              <w:rPr>
                <w:rStyle w:val="Hyperlink"/>
                <w:rFonts w:ascii="Arial" w:hAnsi="Arial"/>
                <w:noProof/>
              </w:rPr>
              <w:t xml:space="preserve">, </w:t>
            </w:r>
            <w:r w:rsidR="00145EBC" w:rsidRPr="00275F7B">
              <w:rPr>
                <w:rStyle w:val="Hyperlink"/>
                <w:rFonts w:ascii="Arial" w:eastAsia="Calibri" w:hAnsi="Arial"/>
                <w:noProof/>
              </w:rPr>
              <w:t>technology</w:t>
            </w:r>
            <w:r w:rsidR="00145EBC" w:rsidRPr="00275F7B">
              <w:rPr>
                <w:rStyle w:val="Hyperlink"/>
                <w:rFonts w:ascii="Arial" w:hAnsi="Arial"/>
                <w:noProof/>
              </w:rPr>
              <w:t xml:space="preserve">, </w:t>
            </w:r>
            <w:r w:rsidR="00145EBC" w:rsidRPr="00275F7B">
              <w:rPr>
                <w:rStyle w:val="Hyperlink"/>
                <w:rFonts w:ascii="Arial" w:eastAsia="Calibri" w:hAnsi="Arial"/>
                <w:noProof/>
              </w:rPr>
              <w:t>capacity</w:t>
            </w:r>
            <w:r w:rsidR="00145EBC" w:rsidRPr="00275F7B">
              <w:rPr>
                <w:rStyle w:val="Hyperlink"/>
                <w:rFonts w:ascii="Arial" w:hAnsi="Arial"/>
                <w:noProof/>
              </w:rPr>
              <w:t xml:space="preserve"> </w:t>
            </w:r>
            <w:r w:rsidR="00145EBC" w:rsidRPr="00275F7B">
              <w:rPr>
                <w:rStyle w:val="Hyperlink"/>
                <w:rFonts w:ascii="Arial" w:eastAsia="Calibri" w:hAnsi="Arial"/>
                <w:noProof/>
              </w:rPr>
              <w:t>building</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461467724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19</w:t>
            </w:r>
            <w:r w:rsidR="00145EBC" w:rsidRPr="00275F7B">
              <w:rPr>
                <w:rFonts w:ascii="Arial" w:hAnsi="Arial"/>
                <w:noProof/>
                <w:webHidden/>
              </w:rPr>
              <w:fldChar w:fldCharType="end"/>
            </w:r>
          </w:hyperlink>
        </w:p>
        <w:p w14:paraId="262BCEF5"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5" w:history="1">
            <w:r w:rsidR="00145EBC" w:rsidRPr="00275F7B">
              <w:rPr>
                <w:rStyle w:val="Hyperlink"/>
                <w:rFonts w:ascii="Arial" w:eastAsia="Calibri" w:hAnsi="Arial"/>
                <w:noProof/>
              </w:rPr>
              <w:t>Side</w:t>
            </w:r>
            <w:r w:rsidR="00145EBC" w:rsidRPr="00275F7B">
              <w:rPr>
                <w:rStyle w:val="Hyperlink"/>
                <w:rFonts w:ascii="Arial" w:hAnsi="Arial"/>
                <w:noProof/>
              </w:rPr>
              <w:t xml:space="preserve"> </w:t>
            </w:r>
            <w:r w:rsidR="00145EBC" w:rsidRPr="00275F7B">
              <w:rPr>
                <w:rStyle w:val="Hyperlink"/>
                <w:rFonts w:ascii="Arial" w:eastAsia="Calibri" w:hAnsi="Arial"/>
                <w:noProof/>
              </w:rPr>
              <w:t>Event</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461467725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19</w:t>
            </w:r>
            <w:r w:rsidR="00145EBC" w:rsidRPr="00275F7B">
              <w:rPr>
                <w:rFonts w:ascii="Arial" w:hAnsi="Arial"/>
                <w:noProof/>
                <w:webHidden/>
              </w:rPr>
              <w:fldChar w:fldCharType="end"/>
            </w:r>
          </w:hyperlink>
        </w:p>
        <w:p w14:paraId="79AF4F2A"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26" w:history="1">
            <w:r w:rsidR="00145EBC" w:rsidRPr="00275F7B">
              <w:rPr>
                <w:rStyle w:val="Hyperlink"/>
                <w:rFonts w:ascii="Arial" w:eastAsia="Calibri" w:hAnsi="Arial"/>
                <w:noProof/>
              </w:rPr>
              <w:t>July</w:t>
            </w:r>
            <w:r w:rsidR="00145EBC" w:rsidRPr="00275F7B">
              <w:rPr>
                <w:rStyle w:val="Hyperlink"/>
                <w:rFonts w:ascii="Arial" w:hAnsi="Arial"/>
                <w:noProof/>
              </w:rPr>
              <w:t xml:space="preserve"> 14, 2016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461467726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19</w:t>
            </w:r>
            <w:r w:rsidR="00145EBC" w:rsidRPr="00275F7B">
              <w:rPr>
                <w:rFonts w:ascii="Arial" w:hAnsi="Arial"/>
                <w:noProof/>
                <w:webHidden/>
              </w:rPr>
              <w:fldChar w:fldCharType="end"/>
            </w:r>
          </w:hyperlink>
        </w:p>
        <w:p w14:paraId="557CE702"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7" w:history="1">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Mechanisms</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Monitoring</w:t>
            </w:r>
            <w:r w:rsidR="00145EBC" w:rsidRPr="00275F7B">
              <w:rPr>
                <w:rStyle w:val="Hyperlink"/>
                <w:rFonts w:ascii="Arial" w:hAnsi="Arial"/>
                <w:noProof/>
              </w:rPr>
              <w:t xml:space="preserve"> </w:t>
            </w:r>
            <w:r w:rsidR="00145EBC" w:rsidRPr="00275F7B">
              <w:rPr>
                <w:rStyle w:val="Hyperlink"/>
                <w:rFonts w:ascii="Arial" w:eastAsia="Calibri" w:hAnsi="Arial"/>
                <w:noProof/>
              </w:rPr>
              <w:t>Progress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reporting</w:t>
            </w:r>
            <w:r w:rsidR="00145EBC" w:rsidRPr="00275F7B">
              <w:rPr>
                <w:rStyle w:val="Hyperlink"/>
                <w:rFonts w:ascii="Arial" w:hAnsi="Arial"/>
                <w:noProof/>
              </w:rPr>
              <w:t xml:space="preserve"> </w:t>
            </w:r>
            <w:r w:rsidR="00145EBC" w:rsidRPr="00275F7B">
              <w:rPr>
                <w:rStyle w:val="Hyperlink"/>
                <w:rFonts w:ascii="Arial" w:eastAsia="Calibri" w:hAnsi="Arial"/>
                <w:noProof/>
              </w:rPr>
              <w:t>on</w:t>
            </w:r>
            <w:r w:rsidR="00145EBC" w:rsidRPr="00275F7B">
              <w:rPr>
                <w:rStyle w:val="Hyperlink"/>
                <w:rFonts w:ascii="Arial" w:hAnsi="Arial"/>
                <w:noProof/>
              </w:rPr>
              <w:t xml:space="preserve"> </w:t>
            </w:r>
            <w:r w:rsidR="00145EBC" w:rsidRPr="00275F7B">
              <w:rPr>
                <w:rStyle w:val="Hyperlink"/>
                <w:rFonts w:ascii="Arial" w:eastAsia="Calibri" w:hAnsi="Arial"/>
                <w:noProof/>
              </w:rPr>
              <w:t>Implementation</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Achievement</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SDGs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461467727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19</w:t>
            </w:r>
            <w:r w:rsidR="00145EBC" w:rsidRPr="00275F7B">
              <w:rPr>
                <w:rFonts w:ascii="Arial" w:hAnsi="Arial"/>
                <w:noProof/>
                <w:webHidden/>
              </w:rPr>
              <w:fldChar w:fldCharType="end"/>
            </w:r>
          </w:hyperlink>
        </w:p>
        <w:p w14:paraId="33B70F2B"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8" w:history="1">
            <w:r w:rsidR="00145EBC" w:rsidRPr="00275F7B">
              <w:rPr>
                <w:rStyle w:val="Hyperlink"/>
                <w:rFonts w:ascii="Arial" w:eastAsia="Calibri" w:hAnsi="Arial"/>
                <w:noProof/>
              </w:rPr>
              <w:t>Making</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2030 </w:t>
            </w:r>
            <w:r w:rsidR="00145EBC" w:rsidRPr="00275F7B">
              <w:rPr>
                <w:rStyle w:val="Hyperlink"/>
                <w:rFonts w:ascii="Arial" w:eastAsia="Calibri" w:hAnsi="Arial"/>
                <w:noProof/>
              </w:rPr>
              <w:t>Agenda</w:t>
            </w:r>
            <w:r w:rsidR="00145EBC" w:rsidRPr="00275F7B">
              <w:rPr>
                <w:rStyle w:val="Hyperlink"/>
                <w:rFonts w:ascii="Arial" w:hAnsi="Arial"/>
                <w:noProof/>
              </w:rPr>
              <w:t xml:space="preserve"> </w:t>
            </w:r>
            <w:r w:rsidR="00145EBC" w:rsidRPr="00275F7B">
              <w:rPr>
                <w:rStyle w:val="Hyperlink"/>
                <w:rFonts w:ascii="Arial" w:eastAsia="Calibri" w:hAnsi="Arial"/>
                <w:noProof/>
              </w:rPr>
              <w:t>deliver</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Small</w:t>
            </w:r>
            <w:r w:rsidR="00145EBC" w:rsidRPr="00275F7B">
              <w:rPr>
                <w:rStyle w:val="Hyperlink"/>
                <w:rFonts w:ascii="Arial" w:hAnsi="Arial"/>
                <w:noProof/>
              </w:rPr>
              <w:t xml:space="preserve"> </w:t>
            </w:r>
            <w:r w:rsidR="00145EBC" w:rsidRPr="00275F7B">
              <w:rPr>
                <w:rStyle w:val="Hyperlink"/>
                <w:rFonts w:ascii="Arial" w:eastAsia="Calibri" w:hAnsi="Arial"/>
                <w:noProof/>
              </w:rPr>
              <w:t>Island</w:t>
            </w:r>
            <w:r w:rsidR="00145EBC" w:rsidRPr="00275F7B">
              <w:rPr>
                <w:rStyle w:val="Hyperlink"/>
                <w:rFonts w:ascii="Arial" w:hAnsi="Arial"/>
                <w:noProof/>
              </w:rPr>
              <w:t xml:space="preserve"> </w:t>
            </w:r>
            <w:r w:rsidR="00145EBC" w:rsidRPr="00275F7B">
              <w:rPr>
                <w:rStyle w:val="Hyperlink"/>
                <w:rFonts w:ascii="Arial" w:eastAsia="Calibri" w:hAnsi="Arial"/>
                <w:noProof/>
              </w:rPr>
              <w:t>Developing</w:t>
            </w:r>
            <w:r w:rsidR="00145EBC" w:rsidRPr="00275F7B">
              <w:rPr>
                <w:rStyle w:val="Hyperlink"/>
                <w:rFonts w:ascii="Arial" w:hAnsi="Arial"/>
                <w:noProof/>
              </w:rPr>
              <w:t xml:space="preserve"> </w:t>
            </w:r>
            <w:r w:rsidR="00145EBC" w:rsidRPr="00275F7B">
              <w:rPr>
                <w:rStyle w:val="Hyperlink"/>
                <w:rFonts w:ascii="Arial" w:eastAsia="Calibri" w:hAnsi="Arial"/>
                <w:noProof/>
              </w:rPr>
              <w:t>States</w:t>
            </w:r>
            <w:r w:rsidR="00145EBC" w:rsidRPr="00275F7B">
              <w:rPr>
                <w:rStyle w:val="Hyperlink"/>
                <w:rFonts w:ascii="Arial" w:hAnsi="Arial"/>
                <w:noProof/>
              </w:rPr>
              <w:t xml:space="preserve"> (</w:t>
            </w:r>
            <w:r w:rsidR="00145EBC" w:rsidRPr="00275F7B">
              <w:rPr>
                <w:rStyle w:val="Hyperlink"/>
                <w:rFonts w:ascii="Arial" w:eastAsia="Calibri" w:hAnsi="Arial"/>
                <w:noProof/>
              </w:rPr>
              <w:t>SIDS</w:t>
            </w:r>
            <w:r w:rsidR="00145EBC" w:rsidRPr="00275F7B">
              <w:rPr>
                <w:rStyle w:val="Hyperlink"/>
                <w:rFonts w:ascii="Arial" w:hAnsi="Arial"/>
                <w:noProof/>
              </w:rPr>
              <w:t xml:space="preserve">): </w:t>
            </w:r>
            <w:r w:rsidR="00145EBC" w:rsidRPr="00275F7B">
              <w:rPr>
                <w:rStyle w:val="Hyperlink"/>
                <w:rFonts w:ascii="Arial" w:eastAsia="Calibri" w:hAnsi="Arial"/>
                <w:noProof/>
              </w:rPr>
              <w:t>Building</w:t>
            </w:r>
            <w:r w:rsidR="00145EBC" w:rsidRPr="00275F7B">
              <w:rPr>
                <w:rStyle w:val="Hyperlink"/>
                <w:rFonts w:ascii="Arial" w:hAnsi="Arial"/>
                <w:noProof/>
              </w:rPr>
              <w:t xml:space="preserve"> </w:t>
            </w:r>
            <w:r w:rsidR="00145EBC" w:rsidRPr="00275F7B">
              <w:rPr>
                <w:rStyle w:val="Hyperlink"/>
                <w:rFonts w:ascii="Arial" w:eastAsia="Calibri" w:hAnsi="Arial"/>
                <w:noProof/>
              </w:rPr>
              <w:t>on</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SAMOA</w:t>
            </w:r>
            <w:r w:rsidR="00145EBC" w:rsidRPr="00275F7B">
              <w:rPr>
                <w:rStyle w:val="Hyperlink"/>
                <w:rFonts w:ascii="Arial" w:hAnsi="Arial"/>
                <w:noProof/>
              </w:rPr>
              <w:t xml:space="preserve"> </w:t>
            </w:r>
            <w:r w:rsidR="00145EBC" w:rsidRPr="00275F7B">
              <w:rPr>
                <w:rStyle w:val="Hyperlink"/>
                <w:rFonts w:ascii="Arial" w:eastAsia="Calibri" w:hAnsi="Arial"/>
                <w:noProof/>
              </w:rPr>
              <w:t>Pathway</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461467728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20</w:t>
            </w:r>
            <w:r w:rsidR="00145EBC" w:rsidRPr="00275F7B">
              <w:rPr>
                <w:rFonts w:ascii="Arial" w:hAnsi="Arial"/>
                <w:noProof/>
                <w:webHidden/>
              </w:rPr>
              <w:fldChar w:fldCharType="end"/>
            </w:r>
          </w:hyperlink>
        </w:p>
        <w:p w14:paraId="10CDBD7D"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29" w:history="1">
            <w:r w:rsidR="00145EBC" w:rsidRPr="00275F7B">
              <w:rPr>
                <w:rStyle w:val="Hyperlink"/>
                <w:rFonts w:ascii="Arial" w:eastAsia="Calibri" w:hAnsi="Arial"/>
                <w:noProof/>
              </w:rPr>
              <w:t>Countries</w:t>
            </w:r>
            <w:r w:rsidR="00145EBC" w:rsidRPr="00275F7B">
              <w:rPr>
                <w:rStyle w:val="Hyperlink"/>
                <w:rFonts w:ascii="Arial" w:hAnsi="Arial"/>
                <w:noProof/>
              </w:rPr>
              <w:t xml:space="preserve"> </w:t>
            </w:r>
            <w:r w:rsidR="00145EBC" w:rsidRPr="00275F7B">
              <w:rPr>
                <w:rStyle w:val="Hyperlink"/>
                <w:rFonts w:ascii="Arial" w:eastAsia="Calibri" w:hAnsi="Arial"/>
                <w:noProof/>
              </w:rPr>
              <w:t>in</w:t>
            </w:r>
            <w:r w:rsidR="00145EBC" w:rsidRPr="00275F7B">
              <w:rPr>
                <w:rStyle w:val="Hyperlink"/>
                <w:rFonts w:ascii="Arial" w:hAnsi="Arial"/>
                <w:noProof/>
              </w:rPr>
              <w:t xml:space="preserve"> </w:t>
            </w:r>
            <w:r w:rsidR="00145EBC" w:rsidRPr="00275F7B">
              <w:rPr>
                <w:rStyle w:val="Hyperlink"/>
                <w:rFonts w:ascii="Arial" w:eastAsia="Calibri" w:hAnsi="Arial"/>
                <w:noProof/>
              </w:rPr>
              <w:t>Special</w:t>
            </w:r>
            <w:r w:rsidR="00145EBC" w:rsidRPr="00275F7B">
              <w:rPr>
                <w:rStyle w:val="Hyperlink"/>
                <w:rFonts w:ascii="Arial" w:hAnsi="Arial"/>
                <w:noProof/>
              </w:rPr>
              <w:t xml:space="preserve"> </w:t>
            </w:r>
            <w:r w:rsidR="00145EBC" w:rsidRPr="00275F7B">
              <w:rPr>
                <w:rStyle w:val="Hyperlink"/>
                <w:rFonts w:ascii="Arial" w:eastAsia="Calibri" w:hAnsi="Arial"/>
                <w:noProof/>
              </w:rPr>
              <w:t>Situations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461467729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20</w:t>
            </w:r>
            <w:r w:rsidR="00145EBC" w:rsidRPr="00275F7B">
              <w:rPr>
                <w:rFonts w:ascii="Arial" w:hAnsi="Arial"/>
                <w:noProof/>
                <w:webHidden/>
              </w:rPr>
              <w:fldChar w:fldCharType="end"/>
            </w:r>
          </w:hyperlink>
        </w:p>
        <w:p w14:paraId="3FEB2838"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0" w:history="1">
            <w:r w:rsidR="00145EBC" w:rsidRPr="00275F7B">
              <w:rPr>
                <w:rStyle w:val="Hyperlink"/>
                <w:rFonts w:ascii="Arial" w:eastAsia="Calibri" w:hAnsi="Arial"/>
                <w:noProof/>
              </w:rPr>
              <w:t>Side</w:t>
            </w:r>
            <w:r w:rsidR="00145EBC" w:rsidRPr="00275F7B">
              <w:rPr>
                <w:rStyle w:val="Hyperlink"/>
                <w:rFonts w:ascii="Arial" w:hAnsi="Arial"/>
                <w:noProof/>
              </w:rPr>
              <w:t xml:space="preserve"> </w:t>
            </w:r>
            <w:r w:rsidR="00145EBC" w:rsidRPr="00275F7B">
              <w:rPr>
                <w:rStyle w:val="Hyperlink"/>
                <w:rFonts w:ascii="Arial" w:eastAsia="Calibri" w:hAnsi="Arial"/>
                <w:noProof/>
              </w:rPr>
              <w:t>Events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461467730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21</w:t>
            </w:r>
            <w:r w:rsidR="00145EBC" w:rsidRPr="00275F7B">
              <w:rPr>
                <w:rFonts w:ascii="Arial" w:hAnsi="Arial"/>
                <w:noProof/>
                <w:webHidden/>
              </w:rPr>
              <w:fldChar w:fldCharType="end"/>
            </w:r>
          </w:hyperlink>
        </w:p>
        <w:p w14:paraId="3B72D4F2"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31" w:history="1">
            <w:r w:rsidR="00145EBC" w:rsidRPr="00275F7B">
              <w:rPr>
                <w:rStyle w:val="Hyperlink"/>
                <w:rFonts w:ascii="Arial" w:eastAsia="Calibri" w:hAnsi="Arial"/>
                <w:noProof/>
              </w:rPr>
              <w:t>July</w:t>
            </w:r>
            <w:r w:rsidR="00145EBC" w:rsidRPr="00275F7B">
              <w:rPr>
                <w:rStyle w:val="Hyperlink"/>
                <w:rFonts w:ascii="Arial" w:hAnsi="Arial"/>
                <w:noProof/>
              </w:rPr>
              <w:t xml:space="preserve"> 15, 2016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461467731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21</w:t>
            </w:r>
            <w:r w:rsidR="00145EBC" w:rsidRPr="00275F7B">
              <w:rPr>
                <w:rFonts w:ascii="Arial" w:hAnsi="Arial"/>
                <w:noProof/>
                <w:webHidden/>
              </w:rPr>
              <w:fldChar w:fldCharType="end"/>
            </w:r>
          </w:hyperlink>
        </w:p>
        <w:p w14:paraId="3F601145"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2" w:history="1">
            <w:r w:rsidR="00145EBC" w:rsidRPr="00275F7B">
              <w:rPr>
                <w:rStyle w:val="Hyperlink"/>
                <w:rFonts w:ascii="Arial" w:eastAsia="Calibri" w:hAnsi="Arial"/>
                <w:noProof/>
              </w:rPr>
              <w:t>From</w:t>
            </w:r>
            <w:r w:rsidR="00145EBC" w:rsidRPr="00275F7B">
              <w:rPr>
                <w:rStyle w:val="Hyperlink"/>
                <w:rFonts w:ascii="Arial" w:hAnsi="Arial"/>
                <w:noProof/>
              </w:rPr>
              <w:t xml:space="preserve"> </w:t>
            </w:r>
            <w:r w:rsidR="00145EBC" w:rsidRPr="00275F7B">
              <w:rPr>
                <w:rStyle w:val="Hyperlink"/>
                <w:rFonts w:ascii="Arial" w:eastAsia="Calibri" w:hAnsi="Arial"/>
                <w:noProof/>
              </w:rPr>
              <w:t>inspiration</w:t>
            </w:r>
            <w:r w:rsidR="00145EBC" w:rsidRPr="00275F7B">
              <w:rPr>
                <w:rStyle w:val="Hyperlink"/>
                <w:rFonts w:ascii="Arial" w:hAnsi="Arial"/>
                <w:noProof/>
              </w:rPr>
              <w:t xml:space="preserve"> </w:t>
            </w:r>
            <w:r w:rsidR="00145EBC" w:rsidRPr="00275F7B">
              <w:rPr>
                <w:rStyle w:val="Hyperlink"/>
                <w:rFonts w:ascii="Arial" w:eastAsia="Calibri" w:hAnsi="Arial"/>
                <w:noProof/>
              </w:rPr>
              <w:t>to</w:t>
            </w:r>
            <w:r w:rsidR="00145EBC" w:rsidRPr="00275F7B">
              <w:rPr>
                <w:rStyle w:val="Hyperlink"/>
                <w:rFonts w:ascii="Arial" w:hAnsi="Arial"/>
                <w:noProof/>
              </w:rPr>
              <w:t xml:space="preserve"> </w:t>
            </w:r>
            <w:r w:rsidR="00145EBC" w:rsidRPr="00275F7B">
              <w:rPr>
                <w:rStyle w:val="Hyperlink"/>
                <w:rFonts w:ascii="Arial" w:eastAsia="Calibri" w:hAnsi="Arial"/>
                <w:noProof/>
              </w:rPr>
              <w:t>action</w:t>
            </w:r>
            <w:r w:rsidR="00145EBC" w:rsidRPr="00275F7B">
              <w:rPr>
                <w:rStyle w:val="Hyperlink"/>
                <w:rFonts w:ascii="Arial" w:hAnsi="Arial"/>
                <w:noProof/>
              </w:rPr>
              <w:t xml:space="preserve">: </w:t>
            </w:r>
            <w:r w:rsidR="00145EBC" w:rsidRPr="00275F7B">
              <w:rPr>
                <w:rStyle w:val="Hyperlink"/>
                <w:rFonts w:ascii="Arial" w:eastAsia="Calibri" w:hAnsi="Arial"/>
                <w:noProof/>
              </w:rPr>
              <w:t>Multi</w:t>
            </w:r>
            <w:r w:rsidR="00145EBC" w:rsidRPr="00275F7B">
              <w:rPr>
                <w:rStyle w:val="Hyperlink"/>
                <w:rFonts w:ascii="Arial" w:hAnsi="Arial"/>
                <w:noProof/>
              </w:rPr>
              <w:t>-</w:t>
            </w:r>
            <w:r w:rsidR="00145EBC" w:rsidRPr="00275F7B">
              <w:rPr>
                <w:rStyle w:val="Hyperlink"/>
                <w:rFonts w:ascii="Arial" w:eastAsia="Calibri" w:hAnsi="Arial"/>
                <w:noProof/>
              </w:rPr>
              <w:t>stakeholder</w:t>
            </w:r>
            <w:r w:rsidR="00145EBC" w:rsidRPr="00275F7B">
              <w:rPr>
                <w:rStyle w:val="Hyperlink"/>
                <w:rFonts w:ascii="Arial" w:hAnsi="Arial"/>
                <w:noProof/>
              </w:rPr>
              <w:t xml:space="preserve"> </w:t>
            </w:r>
            <w:r w:rsidR="00145EBC" w:rsidRPr="00275F7B">
              <w:rPr>
                <w:rStyle w:val="Hyperlink"/>
                <w:rFonts w:ascii="Arial" w:eastAsia="Calibri" w:hAnsi="Arial"/>
                <w:noProof/>
              </w:rPr>
              <w:t>engagement</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implementation</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461467732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21</w:t>
            </w:r>
            <w:r w:rsidR="00145EBC" w:rsidRPr="00275F7B">
              <w:rPr>
                <w:rFonts w:ascii="Arial" w:hAnsi="Arial"/>
                <w:noProof/>
                <w:webHidden/>
              </w:rPr>
              <w:fldChar w:fldCharType="end"/>
            </w:r>
          </w:hyperlink>
        </w:p>
        <w:p w14:paraId="6383573C"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3" w:history="1">
            <w:r w:rsidR="00145EBC" w:rsidRPr="00275F7B">
              <w:rPr>
                <w:rStyle w:val="Hyperlink"/>
                <w:rFonts w:ascii="Arial" w:eastAsia="Calibri" w:hAnsi="Arial"/>
                <w:noProof/>
              </w:rPr>
              <w:t>Regional</w:t>
            </w:r>
            <w:r w:rsidR="00145EBC" w:rsidRPr="00275F7B">
              <w:rPr>
                <w:rStyle w:val="Hyperlink"/>
                <w:rFonts w:ascii="Arial" w:hAnsi="Arial"/>
                <w:noProof/>
              </w:rPr>
              <w:t xml:space="preserve"> </w:t>
            </w:r>
            <w:r w:rsidR="00145EBC" w:rsidRPr="00275F7B">
              <w:rPr>
                <w:rStyle w:val="Hyperlink"/>
                <w:rFonts w:ascii="Arial" w:eastAsia="Calibri" w:hAnsi="Arial"/>
                <w:noProof/>
              </w:rPr>
              <w:t>Experiences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461467733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22</w:t>
            </w:r>
            <w:r w:rsidR="00145EBC" w:rsidRPr="00275F7B">
              <w:rPr>
                <w:rFonts w:ascii="Arial" w:hAnsi="Arial"/>
                <w:noProof/>
                <w:webHidden/>
              </w:rPr>
              <w:fldChar w:fldCharType="end"/>
            </w:r>
          </w:hyperlink>
        </w:p>
        <w:p w14:paraId="40B68A77"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4" w:history="1">
            <w:r w:rsidR="00145EBC" w:rsidRPr="00275F7B">
              <w:rPr>
                <w:rStyle w:val="Hyperlink"/>
                <w:rFonts w:ascii="Arial" w:eastAsia="Calibri" w:hAnsi="Arial"/>
                <w:noProof/>
              </w:rPr>
              <w:t>Other</w:t>
            </w:r>
            <w:r w:rsidR="00145EBC" w:rsidRPr="00275F7B">
              <w:rPr>
                <w:rStyle w:val="Hyperlink"/>
                <w:rFonts w:ascii="Arial" w:hAnsi="Arial"/>
                <w:noProof/>
              </w:rPr>
              <w:t xml:space="preserve"> </w:t>
            </w:r>
            <w:r w:rsidR="00145EBC" w:rsidRPr="00275F7B">
              <w:rPr>
                <w:rStyle w:val="Hyperlink"/>
                <w:rFonts w:ascii="Arial" w:eastAsia="Calibri" w:hAnsi="Arial"/>
                <w:noProof/>
              </w:rPr>
              <w:t>events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461467734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22</w:t>
            </w:r>
            <w:r w:rsidR="00145EBC" w:rsidRPr="00275F7B">
              <w:rPr>
                <w:rFonts w:ascii="Arial" w:hAnsi="Arial"/>
                <w:noProof/>
                <w:webHidden/>
              </w:rPr>
              <w:fldChar w:fldCharType="end"/>
            </w:r>
          </w:hyperlink>
        </w:p>
        <w:p w14:paraId="35EABFC3"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35" w:history="1">
            <w:r w:rsidR="00145EBC" w:rsidRPr="00275F7B">
              <w:rPr>
                <w:rStyle w:val="Hyperlink"/>
                <w:rFonts w:ascii="Arial" w:eastAsia="Calibri" w:hAnsi="Arial"/>
                <w:noProof/>
              </w:rPr>
              <w:t>July</w:t>
            </w:r>
            <w:r w:rsidR="00145EBC" w:rsidRPr="00275F7B">
              <w:rPr>
                <w:rStyle w:val="Hyperlink"/>
                <w:rFonts w:ascii="Arial" w:hAnsi="Arial"/>
                <w:noProof/>
              </w:rPr>
              <w:t xml:space="preserve"> 18</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461467735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23</w:t>
            </w:r>
            <w:r w:rsidR="00145EBC" w:rsidRPr="00275F7B">
              <w:rPr>
                <w:rFonts w:ascii="Arial" w:hAnsi="Arial"/>
                <w:noProof/>
                <w:webHidden/>
              </w:rPr>
              <w:fldChar w:fldCharType="end"/>
            </w:r>
          </w:hyperlink>
        </w:p>
        <w:p w14:paraId="09CB6F17"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6" w:history="1">
            <w:r w:rsidR="00145EBC" w:rsidRPr="00275F7B">
              <w:rPr>
                <w:rStyle w:val="Hyperlink"/>
                <w:rFonts w:ascii="Arial" w:eastAsia="Calibri" w:hAnsi="Arial"/>
                <w:noProof/>
              </w:rPr>
              <w:t>Parallel</w:t>
            </w:r>
            <w:r w:rsidR="00145EBC" w:rsidRPr="00275F7B">
              <w:rPr>
                <w:rStyle w:val="Hyperlink"/>
                <w:rFonts w:ascii="Arial" w:hAnsi="Arial"/>
                <w:noProof/>
              </w:rPr>
              <w:t xml:space="preserve"> </w:t>
            </w:r>
            <w:r w:rsidR="00145EBC" w:rsidRPr="00275F7B">
              <w:rPr>
                <w:rStyle w:val="Hyperlink"/>
                <w:rFonts w:ascii="Arial" w:eastAsia="Calibri" w:hAnsi="Arial"/>
                <w:noProof/>
              </w:rPr>
              <w:t>Events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461467736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23</w:t>
            </w:r>
            <w:r w:rsidR="00145EBC" w:rsidRPr="00275F7B">
              <w:rPr>
                <w:rFonts w:ascii="Arial" w:hAnsi="Arial"/>
                <w:noProof/>
                <w:webHidden/>
              </w:rPr>
              <w:fldChar w:fldCharType="end"/>
            </w:r>
          </w:hyperlink>
        </w:p>
        <w:p w14:paraId="5C717143"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37" w:history="1">
            <w:r w:rsidR="00145EBC" w:rsidRPr="00275F7B">
              <w:rPr>
                <w:rStyle w:val="Hyperlink"/>
                <w:rFonts w:ascii="Arial" w:eastAsia="Calibri" w:hAnsi="Arial"/>
                <w:noProof/>
              </w:rPr>
              <w:t>Voluntary</w:t>
            </w:r>
            <w:r w:rsidR="00145EBC" w:rsidRPr="00275F7B">
              <w:rPr>
                <w:rStyle w:val="Hyperlink"/>
                <w:rFonts w:ascii="Arial" w:hAnsi="Arial"/>
                <w:noProof/>
              </w:rPr>
              <w:t xml:space="preserve"> </w:t>
            </w:r>
            <w:r w:rsidR="00145EBC" w:rsidRPr="00275F7B">
              <w:rPr>
                <w:rStyle w:val="Hyperlink"/>
                <w:rFonts w:ascii="Arial" w:eastAsia="Calibri" w:hAnsi="Arial"/>
                <w:noProof/>
              </w:rPr>
              <w:t>National</w:t>
            </w:r>
            <w:r w:rsidR="00145EBC" w:rsidRPr="00275F7B">
              <w:rPr>
                <w:rStyle w:val="Hyperlink"/>
                <w:rFonts w:ascii="Arial" w:hAnsi="Arial"/>
                <w:noProof/>
              </w:rPr>
              <w:t xml:space="preserve">  </w:t>
            </w:r>
            <w:r w:rsidR="00145EBC" w:rsidRPr="00275F7B">
              <w:rPr>
                <w:rStyle w:val="Hyperlink"/>
                <w:rFonts w:ascii="Arial" w:eastAsia="Calibri" w:hAnsi="Arial"/>
                <w:noProof/>
              </w:rPr>
              <w:t>Reviews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461467737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24</w:t>
            </w:r>
            <w:r w:rsidR="00145EBC" w:rsidRPr="00275F7B">
              <w:rPr>
                <w:rFonts w:ascii="Arial" w:hAnsi="Arial"/>
                <w:noProof/>
                <w:webHidden/>
              </w:rPr>
              <w:fldChar w:fldCharType="end"/>
            </w:r>
          </w:hyperlink>
        </w:p>
        <w:p w14:paraId="0713021E"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38" w:history="1">
            <w:r w:rsidR="00145EBC" w:rsidRPr="00275F7B">
              <w:rPr>
                <w:rStyle w:val="Hyperlink"/>
                <w:rFonts w:ascii="Arial" w:eastAsia="Calibri" w:hAnsi="Arial"/>
                <w:noProof/>
              </w:rPr>
              <w:t>July</w:t>
            </w:r>
            <w:r w:rsidR="00145EBC" w:rsidRPr="00275F7B">
              <w:rPr>
                <w:rStyle w:val="Hyperlink"/>
                <w:rFonts w:ascii="Arial" w:hAnsi="Arial"/>
                <w:noProof/>
              </w:rPr>
              <w:t xml:space="preserve"> 19</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461467738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25</w:t>
            </w:r>
            <w:r w:rsidR="00145EBC" w:rsidRPr="00275F7B">
              <w:rPr>
                <w:rFonts w:ascii="Arial" w:hAnsi="Arial"/>
                <w:noProof/>
                <w:webHidden/>
              </w:rPr>
              <w:fldChar w:fldCharType="end"/>
            </w:r>
          </w:hyperlink>
        </w:p>
        <w:p w14:paraId="7F44E627"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39" w:history="1">
            <w:r w:rsidR="00145EBC" w:rsidRPr="00275F7B">
              <w:rPr>
                <w:rStyle w:val="Hyperlink"/>
                <w:rFonts w:ascii="Arial" w:eastAsia="Calibri" w:hAnsi="Arial"/>
                <w:noProof/>
              </w:rPr>
              <w:t>Mexico</w:t>
            </w:r>
            <w:r w:rsidR="00145EBC" w:rsidRPr="00275F7B">
              <w:rPr>
                <w:rStyle w:val="Hyperlink"/>
                <w:rFonts w:ascii="Arial" w:hAnsi="Arial"/>
                <w:noProof/>
              </w:rPr>
              <w:t xml:space="preserve">, </w:t>
            </w:r>
            <w:r w:rsidR="00145EBC" w:rsidRPr="00275F7B">
              <w:rPr>
                <w:rStyle w:val="Hyperlink"/>
                <w:rFonts w:ascii="Arial" w:eastAsia="Calibri" w:hAnsi="Arial"/>
                <w:noProof/>
              </w:rPr>
              <w:t>Montenegro</w:t>
            </w:r>
            <w:r w:rsidR="00145EBC" w:rsidRPr="00275F7B">
              <w:rPr>
                <w:rStyle w:val="Hyperlink"/>
                <w:rFonts w:ascii="Arial" w:hAnsi="Arial"/>
                <w:noProof/>
              </w:rPr>
              <w:t xml:space="preserve">, </w:t>
            </w:r>
            <w:r w:rsidR="00145EBC" w:rsidRPr="00275F7B">
              <w:rPr>
                <w:rStyle w:val="Hyperlink"/>
                <w:rFonts w:ascii="Arial" w:eastAsia="Calibri" w:hAnsi="Arial"/>
                <w:noProof/>
              </w:rPr>
              <w:t>Morocco</w:t>
            </w:r>
            <w:r w:rsidR="00145EBC" w:rsidRPr="00275F7B">
              <w:rPr>
                <w:rStyle w:val="Hyperlink"/>
                <w:rFonts w:ascii="Arial" w:hAnsi="Arial"/>
                <w:noProof/>
              </w:rPr>
              <w:t xml:space="preserve">, </w:t>
            </w:r>
            <w:r w:rsidR="00145EBC" w:rsidRPr="00275F7B">
              <w:rPr>
                <w:rStyle w:val="Hyperlink"/>
                <w:rFonts w:ascii="Arial" w:eastAsia="Calibri" w:hAnsi="Arial"/>
                <w:noProof/>
              </w:rPr>
              <w:t>Sierra</w:t>
            </w:r>
            <w:r w:rsidR="00145EBC" w:rsidRPr="00275F7B">
              <w:rPr>
                <w:rStyle w:val="Hyperlink"/>
                <w:rFonts w:ascii="Arial" w:hAnsi="Arial"/>
                <w:noProof/>
              </w:rPr>
              <w:t xml:space="preserve"> </w:t>
            </w:r>
            <w:r w:rsidR="00145EBC" w:rsidRPr="00275F7B">
              <w:rPr>
                <w:rStyle w:val="Hyperlink"/>
                <w:rFonts w:ascii="Arial" w:eastAsia="Calibri" w:hAnsi="Arial"/>
                <w:noProof/>
              </w:rPr>
              <w:t>Leone</w:t>
            </w:r>
            <w:r w:rsidR="00145EBC" w:rsidRPr="00275F7B">
              <w:rPr>
                <w:rStyle w:val="Hyperlink"/>
                <w:rFonts w:ascii="Arial" w:hAnsi="Arial"/>
                <w:noProof/>
              </w:rPr>
              <w:t xml:space="preserve">, </w:t>
            </w:r>
            <w:r w:rsidR="00145EBC" w:rsidRPr="00275F7B">
              <w:rPr>
                <w:rStyle w:val="Hyperlink"/>
                <w:rFonts w:ascii="Arial" w:eastAsia="Calibri" w:hAnsi="Arial"/>
                <w:noProof/>
              </w:rPr>
              <w:t>Switzerland</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461467739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25</w:t>
            </w:r>
            <w:r w:rsidR="00145EBC" w:rsidRPr="00275F7B">
              <w:rPr>
                <w:rFonts w:ascii="Arial" w:hAnsi="Arial"/>
                <w:noProof/>
                <w:webHidden/>
              </w:rPr>
              <w:fldChar w:fldCharType="end"/>
            </w:r>
          </w:hyperlink>
        </w:p>
        <w:p w14:paraId="113E5B49"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0" w:history="1">
            <w:r w:rsidR="00145EBC" w:rsidRPr="00275F7B">
              <w:rPr>
                <w:rStyle w:val="Hyperlink"/>
                <w:rFonts w:ascii="Arial" w:eastAsia="Calibri" w:hAnsi="Arial"/>
                <w:noProof/>
              </w:rPr>
              <w:t>Georgia</w:t>
            </w:r>
            <w:r w:rsidR="00145EBC" w:rsidRPr="00275F7B">
              <w:rPr>
                <w:rStyle w:val="Hyperlink"/>
                <w:rFonts w:ascii="Arial" w:hAnsi="Arial"/>
                <w:noProof/>
              </w:rPr>
              <w:t xml:space="preserve">, </w:t>
            </w:r>
            <w:r w:rsidR="00145EBC" w:rsidRPr="00275F7B">
              <w:rPr>
                <w:rStyle w:val="Hyperlink"/>
                <w:rFonts w:ascii="Arial" w:eastAsia="Calibri" w:hAnsi="Arial"/>
                <w:noProof/>
              </w:rPr>
              <w:t>Germany</w:t>
            </w:r>
            <w:r w:rsidR="00145EBC" w:rsidRPr="00275F7B">
              <w:rPr>
                <w:rStyle w:val="Hyperlink"/>
                <w:rFonts w:ascii="Arial" w:hAnsi="Arial"/>
                <w:noProof/>
              </w:rPr>
              <w:t xml:space="preserve"> </w:t>
            </w:r>
            <w:r w:rsidR="00145EBC" w:rsidRPr="00275F7B">
              <w:rPr>
                <w:rStyle w:val="Hyperlink"/>
                <w:rFonts w:ascii="Arial" w:eastAsia="Calibri" w:hAnsi="Arial"/>
                <w:noProof/>
              </w:rPr>
              <w:t>Madagascar</w:t>
            </w:r>
            <w:r w:rsidR="00145EBC" w:rsidRPr="00275F7B">
              <w:rPr>
                <w:rStyle w:val="Hyperlink"/>
                <w:rFonts w:ascii="Arial" w:hAnsi="Arial"/>
                <w:noProof/>
              </w:rPr>
              <w:t xml:space="preserve">, </w:t>
            </w:r>
            <w:r w:rsidR="00145EBC" w:rsidRPr="00275F7B">
              <w:rPr>
                <w:rStyle w:val="Hyperlink"/>
                <w:rFonts w:ascii="Arial" w:eastAsia="Calibri" w:hAnsi="Arial"/>
                <w:noProof/>
              </w:rPr>
              <w:t>Norway</w:t>
            </w:r>
            <w:r w:rsidR="00145EBC" w:rsidRPr="00275F7B">
              <w:rPr>
                <w:rStyle w:val="Hyperlink"/>
                <w:rFonts w:ascii="Arial" w:hAnsi="Arial"/>
                <w:noProof/>
              </w:rPr>
              <w:t xml:space="preserve">, </w:t>
            </w:r>
            <w:r w:rsidR="00145EBC" w:rsidRPr="00275F7B">
              <w:rPr>
                <w:rStyle w:val="Hyperlink"/>
                <w:rFonts w:ascii="Arial" w:eastAsia="Calibri" w:hAnsi="Arial"/>
                <w:noProof/>
              </w:rPr>
              <w:t>Turkey</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461467740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25</w:t>
            </w:r>
            <w:r w:rsidR="00145EBC" w:rsidRPr="00275F7B">
              <w:rPr>
                <w:rFonts w:ascii="Arial" w:hAnsi="Arial"/>
                <w:noProof/>
                <w:webHidden/>
              </w:rPr>
              <w:fldChar w:fldCharType="end"/>
            </w:r>
          </w:hyperlink>
        </w:p>
        <w:p w14:paraId="2040AF67"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1" w:history="1">
            <w:r w:rsidR="00145EBC" w:rsidRPr="00275F7B">
              <w:rPr>
                <w:rStyle w:val="Hyperlink"/>
                <w:rFonts w:ascii="Arial" w:eastAsia="Calibri" w:hAnsi="Arial"/>
                <w:noProof/>
              </w:rPr>
              <w:t>Finland</w:t>
            </w:r>
            <w:r w:rsidR="00145EBC" w:rsidRPr="00275F7B">
              <w:rPr>
                <w:rStyle w:val="Hyperlink"/>
                <w:rFonts w:ascii="Arial" w:hAnsi="Arial"/>
                <w:noProof/>
              </w:rPr>
              <w:t xml:space="preserve">, </w:t>
            </w:r>
            <w:r w:rsidR="00145EBC" w:rsidRPr="00275F7B">
              <w:rPr>
                <w:rStyle w:val="Hyperlink"/>
                <w:rFonts w:ascii="Arial" w:eastAsia="Calibri" w:hAnsi="Arial"/>
                <w:noProof/>
              </w:rPr>
              <w:t>Samoa</w:t>
            </w:r>
            <w:r w:rsidR="00145EBC" w:rsidRPr="00275F7B">
              <w:rPr>
                <w:rStyle w:val="Hyperlink"/>
                <w:rFonts w:ascii="Arial" w:hAnsi="Arial"/>
                <w:noProof/>
              </w:rPr>
              <w:t xml:space="preserve">, </w:t>
            </w:r>
            <w:r w:rsidR="00145EBC" w:rsidRPr="00275F7B">
              <w:rPr>
                <w:rStyle w:val="Hyperlink"/>
                <w:rFonts w:ascii="Arial" w:eastAsia="Calibri" w:hAnsi="Arial"/>
                <w:noProof/>
              </w:rPr>
              <w:t>Uganda</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461467741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25</w:t>
            </w:r>
            <w:r w:rsidR="00145EBC" w:rsidRPr="00275F7B">
              <w:rPr>
                <w:rFonts w:ascii="Arial" w:hAnsi="Arial"/>
                <w:noProof/>
                <w:webHidden/>
              </w:rPr>
              <w:fldChar w:fldCharType="end"/>
            </w:r>
          </w:hyperlink>
        </w:p>
        <w:p w14:paraId="6C95B884"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2" w:history="1">
            <w:r w:rsidR="00145EBC" w:rsidRPr="00275F7B">
              <w:rPr>
                <w:rStyle w:val="Hyperlink"/>
                <w:rFonts w:ascii="Arial" w:eastAsia="Calibri" w:hAnsi="Arial"/>
                <w:noProof/>
              </w:rPr>
              <w:t>Side</w:t>
            </w:r>
            <w:r w:rsidR="00145EBC" w:rsidRPr="00275F7B">
              <w:rPr>
                <w:rStyle w:val="Hyperlink"/>
                <w:rFonts w:ascii="Arial" w:hAnsi="Arial"/>
                <w:noProof/>
              </w:rPr>
              <w:t xml:space="preserve"> </w:t>
            </w:r>
            <w:r w:rsidR="00145EBC" w:rsidRPr="00275F7B">
              <w:rPr>
                <w:rStyle w:val="Hyperlink"/>
                <w:rFonts w:ascii="Arial" w:eastAsia="Calibri" w:hAnsi="Arial"/>
                <w:noProof/>
              </w:rPr>
              <w:t>Events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461467742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26</w:t>
            </w:r>
            <w:r w:rsidR="00145EBC" w:rsidRPr="00275F7B">
              <w:rPr>
                <w:rFonts w:ascii="Arial" w:hAnsi="Arial"/>
                <w:noProof/>
                <w:webHidden/>
              </w:rPr>
              <w:fldChar w:fldCharType="end"/>
            </w:r>
          </w:hyperlink>
        </w:p>
        <w:p w14:paraId="46D47F56"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43" w:history="1">
            <w:r w:rsidR="00145EBC" w:rsidRPr="00275F7B">
              <w:rPr>
                <w:rStyle w:val="Hyperlink"/>
                <w:rFonts w:ascii="Arial" w:eastAsia="Calibri" w:hAnsi="Arial"/>
                <w:noProof/>
              </w:rPr>
              <w:t>July</w:t>
            </w:r>
            <w:r w:rsidR="00145EBC" w:rsidRPr="00275F7B">
              <w:rPr>
                <w:rStyle w:val="Hyperlink"/>
                <w:rFonts w:ascii="Arial" w:hAnsi="Arial"/>
                <w:noProof/>
              </w:rPr>
              <w:t xml:space="preserve"> 20</w:t>
            </w:r>
            <w:r w:rsidR="00145EBC" w:rsidRPr="00275F7B">
              <w:rPr>
                <w:rStyle w:val="Hyperlink"/>
                <w:rFonts w:ascii="Arial" w:eastAsia="Calibri" w:hAnsi="Arial"/>
                <w:noProof/>
                <w:vertAlign w:val="superscript"/>
              </w:rPr>
              <w:t>th</w:t>
            </w:r>
            <w:r w:rsidR="00145EBC" w:rsidRPr="00275F7B">
              <w:rPr>
                <w:rStyle w:val="Hyperlink"/>
                <w:rFonts w:ascii="Arial" w:hAnsi="Arial"/>
                <w:noProof/>
              </w:rPr>
              <w:t>, 2016</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w:instrText>
            </w:r>
            <w:r w:rsidR="00145EBC" w:rsidRPr="00275F7B">
              <w:rPr>
                <w:rFonts w:ascii="Arial" w:eastAsia="Calibri" w:hAnsi="Arial"/>
                <w:noProof/>
                <w:webHidden/>
              </w:rPr>
              <w:instrText>PAGEREF</w:instrText>
            </w:r>
            <w:r w:rsidR="00145EBC" w:rsidRPr="00275F7B">
              <w:rPr>
                <w:rFonts w:ascii="Arial" w:hAnsi="Arial"/>
                <w:noProof/>
                <w:webHidden/>
              </w:rPr>
              <w:instrText xml:space="preserve"> </w:instrText>
            </w:r>
            <w:r w:rsidR="00145EBC" w:rsidRPr="00275F7B">
              <w:rPr>
                <w:rFonts w:ascii="Arial" w:eastAsia="Calibri" w:hAnsi="Arial"/>
                <w:noProof/>
                <w:webHidden/>
              </w:rPr>
              <w:instrText>_Toc</w:instrText>
            </w:r>
            <w:r w:rsidR="00145EBC" w:rsidRPr="00275F7B">
              <w:rPr>
                <w:rFonts w:ascii="Arial" w:hAnsi="Arial"/>
                <w:noProof/>
                <w:webHidden/>
              </w:rPr>
              <w:instrText>461467743 \</w:instrText>
            </w:r>
            <w:r w:rsidR="00145EBC" w:rsidRPr="00275F7B">
              <w:rPr>
                <w:rFonts w:ascii="Arial" w:eastAsia="Calibri" w:hAnsi="Arial"/>
                <w:noProof/>
                <w:webHidden/>
              </w:rPr>
              <w:instrText>h</w:instrText>
            </w:r>
            <w:r w:rsidR="00145EBC" w:rsidRPr="00275F7B">
              <w:rPr>
                <w:rFonts w:ascii="Arial" w:hAnsi="Arial"/>
                <w:noProof/>
                <w:webHidden/>
              </w:rPr>
              <w:instrText xml:space="preserve">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26</w:t>
            </w:r>
            <w:r w:rsidR="00145EBC" w:rsidRPr="00275F7B">
              <w:rPr>
                <w:rFonts w:ascii="Arial" w:hAnsi="Arial"/>
                <w:noProof/>
                <w:webHidden/>
              </w:rPr>
              <w:fldChar w:fldCharType="end"/>
            </w:r>
          </w:hyperlink>
        </w:p>
        <w:p w14:paraId="6125E8EC"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4" w:history="1">
            <w:r w:rsidR="00145EBC" w:rsidRPr="00275F7B">
              <w:rPr>
                <w:rStyle w:val="Hyperlink"/>
                <w:rFonts w:ascii="Arial" w:eastAsia="Calibri" w:hAnsi="Arial"/>
                <w:noProof/>
              </w:rPr>
              <w:t>Estonia</w:t>
            </w:r>
            <w:r w:rsidR="00145EBC" w:rsidRPr="00275F7B">
              <w:rPr>
                <w:rStyle w:val="Hyperlink"/>
                <w:rFonts w:ascii="Arial" w:hAnsi="Arial"/>
                <w:noProof/>
              </w:rPr>
              <w:t xml:space="preserve">, </w:t>
            </w:r>
            <w:r w:rsidR="00145EBC" w:rsidRPr="00275F7B">
              <w:rPr>
                <w:rStyle w:val="Hyperlink"/>
                <w:rFonts w:ascii="Arial" w:eastAsia="Calibri" w:hAnsi="Arial"/>
                <w:noProof/>
              </w:rPr>
              <w:t>Philippines</w:t>
            </w:r>
            <w:r w:rsidR="00145EBC" w:rsidRPr="00275F7B">
              <w:rPr>
                <w:rStyle w:val="Hyperlink"/>
                <w:rFonts w:ascii="Arial" w:hAnsi="Arial"/>
                <w:noProof/>
              </w:rPr>
              <w:t xml:space="preserve">, </w:t>
            </w:r>
            <w:r w:rsidR="00145EBC" w:rsidRPr="00275F7B">
              <w:rPr>
                <w:rStyle w:val="Hyperlink"/>
                <w:rFonts w:ascii="Arial" w:eastAsia="Calibri" w:hAnsi="Arial"/>
                <w:noProof/>
              </w:rPr>
              <w:t>Togo</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_Toc461467744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26</w:t>
            </w:r>
            <w:r w:rsidR="00145EBC" w:rsidRPr="00275F7B">
              <w:rPr>
                <w:rFonts w:ascii="Arial" w:hAnsi="Arial"/>
                <w:noProof/>
                <w:webHidden/>
              </w:rPr>
              <w:fldChar w:fldCharType="end"/>
            </w:r>
          </w:hyperlink>
        </w:p>
        <w:p w14:paraId="0665880B"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5" w:history="1">
            <w:r w:rsidR="00145EBC" w:rsidRPr="00275F7B">
              <w:rPr>
                <w:rStyle w:val="Hyperlink"/>
                <w:rFonts w:ascii="Arial" w:eastAsia="Calibri" w:hAnsi="Arial"/>
                <w:noProof/>
              </w:rPr>
              <w:t>China</w:t>
            </w:r>
            <w:r w:rsidR="00145EBC" w:rsidRPr="00275F7B">
              <w:rPr>
                <w:rStyle w:val="Hyperlink"/>
                <w:rFonts w:ascii="Arial" w:hAnsi="Arial"/>
                <w:noProof/>
              </w:rPr>
              <w:t xml:space="preserve">, </w:t>
            </w:r>
            <w:r w:rsidR="00145EBC" w:rsidRPr="00275F7B">
              <w:rPr>
                <w:rStyle w:val="Hyperlink"/>
                <w:rFonts w:ascii="Arial" w:eastAsia="Calibri" w:hAnsi="Arial"/>
                <w:noProof/>
              </w:rPr>
              <w:t>Colombia</w:t>
            </w:r>
            <w:r w:rsidR="00145EBC" w:rsidRPr="00275F7B">
              <w:rPr>
                <w:rStyle w:val="Hyperlink"/>
                <w:rFonts w:ascii="Arial" w:hAnsi="Arial"/>
                <w:noProof/>
              </w:rPr>
              <w:t xml:space="preserve">, </w:t>
            </w:r>
            <w:r w:rsidR="00145EBC" w:rsidRPr="00275F7B">
              <w:rPr>
                <w:rStyle w:val="Hyperlink"/>
                <w:rFonts w:ascii="Arial" w:eastAsia="Calibri" w:hAnsi="Arial"/>
                <w:noProof/>
              </w:rPr>
              <w:t>Egypt</w:t>
            </w:r>
            <w:r w:rsidR="00145EBC" w:rsidRPr="00275F7B">
              <w:rPr>
                <w:rStyle w:val="Hyperlink"/>
                <w:rFonts w:ascii="Arial" w:hAnsi="Arial"/>
                <w:noProof/>
              </w:rPr>
              <w:t xml:space="preserve">, </w:t>
            </w:r>
            <w:r w:rsidR="00145EBC" w:rsidRPr="00275F7B">
              <w:rPr>
                <w:rStyle w:val="Hyperlink"/>
                <w:rFonts w:ascii="Arial" w:eastAsia="Calibri" w:hAnsi="Arial"/>
                <w:noProof/>
              </w:rPr>
              <w:t>France</w:t>
            </w:r>
            <w:r w:rsidR="00145EBC" w:rsidRPr="00275F7B">
              <w:rPr>
                <w:rStyle w:val="Hyperlink"/>
                <w:rFonts w:ascii="Arial" w:hAnsi="Arial"/>
                <w:noProof/>
              </w:rPr>
              <w:t xml:space="preserve">, </w:t>
            </w:r>
            <w:r w:rsidR="00145EBC" w:rsidRPr="00275F7B">
              <w:rPr>
                <w:rStyle w:val="Hyperlink"/>
                <w:rFonts w:ascii="Arial" w:eastAsia="Calibri" w:hAnsi="Arial"/>
                <w:noProof/>
              </w:rPr>
              <w:t>Republic</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Korea</w:t>
            </w:r>
            <w:r w:rsidR="00145EBC" w:rsidRPr="00275F7B">
              <w:rPr>
                <w:rStyle w:val="Hyperlink"/>
                <w:rFonts w:ascii="Arial" w:hAnsi="Arial"/>
                <w:noProof/>
              </w:rPr>
              <w:t xml:space="preserve">, </w:t>
            </w:r>
            <w:r w:rsidR="00145EBC" w:rsidRPr="00275F7B">
              <w:rPr>
                <w:rStyle w:val="Hyperlink"/>
                <w:rFonts w:ascii="Arial" w:eastAsia="Calibri" w:hAnsi="Arial"/>
                <w:noProof/>
              </w:rPr>
              <w:t>Bolivarian</w:t>
            </w:r>
            <w:r w:rsidR="00145EBC" w:rsidRPr="00275F7B">
              <w:rPr>
                <w:rStyle w:val="Hyperlink"/>
                <w:rFonts w:ascii="Arial" w:hAnsi="Arial"/>
                <w:noProof/>
              </w:rPr>
              <w:t xml:space="preserve"> </w:t>
            </w:r>
            <w:r w:rsidR="00145EBC" w:rsidRPr="00275F7B">
              <w:rPr>
                <w:rStyle w:val="Hyperlink"/>
                <w:rFonts w:ascii="Arial" w:eastAsia="Calibri" w:hAnsi="Arial"/>
                <w:noProof/>
              </w:rPr>
              <w:t>Republic</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Venezuela</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_Toc461467745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26</w:t>
            </w:r>
            <w:r w:rsidR="00145EBC" w:rsidRPr="00275F7B">
              <w:rPr>
                <w:rFonts w:ascii="Arial" w:hAnsi="Arial"/>
                <w:noProof/>
                <w:webHidden/>
              </w:rPr>
              <w:fldChar w:fldCharType="end"/>
            </w:r>
          </w:hyperlink>
        </w:p>
        <w:p w14:paraId="0020CD77"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6" w:history="1">
            <w:r w:rsidR="00145EBC" w:rsidRPr="00275F7B">
              <w:rPr>
                <w:rStyle w:val="Hyperlink"/>
                <w:rFonts w:ascii="Arial" w:eastAsia="Calibri" w:hAnsi="Arial"/>
                <w:noProof/>
              </w:rPr>
              <w:t>General</w:t>
            </w:r>
            <w:r w:rsidR="00145EBC" w:rsidRPr="00275F7B">
              <w:rPr>
                <w:rStyle w:val="Hyperlink"/>
                <w:rFonts w:ascii="Arial" w:hAnsi="Arial"/>
                <w:noProof/>
              </w:rPr>
              <w:t xml:space="preserve"> </w:t>
            </w:r>
            <w:r w:rsidR="00145EBC" w:rsidRPr="00275F7B">
              <w:rPr>
                <w:rStyle w:val="Hyperlink"/>
                <w:rFonts w:ascii="Arial" w:eastAsia="Calibri" w:hAnsi="Arial"/>
                <w:noProof/>
              </w:rPr>
              <w:t>Debate</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_Toc461467746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27</w:t>
            </w:r>
            <w:r w:rsidR="00145EBC" w:rsidRPr="00275F7B">
              <w:rPr>
                <w:rFonts w:ascii="Arial" w:hAnsi="Arial"/>
                <w:noProof/>
                <w:webHidden/>
              </w:rPr>
              <w:fldChar w:fldCharType="end"/>
            </w:r>
          </w:hyperlink>
        </w:p>
        <w:p w14:paraId="0576FBF1"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47" w:history="1">
            <w:r w:rsidR="00145EBC" w:rsidRPr="00275F7B">
              <w:rPr>
                <w:rStyle w:val="Hyperlink"/>
                <w:rFonts w:ascii="Arial" w:eastAsia="Calibri" w:hAnsi="Arial"/>
                <w:noProof/>
              </w:rPr>
              <w:t>Closing</w:t>
            </w:r>
            <w:r w:rsidR="00145EBC" w:rsidRPr="00275F7B">
              <w:rPr>
                <w:rStyle w:val="Hyperlink"/>
                <w:rFonts w:ascii="Arial" w:hAnsi="Arial"/>
                <w:noProof/>
              </w:rPr>
              <w:t xml:space="preserve"> </w:t>
            </w:r>
            <w:r w:rsidR="00145EBC" w:rsidRPr="00275F7B">
              <w:rPr>
                <w:rStyle w:val="Hyperlink"/>
                <w:rFonts w:ascii="Arial" w:eastAsia="Calibri" w:hAnsi="Arial"/>
                <w:noProof/>
              </w:rPr>
              <w:t>Session</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_Toc461467747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27</w:t>
            </w:r>
            <w:r w:rsidR="00145EBC" w:rsidRPr="00275F7B">
              <w:rPr>
                <w:rFonts w:ascii="Arial" w:hAnsi="Arial"/>
                <w:noProof/>
                <w:webHidden/>
              </w:rPr>
              <w:fldChar w:fldCharType="end"/>
            </w:r>
          </w:hyperlink>
        </w:p>
        <w:p w14:paraId="40ABF863"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48" w:history="1">
            <w:r w:rsidR="00145EBC" w:rsidRPr="00275F7B">
              <w:rPr>
                <w:rStyle w:val="Hyperlink"/>
                <w:rFonts w:ascii="Arial" w:eastAsia="Calibri" w:hAnsi="Arial"/>
                <w:noProof/>
              </w:rPr>
              <w:t>Ministerial</w:t>
            </w:r>
            <w:r w:rsidR="00145EBC" w:rsidRPr="00275F7B">
              <w:rPr>
                <w:rStyle w:val="Hyperlink"/>
                <w:rFonts w:ascii="Arial" w:hAnsi="Arial"/>
                <w:noProof/>
              </w:rPr>
              <w:t xml:space="preserve"> </w:t>
            </w:r>
            <w:r w:rsidR="00145EBC" w:rsidRPr="00275F7B">
              <w:rPr>
                <w:rStyle w:val="Hyperlink"/>
                <w:rFonts w:ascii="Arial" w:eastAsia="Calibri" w:hAnsi="Arial"/>
                <w:noProof/>
              </w:rPr>
              <w:t>Declaration</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_Toc461467748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27</w:t>
            </w:r>
            <w:r w:rsidR="00145EBC" w:rsidRPr="00275F7B">
              <w:rPr>
                <w:rFonts w:ascii="Arial" w:hAnsi="Arial"/>
                <w:noProof/>
                <w:webHidden/>
              </w:rPr>
              <w:fldChar w:fldCharType="end"/>
            </w:r>
          </w:hyperlink>
        </w:p>
        <w:p w14:paraId="2064B9C8"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49" w:history="1">
            <w:r w:rsidR="00145EBC" w:rsidRPr="00275F7B">
              <w:rPr>
                <w:rStyle w:val="Hyperlink"/>
                <w:rFonts w:ascii="Arial" w:eastAsia="Calibri" w:hAnsi="Arial"/>
                <w:noProof/>
              </w:rPr>
              <w:t>Accessibility</w:t>
            </w:r>
            <w:r w:rsidR="00145EBC" w:rsidRPr="00275F7B">
              <w:rPr>
                <w:rStyle w:val="Hyperlink"/>
                <w:rFonts w:ascii="Arial" w:hAnsi="Arial"/>
                <w:noProof/>
              </w:rPr>
              <w:t xml:space="preserve"> </w:t>
            </w:r>
            <w:r w:rsidR="00145EBC" w:rsidRPr="00275F7B">
              <w:rPr>
                <w:rStyle w:val="Hyperlink"/>
                <w:rFonts w:ascii="Arial" w:eastAsia="Calibri" w:hAnsi="Arial"/>
                <w:noProof/>
              </w:rPr>
              <w:t>of</w:t>
            </w:r>
            <w:r w:rsidR="00145EBC" w:rsidRPr="00275F7B">
              <w:rPr>
                <w:rStyle w:val="Hyperlink"/>
                <w:rFonts w:ascii="Arial" w:hAnsi="Arial"/>
                <w:noProof/>
              </w:rPr>
              <w:t xml:space="preserve"> </w:t>
            </w:r>
            <w:r w:rsidR="00145EBC" w:rsidRPr="00275F7B">
              <w:rPr>
                <w:rStyle w:val="Hyperlink"/>
                <w:rFonts w:ascii="Arial" w:eastAsia="Calibri" w:hAnsi="Arial"/>
                <w:noProof/>
              </w:rPr>
              <w:t>the</w:t>
            </w:r>
            <w:r w:rsidR="00145EBC" w:rsidRPr="00275F7B">
              <w:rPr>
                <w:rStyle w:val="Hyperlink"/>
                <w:rFonts w:ascii="Arial" w:hAnsi="Arial"/>
                <w:noProof/>
              </w:rPr>
              <w:t xml:space="preserve"> </w:t>
            </w:r>
            <w:r w:rsidR="00145EBC" w:rsidRPr="00275F7B">
              <w:rPr>
                <w:rStyle w:val="Hyperlink"/>
                <w:rFonts w:ascii="Arial" w:eastAsia="Calibri" w:hAnsi="Arial"/>
                <w:noProof/>
              </w:rPr>
              <w:t>HLPF</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_Toc461467749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28</w:t>
            </w:r>
            <w:r w:rsidR="00145EBC" w:rsidRPr="00275F7B">
              <w:rPr>
                <w:rFonts w:ascii="Arial" w:hAnsi="Arial"/>
                <w:noProof/>
                <w:webHidden/>
              </w:rPr>
              <w:fldChar w:fldCharType="end"/>
            </w:r>
          </w:hyperlink>
        </w:p>
        <w:p w14:paraId="5337E9BF"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50" w:history="1">
            <w:r w:rsidR="00145EBC" w:rsidRPr="00275F7B">
              <w:rPr>
                <w:rStyle w:val="Hyperlink"/>
                <w:rFonts w:ascii="Arial" w:eastAsia="Calibri" w:hAnsi="Arial"/>
                <w:noProof/>
              </w:rPr>
              <w:t>Post</w:t>
            </w:r>
            <w:r w:rsidR="00145EBC" w:rsidRPr="00275F7B">
              <w:rPr>
                <w:rStyle w:val="Hyperlink"/>
                <w:rFonts w:ascii="Arial" w:hAnsi="Arial"/>
                <w:noProof/>
              </w:rPr>
              <w:t>-</w:t>
            </w:r>
            <w:r w:rsidR="00145EBC" w:rsidRPr="00275F7B">
              <w:rPr>
                <w:rStyle w:val="Hyperlink"/>
                <w:rFonts w:ascii="Arial" w:eastAsia="Calibri" w:hAnsi="Arial"/>
                <w:noProof/>
              </w:rPr>
              <w:t>HLPF</w:t>
            </w:r>
            <w:r w:rsidR="00145EBC" w:rsidRPr="00275F7B">
              <w:rPr>
                <w:rStyle w:val="Hyperlink"/>
                <w:rFonts w:ascii="Arial" w:hAnsi="Arial"/>
                <w:noProof/>
              </w:rPr>
              <w:t xml:space="preserve"> </w:t>
            </w:r>
            <w:r w:rsidR="00145EBC" w:rsidRPr="00275F7B">
              <w:rPr>
                <w:rStyle w:val="Hyperlink"/>
                <w:rFonts w:ascii="Arial" w:eastAsia="Calibri" w:hAnsi="Arial"/>
                <w:noProof/>
              </w:rPr>
              <w:t>Survey</w:t>
            </w:r>
            <w:r w:rsidR="00145EBC" w:rsidRPr="00275F7B">
              <w:rPr>
                <w:rStyle w:val="Hyperlink"/>
                <w:rFonts w:ascii="Arial" w:hAnsi="Arial"/>
                <w:noProof/>
              </w:rPr>
              <w:t xml:space="preserve"> </w:t>
            </w:r>
            <w:r w:rsidR="00145EBC" w:rsidRPr="00275F7B">
              <w:rPr>
                <w:rStyle w:val="Hyperlink"/>
                <w:rFonts w:ascii="Arial" w:eastAsia="Calibri" w:hAnsi="Arial"/>
                <w:noProof/>
              </w:rPr>
              <w:t>Summary</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_Toc461467750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29</w:t>
            </w:r>
            <w:r w:rsidR="00145EBC" w:rsidRPr="00275F7B">
              <w:rPr>
                <w:rFonts w:ascii="Arial" w:hAnsi="Arial"/>
                <w:noProof/>
                <w:webHidden/>
              </w:rPr>
              <w:fldChar w:fldCharType="end"/>
            </w:r>
          </w:hyperlink>
        </w:p>
        <w:p w14:paraId="230F3827" w14:textId="77777777" w:rsidR="00145EBC" w:rsidRPr="00275F7B" w:rsidRDefault="007132E3">
          <w:pPr>
            <w:pStyle w:val="TOC1"/>
            <w:tabs>
              <w:tab w:val="right" w:leader="dot" w:pos="9350"/>
            </w:tabs>
            <w:rPr>
              <w:rFonts w:ascii="Arial" w:eastAsiaTheme="minorEastAsia" w:hAnsi="Arial"/>
              <w:b w:val="0"/>
              <w:bCs w:val="0"/>
              <w:noProof/>
              <w:color w:val="auto"/>
            </w:rPr>
          </w:pPr>
          <w:hyperlink w:anchor="_Toc461467751" w:history="1">
            <w:r w:rsidR="00145EBC" w:rsidRPr="00275F7B">
              <w:rPr>
                <w:rStyle w:val="Hyperlink"/>
                <w:rFonts w:ascii="Arial" w:eastAsia="Calibri" w:hAnsi="Arial"/>
                <w:noProof/>
              </w:rPr>
              <w:t>Political</w:t>
            </w:r>
            <w:r w:rsidR="00145EBC" w:rsidRPr="00275F7B">
              <w:rPr>
                <w:rStyle w:val="Hyperlink"/>
                <w:rFonts w:ascii="Arial" w:hAnsi="Arial"/>
                <w:noProof/>
              </w:rPr>
              <w:t xml:space="preserve"> </w:t>
            </w:r>
            <w:r w:rsidR="00145EBC" w:rsidRPr="00275F7B">
              <w:rPr>
                <w:rStyle w:val="Hyperlink"/>
                <w:rFonts w:ascii="Arial" w:eastAsia="Calibri" w:hAnsi="Arial"/>
                <w:noProof/>
              </w:rPr>
              <w:t>Analysis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_Toc461467751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29</w:t>
            </w:r>
            <w:r w:rsidR="00145EBC" w:rsidRPr="00275F7B">
              <w:rPr>
                <w:rFonts w:ascii="Arial" w:hAnsi="Arial"/>
                <w:noProof/>
                <w:webHidden/>
              </w:rPr>
              <w:fldChar w:fldCharType="end"/>
            </w:r>
          </w:hyperlink>
        </w:p>
        <w:p w14:paraId="19E9FC00" w14:textId="77777777" w:rsidR="00145EBC" w:rsidRPr="00275F7B" w:rsidRDefault="007132E3">
          <w:pPr>
            <w:pStyle w:val="TOC2"/>
            <w:tabs>
              <w:tab w:val="right" w:leader="dot" w:pos="9350"/>
            </w:tabs>
            <w:rPr>
              <w:rFonts w:ascii="Arial" w:eastAsiaTheme="minorEastAsia" w:hAnsi="Arial"/>
              <w:b w:val="0"/>
              <w:bCs w:val="0"/>
              <w:noProof/>
              <w:color w:val="auto"/>
              <w:sz w:val="24"/>
              <w:szCs w:val="24"/>
            </w:rPr>
          </w:pPr>
          <w:hyperlink w:anchor="_Toc461467752" w:history="1">
            <w:r w:rsidR="00145EBC" w:rsidRPr="00275F7B">
              <w:rPr>
                <w:rStyle w:val="Hyperlink"/>
                <w:rFonts w:ascii="Arial" w:eastAsia="Calibri" w:hAnsi="Arial"/>
                <w:noProof/>
              </w:rPr>
              <w:t>Next</w:t>
            </w:r>
            <w:r w:rsidR="00145EBC" w:rsidRPr="00275F7B">
              <w:rPr>
                <w:rStyle w:val="Hyperlink"/>
                <w:rFonts w:ascii="Arial" w:hAnsi="Arial"/>
                <w:noProof/>
              </w:rPr>
              <w:t xml:space="preserve"> </w:t>
            </w:r>
            <w:r w:rsidR="00145EBC" w:rsidRPr="00275F7B">
              <w:rPr>
                <w:rStyle w:val="Hyperlink"/>
                <w:rFonts w:ascii="Arial" w:eastAsia="Calibri" w:hAnsi="Arial"/>
                <w:noProof/>
              </w:rPr>
              <w:t>Steps</w:t>
            </w:r>
            <w:r w:rsidR="00145EBC" w:rsidRPr="00275F7B">
              <w:rPr>
                <w:rStyle w:val="Hyperlink"/>
                <w:rFonts w:ascii="Arial" w:hAnsi="Arial"/>
                <w:noProof/>
              </w:rPr>
              <w:t xml:space="preserve"> </w:t>
            </w:r>
            <w:r w:rsidR="00145EBC" w:rsidRPr="00275F7B">
              <w:rPr>
                <w:rStyle w:val="Hyperlink"/>
                <w:rFonts w:ascii="Arial" w:eastAsia="Calibri" w:hAnsi="Arial"/>
                <w:noProof/>
              </w:rPr>
              <w:t>and</w:t>
            </w:r>
            <w:r w:rsidR="00145EBC" w:rsidRPr="00275F7B">
              <w:rPr>
                <w:rStyle w:val="Hyperlink"/>
                <w:rFonts w:ascii="Arial" w:hAnsi="Arial"/>
                <w:noProof/>
              </w:rPr>
              <w:t xml:space="preserve"> </w:t>
            </w:r>
            <w:r w:rsidR="00145EBC" w:rsidRPr="00275F7B">
              <w:rPr>
                <w:rStyle w:val="Hyperlink"/>
                <w:rFonts w:ascii="Arial" w:eastAsia="Calibri" w:hAnsi="Arial"/>
                <w:noProof/>
              </w:rPr>
              <w:t>Recommendations</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_Toc461467752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30</w:t>
            </w:r>
            <w:r w:rsidR="00145EBC" w:rsidRPr="00275F7B">
              <w:rPr>
                <w:rFonts w:ascii="Arial" w:hAnsi="Arial"/>
                <w:noProof/>
                <w:webHidden/>
              </w:rPr>
              <w:fldChar w:fldCharType="end"/>
            </w:r>
          </w:hyperlink>
        </w:p>
        <w:p w14:paraId="40753895"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53" w:history="1">
            <w:r w:rsidR="00145EBC" w:rsidRPr="00275F7B">
              <w:rPr>
                <w:rStyle w:val="Hyperlink"/>
                <w:rFonts w:ascii="Arial" w:eastAsia="Calibri" w:hAnsi="Arial"/>
                <w:noProof/>
              </w:rPr>
              <w:t>HLPF</w:t>
            </w:r>
            <w:r w:rsidR="00145EBC" w:rsidRPr="00275F7B">
              <w:rPr>
                <w:rStyle w:val="Hyperlink"/>
                <w:rFonts w:ascii="Arial" w:hAnsi="Arial"/>
                <w:noProof/>
              </w:rPr>
              <w:t xml:space="preserve"> 2017</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_Toc461467753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30</w:t>
            </w:r>
            <w:r w:rsidR="00145EBC" w:rsidRPr="00275F7B">
              <w:rPr>
                <w:rFonts w:ascii="Arial" w:hAnsi="Arial"/>
                <w:noProof/>
                <w:webHidden/>
              </w:rPr>
              <w:fldChar w:fldCharType="end"/>
            </w:r>
          </w:hyperlink>
        </w:p>
        <w:p w14:paraId="6C0888E3"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54" w:history="1">
            <w:r w:rsidR="00145EBC" w:rsidRPr="00275F7B">
              <w:rPr>
                <w:rStyle w:val="Hyperlink"/>
                <w:rFonts w:ascii="Arial" w:eastAsia="Calibri" w:hAnsi="Arial"/>
                <w:noProof/>
              </w:rPr>
              <w:t>Preparatory</w:t>
            </w:r>
            <w:r w:rsidR="00145EBC" w:rsidRPr="00275F7B">
              <w:rPr>
                <w:rStyle w:val="Hyperlink"/>
                <w:rFonts w:ascii="Arial" w:hAnsi="Arial"/>
                <w:noProof/>
              </w:rPr>
              <w:t xml:space="preserve"> </w:t>
            </w:r>
            <w:r w:rsidR="00145EBC" w:rsidRPr="00275F7B">
              <w:rPr>
                <w:rStyle w:val="Hyperlink"/>
                <w:rFonts w:ascii="Arial" w:eastAsia="Calibri" w:hAnsi="Arial"/>
                <w:noProof/>
              </w:rPr>
              <w:t>Process</w:t>
            </w:r>
            <w:r w:rsidR="00145EBC" w:rsidRPr="00275F7B">
              <w:rPr>
                <w:rStyle w:val="Hyperlink"/>
                <w:rFonts w:ascii="Arial" w:hAnsi="Arial"/>
                <w:noProof/>
              </w:rPr>
              <w:t xml:space="preserve"> </w:t>
            </w:r>
            <w:r w:rsidR="00145EBC" w:rsidRPr="00275F7B">
              <w:rPr>
                <w:rStyle w:val="Hyperlink"/>
                <w:rFonts w:ascii="Arial" w:eastAsia="Calibri" w:hAnsi="Arial"/>
                <w:noProof/>
              </w:rPr>
              <w:t>for</w:t>
            </w:r>
            <w:r w:rsidR="00145EBC" w:rsidRPr="00275F7B">
              <w:rPr>
                <w:rStyle w:val="Hyperlink"/>
                <w:rFonts w:ascii="Arial" w:hAnsi="Arial"/>
                <w:noProof/>
              </w:rPr>
              <w:t xml:space="preserve"> </w:t>
            </w:r>
            <w:r w:rsidR="00145EBC" w:rsidRPr="00275F7B">
              <w:rPr>
                <w:rStyle w:val="Hyperlink"/>
                <w:rFonts w:ascii="Arial" w:eastAsia="Calibri" w:hAnsi="Arial"/>
                <w:noProof/>
              </w:rPr>
              <w:t>HLPF</w:t>
            </w:r>
            <w:r w:rsidR="00145EBC" w:rsidRPr="00275F7B">
              <w:rPr>
                <w:rStyle w:val="Hyperlink"/>
                <w:rFonts w:ascii="Arial" w:hAnsi="Arial"/>
                <w:noProof/>
              </w:rPr>
              <w:t xml:space="preserve"> 2017</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_Toc461467754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31</w:t>
            </w:r>
            <w:r w:rsidR="00145EBC" w:rsidRPr="00275F7B">
              <w:rPr>
                <w:rFonts w:ascii="Arial" w:hAnsi="Arial"/>
                <w:noProof/>
                <w:webHidden/>
              </w:rPr>
              <w:fldChar w:fldCharType="end"/>
            </w:r>
          </w:hyperlink>
        </w:p>
        <w:p w14:paraId="1E7867B9"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55" w:history="1">
            <w:r w:rsidR="00145EBC" w:rsidRPr="00275F7B">
              <w:rPr>
                <w:rStyle w:val="Hyperlink"/>
                <w:rFonts w:ascii="Arial" w:eastAsia="Calibri" w:hAnsi="Arial"/>
                <w:noProof/>
              </w:rPr>
              <w:t>HLPF</w:t>
            </w:r>
            <w:r w:rsidR="00145EBC" w:rsidRPr="00275F7B">
              <w:rPr>
                <w:rStyle w:val="Hyperlink"/>
                <w:rFonts w:ascii="Arial" w:hAnsi="Arial"/>
                <w:noProof/>
              </w:rPr>
              <w:t xml:space="preserve"> 2018</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_Toc461467755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32</w:t>
            </w:r>
            <w:r w:rsidR="00145EBC" w:rsidRPr="00275F7B">
              <w:rPr>
                <w:rFonts w:ascii="Arial" w:hAnsi="Arial"/>
                <w:noProof/>
                <w:webHidden/>
              </w:rPr>
              <w:fldChar w:fldCharType="end"/>
            </w:r>
          </w:hyperlink>
        </w:p>
        <w:p w14:paraId="0C2FF668" w14:textId="77777777" w:rsidR="00145EBC" w:rsidRPr="00275F7B" w:rsidRDefault="007132E3">
          <w:pPr>
            <w:pStyle w:val="TOC3"/>
            <w:tabs>
              <w:tab w:val="right" w:leader="dot" w:pos="9350"/>
            </w:tabs>
            <w:rPr>
              <w:rFonts w:ascii="Arial" w:eastAsiaTheme="minorEastAsia" w:hAnsi="Arial"/>
              <w:noProof/>
              <w:color w:val="auto"/>
              <w:sz w:val="24"/>
              <w:szCs w:val="24"/>
            </w:rPr>
          </w:pPr>
          <w:hyperlink w:anchor="_Toc461467756" w:history="1">
            <w:r w:rsidR="00145EBC" w:rsidRPr="00275F7B">
              <w:rPr>
                <w:rStyle w:val="Hyperlink"/>
                <w:rFonts w:ascii="Arial" w:eastAsia="Calibri" w:hAnsi="Arial"/>
                <w:noProof/>
              </w:rPr>
              <w:t>HLPF</w:t>
            </w:r>
            <w:r w:rsidR="00145EBC" w:rsidRPr="00275F7B">
              <w:rPr>
                <w:rStyle w:val="Hyperlink"/>
                <w:rFonts w:ascii="Arial" w:hAnsi="Arial"/>
                <w:noProof/>
              </w:rPr>
              <w:t xml:space="preserve"> 2019</w:t>
            </w:r>
            <w:r w:rsidR="00145EBC" w:rsidRPr="00275F7B">
              <w:rPr>
                <w:rFonts w:ascii="Arial" w:hAnsi="Arial"/>
                <w:noProof/>
                <w:webHidden/>
              </w:rPr>
              <w:tab/>
            </w:r>
            <w:r w:rsidR="00145EBC" w:rsidRPr="00275F7B">
              <w:rPr>
                <w:rFonts w:ascii="Arial" w:hAnsi="Arial"/>
                <w:noProof/>
                <w:webHidden/>
              </w:rPr>
              <w:fldChar w:fldCharType="begin"/>
            </w:r>
            <w:r w:rsidR="00145EBC" w:rsidRPr="00275F7B">
              <w:rPr>
                <w:rFonts w:ascii="Arial" w:hAnsi="Arial"/>
                <w:noProof/>
                <w:webHidden/>
              </w:rPr>
              <w:instrText xml:space="preserve"> PAGEREF _Toc461467756 \h </w:instrText>
            </w:r>
            <w:r w:rsidR="00145EBC" w:rsidRPr="00275F7B">
              <w:rPr>
                <w:rFonts w:ascii="Arial" w:hAnsi="Arial"/>
                <w:noProof/>
                <w:webHidden/>
              </w:rPr>
            </w:r>
            <w:r w:rsidR="00145EBC" w:rsidRPr="00275F7B">
              <w:rPr>
                <w:rFonts w:ascii="Arial" w:hAnsi="Arial"/>
                <w:noProof/>
                <w:webHidden/>
              </w:rPr>
              <w:fldChar w:fldCharType="separate"/>
            </w:r>
            <w:r w:rsidR="00145EBC" w:rsidRPr="00275F7B">
              <w:rPr>
                <w:rFonts w:ascii="Arial" w:hAnsi="Arial"/>
                <w:noProof/>
                <w:webHidden/>
              </w:rPr>
              <w:t>32</w:t>
            </w:r>
            <w:r w:rsidR="00145EBC" w:rsidRPr="00275F7B">
              <w:rPr>
                <w:rFonts w:ascii="Arial" w:hAnsi="Arial"/>
                <w:noProof/>
                <w:webHidden/>
              </w:rPr>
              <w:fldChar w:fldCharType="end"/>
            </w:r>
          </w:hyperlink>
        </w:p>
        <w:p w14:paraId="7D8A86C0" w14:textId="2898B2DA" w:rsidR="0051641D" w:rsidRPr="00275F7B" w:rsidRDefault="0051641D">
          <w:r w:rsidRPr="00275F7B">
            <w:rPr>
              <w:b/>
              <w:bCs/>
              <w:noProof/>
            </w:rPr>
            <w:fldChar w:fldCharType="end"/>
          </w:r>
        </w:p>
      </w:sdtContent>
    </w:sdt>
    <w:p w14:paraId="4BBF9120" w14:textId="77777777" w:rsidR="0048324F" w:rsidRPr="00275F7B" w:rsidRDefault="0048324F"/>
    <w:p w14:paraId="56341632" w14:textId="25445AB4" w:rsidR="00A447CB" w:rsidRPr="00275F7B" w:rsidRDefault="00A447CB" w:rsidP="00EF7B94">
      <w:pPr>
        <w:pStyle w:val="Heading1"/>
        <w:numPr>
          <w:ilvl w:val="0"/>
          <w:numId w:val="0"/>
        </w:numPr>
        <w:rPr>
          <w:rFonts w:ascii="Arial" w:hAnsi="Arial" w:cs="Arial"/>
        </w:rPr>
      </w:pPr>
      <w:bookmarkStart w:id="2" w:name="_30j0zll" w:colFirst="0" w:colLast="0"/>
      <w:bookmarkStart w:id="3" w:name="_Toc461467696"/>
      <w:bookmarkEnd w:id="2"/>
      <w:r w:rsidRPr="00275F7B">
        <w:rPr>
          <w:rFonts w:ascii="Arial" w:eastAsia="Calibri" w:hAnsi="Arial" w:cs="Arial"/>
        </w:rPr>
        <w:t>COMMONLY</w:t>
      </w:r>
      <w:r w:rsidRPr="00275F7B">
        <w:rPr>
          <w:rFonts w:ascii="Arial" w:hAnsi="Arial" w:cs="Arial"/>
        </w:rPr>
        <w:t xml:space="preserve"> </w:t>
      </w:r>
      <w:r w:rsidRPr="00275F7B">
        <w:rPr>
          <w:rFonts w:ascii="Arial" w:eastAsia="Calibri" w:hAnsi="Arial" w:cs="Arial"/>
        </w:rPr>
        <w:t>USED</w:t>
      </w:r>
      <w:r w:rsidRPr="00275F7B">
        <w:rPr>
          <w:rFonts w:ascii="Arial" w:hAnsi="Arial" w:cs="Arial"/>
        </w:rPr>
        <w:t xml:space="preserve"> </w:t>
      </w:r>
      <w:r w:rsidRPr="00275F7B">
        <w:rPr>
          <w:rFonts w:ascii="Arial" w:eastAsia="Calibri" w:hAnsi="Arial" w:cs="Arial"/>
        </w:rPr>
        <w:t>ABBREVIATIONS</w:t>
      </w:r>
      <w:bookmarkEnd w:id="3"/>
    </w:p>
    <w:tbl>
      <w:tblPr>
        <w:tblStyle w:val="TableGrid"/>
        <w:tblW w:w="0" w:type="auto"/>
        <w:tblLook w:val="04A0" w:firstRow="1" w:lastRow="0" w:firstColumn="1" w:lastColumn="0" w:noHBand="0" w:noVBand="1"/>
      </w:tblPr>
      <w:tblGrid>
        <w:gridCol w:w="1458"/>
        <w:gridCol w:w="8118"/>
      </w:tblGrid>
      <w:tr w:rsidR="00204157" w:rsidRPr="00275F7B" w14:paraId="3870BEDC" w14:textId="77777777" w:rsidTr="00EF7B94">
        <w:trPr>
          <w:trHeight w:val="287"/>
        </w:trPr>
        <w:tc>
          <w:tcPr>
            <w:tcW w:w="1458" w:type="dxa"/>
          </w:tcPr>
          <w:p w14:paraId="770F275D" w14:textId="4A586469" w:rsidR="00204157" w:rsidRPr="00275F7B" w:rsidRDefault="00204157">
            <w:pPr>
              <w:rPr>
                <w:sz w:val="24"/>
                <w:szCs w:val="24"/>
              </w:rPr>
            </w:pPr>
            <w:r w:rsidRPr="00275F7B">
              <w:rPr>
                <w:rFonts w:eastAsia="Calibri"/>
                <w:sz w:val="24"/>
                <w:szCs w:val="24"/>
              </w:rPr>
              <w:t>SDG</w:t>
            </w:r>
            <w:r w:rsidR="00981FC7" w:rsidRPr="00275F7B">
              <w:rPr>
                <w:rFonts w:eastAsia="Calibri"/>
                <w:sz w:val="24"/>
                <w:szCs w:val="24"/>
              </w:rPr>
              <w:t>s</w:t>
            </w:r>
          </w:p>
        </w:tc>
        <w:tc>
          <w:tcPr>
            <w:tcW w:w="8118" w:type="dxa"/>
          </w:tcPr>
          <w:p w14:paraId="1B66239B" w14:textId="0A5BD7F4" w:rsidR="00204157" w:rsidRPr="00275F7B" w:rsidRDefault="00204157">
            <w:pPr>
              <w:rPr>
                <w:sz w:val="24"/>
                <w:szCs w:val="24"/>
              </w:rPr>
            </w:pPr>
            <w:r w:rsidRPr="00275F7B">
              <w:rPr>
                <w:rFonts w:eastAsia="Calibri"/>
                <w:sz w:val="24"/>
                <w:szCs w:val="24"/>
              </w:rPr>
              <w:t>Sustainable</w:t>
            </w:r>
            <w:r w:rsidRPr="00275F7B">
              <w:rPr>
                <w:sz w:val="24"/>
                <w:szCs w:val="24"/>
              </w:rPr>
              <w:t xml:space="preserve"> </w:t>
            </w:r>
            <w:r w:rsidRPr="00275F7B">
              <w:rPr>
                <w:rFonts w:eastAsia="Calibri"/>
                <w:sz w:val="24"/>
                <w:szCs w:val="24"/>
              </w:rPr>
              <w:t>Development</w:t>
            </w:r>
            <w:r w:rsidRPr="00275F7B">
              <w:rPr>
                <w:sz w:val="24"/>
                <w:szCs w:val="24"/>
              </w:rPr>
              <w:t xml:space="preserve"> </w:t>
            </w:r>
            <w:r w:rsidRPr="00275F7B">
              <w:rPr>
                <w:rFonts w:eastAsia="Calibri"/>
                <w:sz w:val="24"/>
                <w:szCs w:val="24"/>
              </w:rPr>
              <w:t>Goals</w:t>
            </w:r>
          </w:p>
        </w:tc>
      </w:tr>
      <w:tr w:rsidR="00204157" w:rsidRPr="00275F7B" w14:paraId="2A858217" w14:textId="77777777" w:rsidTr="00EF7B94">
        <w:tc>
          <w:tcPr>
            <w:tcW w:w="1458" w:type="dxa"/>
          </w:tcPr>
          <w:p w14:paraId="5856D7AF" w14:textId="55FD4CBB" w:rsidR="00204157" w:rsidRPr="00275F7B" w:rsidRDefault="00204157">
            <w:pPr>
              <w:rPr>
                <w:rFonts w:eastAsia="Calibri"/>
                <w:sz w:val="24"/>
                <w:szCs w:val="24"/>
              </w:rPr>
            </w:pPr>
            <w:r w:rsidRPr="00275F7B">
              <w:rPr>
                <w:rFonts w:eastAsia="Calibri"/>
                <w:sz w:val="24"/>
                <w:szCs w:val="24"/>
              </w:rPr>
              <w:t>HLPF</w:t>
            </w:r>
          </w:p>
        </w:tc>
        <w:tc>
          <w:tcPr>
            <w:tcW w:w="8118" w:type="dxa"/>
          </w:tcPr>
          <w:p w14:paraId="169D45A5" w14:textId="0078633E" w:rsidR="00204157" w:rsidRPr="00275F7B" w:rsidRDefault="00204157">
            <w:pPr>
              <w:rPr>
                <w:rFonts w:eastAsia="Calibri"/>
                <w:sz w:val="24"/>
                <w:szCs w:val="24"/>
              </w:rPr>
            </w:pPr>
            <w:r w:rsidRPr="00275F7B">
              <w:rPr>
                <w:rFonts w:eastAsia="Calibri"/>
                <w:sz w:val="24"/>
                <w:szCs w:val="24"/>
              </w:rPr>
              <w:t>High</w:t>
            </w:r>
            <w:r w:rsidRPr="00275F7B">
              <w:rPr>
                <w:sz w:val="24"/>
                <w:szCs w:val="24"/>
              </w:rPr>
              <w:t>-</w:t>
            </w:r>
            <w:r w:rsidRPr="00275F7B">
              <w:rPr>
                <w:rFonts w:eastAsia="Calibri"/>
                <w:sz w:val="24"/>
                <w:szCs w:val="24"/>
              </w:rPr>
              <w:t>level</w:t>
            </w:r>
            <w:r w:rsidRPr="00275F7B">
              <w:rPr>
                <w:sz w:val="24"/>
                <w:szCs w:val="24"/>
              </w:rPr>
              <w:t xml:space="preserve"> </w:t>
            </w:r>
            <w:r w:rsidRPr="00275F7B">
              <w:rPr>
                <w:rFonts w:eastAsia="Calibri"/>
                <w:sz w:val="24"/>
                <w:szCs w:val="24"/>
              </w:rPr>
              <w:t>Political</w:t>
            </w:r>
            <w:r w:rsidRPr="00275F7B">
              <w:rPr>
                <w:sz w:val="24"/>
                <w:szCs w:val="24"/>
              </w:rPr>
              <w:t xml:space="preserve"> </w:t>
            </w:r>
            <w:r w:rsidRPr="00275F7B">
              <w:rPr>
                <w:rFonts w:eastAsia="Calibri"/>
                <w:sz w:val="24"/>
                <w:szCs w:val="24"/>
              </w:rPr>
              <w:t>Forum</w:t>
            </w:r>
          </w:p>
        </w:tc>
      </w:tr>
      <w:tr w:rsidR="00204157" w:rsidRPr="00275F7B" w14:paraId="4D58A5A0" w14:textId="77777777" w:rsidTr="00EF7B94">
        <w:tc>
          <w:tcPr>
            <w:tcW w:w="1458" w:type="dxa"/>
          </w:tcPr>
          <w:p w14:paraId="5EDC7A34" w14:textId="4D41E6B7" w:rsidR="00204157" w:rsidRPr="00275F7B" w:rsidRDefault="00204157">
            <w:pPr>
              <w:rPr>
                <w:rFonts w:eastAsia="Calibri"/>
                <w:sz w:val="24"/>
                <w:szCs w:val="24"/>
              </w:rPr>
            </w:pPr>
            <w:r w:rsidRPr="00275F7B">
              <w:rPr>
                <w:rFonts w:eastAsia="Calibri"/>
                <w:sz w:val="24"/>
                <w:szCs w:val="24"/>
              </w:rPr>
              <w:lastRenderedPageBreak/>
              <w:t>UN</w:t>
            </w:r>
            <w:r w:rsidR="00981FC7" w:rsidRPr="00275F7B">
              <w:rPr>
                <w:sz w:val="24"/>
                <w:szCs w:val="24"/>
              </w:rPr>
              <w:t xml:space="preserve"> </w:t>
            </w:r>
            <w:r w:rsidRPr="00275F7B">
              <w:rPr>
                <w:rFonts w:eastAsia="Calibri"/>
                <w:sz w:val="24"/>
                <w:szCs w:val="24"/>
              </w:rPr>
              <w:t>CRPD</w:t>
            </w:r>
          </w:p>
        </w:tc>
        <w:tc>
          <w:tcPr>
            <w:tcW w:w="8118" w:type="dxa"/>
          </w:tcPr>
          <w:p w14:paraId="4B491287" w14:textId="73824AD8" w:rsidR="00204157" w:rsidRPr="00275F7B" w:rsidRDefault="00204157">
            <w:pPr>
              <w:rPr>
                <w:rFonts w:eastAsia="Calibri"/>
                <w:sz w:val="24"/>
                <w:szCs w:val="24"/>
              </w:rPr>
            </w:pPr>
            <w:r w:rsidRPr="00275F7B">
              <w:rPr>
                <w:rFonts w:eastAsia="Calibri"/>
                <w:sz w:val="24"/>
                <w:szCs w:val="24"/>
              </w:rPr>
              <w:t>United</w:t>
            </w:r>
            <w:r w:rsidRPr="00275F7B">
              <w:rPr>
                <w:sz w:val="24"/>
                <w:szCs w:val="24"/>
              </w:rPr>
              <w:t xml:space="preserve"> </w:t>
            </w:r>
            <w:r w:rsidRPr="00275F7B">
              <w:rPr>
                <w:rFonts w:eastAsia="Calibri"/>
                <w:sz w:val="24"/>
                <w:szCs w:val="24"/>
              </w:rPr>
              <w:t>Nations</w:t>
            </w:r>
            <w:r w:rsidRPr="00275F7B">
              <w:rPr>
                <w:sz w:val="24"/>
                <w:szCs w:val="24"/>
              </w:rPr>
              <w:t xml:space="preserve"> </w:t>
            </w:r>
            <w:r w:rsidRPr="00275F7B">
              <w:rPr>
                <w:rFonts w:eastAsia="Calibri"/>
                <w:sz w:val="24"/>
                <w:szCs w:val="24"/>
              </w:rPr>
              <w:t>Convention</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Rights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w:t>
            </w:r>
            <w:r w:rsidR="00981FC7" w:rsidRPr="00275F7B">
              <w:rPr>
                <w:rFonts w:eastAsia="Calibri"/>
                <w:sz w:val="24"/>
                <w:szCs w:val="24"/>
              </w:rPr>
              <w:t>i</w:t>
            </w:r>
            <w:r w:rsidRPr="00275F7B">
              <w:rPr>
                <w:rFonts w:eastAsia="Calibri"/>
                <w:sz w:val="24"/>
                <w:szCs w:val="24"/>
              </w:rPr>
              <w:t>lities</w:t>
            </w:r>
          </w:p>
        </w:tc>
      </w:tr>
      <w:tr w:rsidR="00204157" w:rsidRPr="00275F7B" w14:paraId="4A231843" w14:textId="77777777" w:rsidTr="00EF7B94">
        <w:tc>
          <w:tcPr>
            <w:tcW w:w="1458" w:type="dxa"/>
          </w:tcPr>
          <w:p w14:paraId="5CD6CA22" w14:textId="463388E8" w:rsidR="00204157" w:rsidRPr="00275F7B" w:rsidRDefault="00204157">
            <w:pPr>
              <w:rPr>
                <w:rFonts w:eastAsia="Calibri"/>
                <w:sz w:val="24"/>
                <w:szCs w:val="24"/>
              </w:rPr>
            </w:pPr>
            <w:r w:rsidRPr="00275F7B">
              <w:rPr>
                <w:rFonts w:eastAsia="Calibri"/>
                <w:sz w:val="24"/>
                <w:szCs w:val="24"/>
              </w:rPr>
              <w:t>DPOs</w:t>
            </w:r>
          </w:p>
        </w:tc>
        <w:tc>
          <w:tcPr>
            <w:tcW w:w="8118" w:type="dxa"/>
          </w:tcPr>
          <w:p w14:paraId="3715607B" w14:textId="687E3847" w:rsidR="00204157" w:rsidRPr="00275F7B" w:rsidRDefault="00204157">
            <w:pPr>
              <w:rPr>
                <w:rFonts w:eastAsia="Calibri"/>
                <w:sz w:val="24"/>
                <w:szCs w:val="24"/>
              </w:rPr>
            </w:pPr>
            <w:r w:rsidRPr="00275F7B">
              <w:rPr>
                <w:rFonts w:eastAsia="Calibri"/>
                <w:sz w:val="24"/>
                <w:szCs w:val="24"/>
              </w:rPr>
              <w:t>Disabled</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O</w:t>
            </w:r>
            <w:r w:rsidR="00981FC7" w:rsidRPr="00275F7B">
              <w:rPr>
                <w:rFonts w:eastAsia="Calibri"/>
                <w:sz w:val="24"/>
                <w:szCs w:val="24"/>
              </w:rPr>
              <w:t>r</w:t>
            </w:r>
            <w:r w:rsidRPr="00275F7B">
              <w:rPr>
                <w:rFonts w:eastAsia="Calibri"/>
                <w:sz w:val="24"/>
                <w:szCs w:val="24"/>
              </w:rPr>
              <w:t>ganizations</w:t>
            </w:r>
          </w:p>
        </w:tc>
      </w:tr>
      <w:tr w:rsidR="00204157" w:rsidRPr="00275F7B" w14:paraId="2347BA38" w14:textId="77777777" w:rsidTr="00EF7B94">
        <w:trPr>
          <w:trHeight w:val="269"/>
        </w:trPr>
        <w:tc>
          <w:tcPr>
            <w:tcW w:w="1458" w:type="dxa"/>
          </w:tcPr>
          <w:p w14:paraId="3F66AA6A" w14:textId="4218134F" w:rsidR="00204157" w:rsidRPr="00275F7B" w:rsidRDefault="00204157">
            <w:pPr>
              <w:rPr>
                <w:rFonts w:eastAsia="Calibri"/>
                <w:sz w:val="24"/>
                <w:szCs w:val="24"/>
              </w:rPr>
            </w:pPr>
            <w:r w:rsidRPr="00275F7B">
              <w:rPr>
                <w:rFonts w:eastAsia="Calibri"/>
                <w:sz w:val="24"/>
                <w:szCs w:val="24"/>
              </w:rPr>
              <w:t>IDA</w:t>
            </w:r>
          </w:p>
        </w:tc>
        <w:tc>
          <w:tcPr>
            <w:tcW w:w="8118" w:type="dxa"/>
          </w:tcPr>
          <w:p w14:paraId="60A489CF" w14:textId="419FAEE1" w:rsidR="00204157" w:rsidRPr="00275F7B" w:rsidRDefault="00204157">
            <w:pPr>
              <w:rPr>
                <w:rFonts w:eastAsia="Calibri"/>
                <w:sz w:val="24"/>
                <w:szCs w:val="24"/>
              </w:rPr>
            </w:pPr>
            <w:r w:rsidRPr="00275F7B">
              <w:rPr>
                <w:rFonts w:eastAsia="Calibri"/>
                <w:sz w:val="24"/>
                <w:szCs w:val="24"/>
              </w:rPr>
              <w:t>International</w:t>
            </w:r>
            <w:r w:rsidRPr="00275F7B">
              <w:rPr>
                <w:sz w:val="24"/>
                <w:szCs w:val="24"/>
              </w:rPr>
              <w:t xml:space="preserve"> </w:t>
            </w:r>
            <w:r w:rsidRPr="00275F7B">
              <w:rPr>
                <w:rFonts w:eastAsia="Calibri"/>
                <w:sz w:val="24"/>
                <w:szCs w:val="24"/>
              </w:rPr>
              <w:t>Disability</w:t>
            </w:r>
            <w:r w:rsidRPr="00275F7B">
              <w:rPr>
                <w:sz w:val="24"/>
                <w:szCs w:val="24"/>
              </w:rPr>
              <w:t xml:space="preserve"> </w:t>
            </w:r>
            <w:r w:rsidRPr="00275F7B">
              <w:rPr>
                <w:rFonts w:eastAsia="Calibri"/>
                <w:sz w:val="24"/>
                <w:szCs w:val="24"/>
              </w:rPr>
              <w:t>Alliance</w:t>
            </w:r>
          </w:p>
        </w:tc>
      </w:tr>
      <w:tr w:rsidR="00204157" w:rsidRPr="00275F7B" w14:paraId="7B35FBD0" w14:textId="77777777" w:rsidTr="00EF7B94">
        <w:tc>
          <w:tcPr>
            <w:tcW w:w="1458" w:type="dxa"/>
          </w:tcPr>
          <w:p w14:paraId="11BFBF07" w14:textId="30A98E2C" w:rsidR="00204157" w:rsidRPr="00275F7B" w:rsidRDefault="00204157">
            <w:pPr>
              <w:rPr>
                <w:rFonts w:eastAsia="Calibri"/>
                <w:sz w:val="24"/>
                <w:szCs w:val="24"/>
              </w:rPr>
            </w:pPr>
            <w:r w:rsidRPr="00275F7B">
              <w:rPr>
                <w:rFonts w:eastAsia="Calibri"/>
                <w:sz w:val="24"/>
                <w:szCs w:val="24"/>
              </w:rPr>
              <w:t>IDDC</w:t>
            </w:r>
          </w:p>
        </w:tc>
        <w:tc>
          <w:tcPr>
            <w:tcW w:w="8118" w:type="dxa"/>
          </w:tcPr>
          <w:p w14:paraId="04102A5E" w14:textId="2604CEFF" w:rsidR="00204157" w:rsidRPr="00275F7B" w:rsidRDefault="00204157">
            <w:pPr>
              <w:rPr>
                <w:rFonts w:eastAsia="Calibri"/>
                <w:sz w:val="24"/>
                <w:szCs w:val="24"/>
              </w:rPr>
            </w:pPr>
            <w:r w:rsidRPr="00275F7B">
              <w:rPr>
                <w:rFonts w:eastAsia="Calibri"/>
                <w:sz w:val="24"/>
                <w:szCs w:val="24"/>
              </w:rPr>
              <w:t>International</w:t>
            </w:r>
            <w:r w:rsidRPr="00275F7B">
              <w:rPr>
                <w:sz w:val="24"/>
                <w:szCs w:val="24"/>
              </w:rPr>
              <w:t xml:space="preserve"> </w:t>
            </w:r>
            <w:r w:rsidRPr="00275F7B">
              <w:rPr>
                <w:rFonts w:eastAsia="Calibri"/>
                <w:sz w:val="24"/>
                <w:szCs w:val="24"/>
              </w:rPr>
              <w:t>Disability</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Development</w:t>
            </w:r>
            <w:r w:rsidRPr="00275F7B">
              <w:rPr>
                <w:sz w:val="24"/>
                <w:szCs w:val="24"/>
              </w:rPr>
              <w:t xml:space="preserve"> </w:t>
            </w:r>
            <w:r w:rsidRPr="00275F7B">
              <w:rPr>
                <w:rFonts w:eastAsia="Calibri"/>
                <w:sz w:val="24"/>
                <w:szCs w:val="24"/>
              </w:rPr>
              <w:t>Consortium</w:t>
            </w:r>
          </w:p>
        </w:tc>
      </w:tr>
      <w:tr w:rsidR="00204157" w:rsidRPr="00275F7B" w14:paraId="544D3AD0" w14:textId="77777777" w:rsidTr="00EF7B94">
        <w:tc>
          <w:tcPr>
            <w:tcW w:w="1458" w:type="dxa"/>
          </w:tcPr>
          <w:p w14:paraId="610A4615" w14:textId="73C00AF8" w:rsidR="00204157" w:rsidRPr="00275F7B" w:rsidRDefault="00204157">
            <w:pPr>
              <w:rPr>
                <w:rFonts w:eastAsia="Calibri"/>
                <w:sz w:val="24"/>
                <w:szCs w:val="24"/>
              </w:rPr>
            </w:pPr>
            <w:r w:rsidRPr="00275F7B">
              <w:rPr>
                <w:rFonts w:eastAsia="Calibri"/>
                <w:sz w:val="24"/>
                <w:szCs w:val="24"/>
              </w:rPr>
              <w:t>DRF</w:t>
            </w:r>
          </w:p>
        </w:tc>
        <w:tc>
          <w:tcPr>
            <w:tcW w:w="8118" w:type="dxa"/>
          </w:tcPr>
          <w:p w14:paraId="622F86A4" w14:textId="2185DDA3" w:rsidR="00204157" w:rsidRPr="00275F7B" w:rsidRDefault="00204157">
            <w:pPr>
              <w:rPr>
                <w:rFonts w:eastAsia="Calibri"/>
                <w:sz w:val="24"/>
                <w:szCs w:val="24"/>
              </w:rPr>
            </w:pPr>
            <w:r w:rsidRPr="00275F7B">
              <w:rPr>
                <w:rFonts w:eastAsia="Calibri"/>
                <w:sz w:val="24"/>
                <w:szCs w:val="24"/>
              </w:rPr>
              <w:t>Disability</w:t>
            </w:r>
            <w:r w:rsidRPr="00275F7B">
              <w:rPr>
                <w:sz w:val="24"/>
                <w:szCs w:val="24"/>
              </w:rPr>
              <w:t xml:space="preserve"> </w:t>
            </w:r>
            <w:r w:rsidRPr="00275F7B">
              <w:rPr>
                <w:rFonts w:eastAsia="Calibri"/>
                <w:sz w:val="24"/>
                <w:szCs w:val="24"/>
              </w:rPr>
              <w:t>Rights</w:t>
            </w:r>
            <w:r w:rsidRPr="00275F7B">
              <w:rPr>
                <w:sz w:val="24"/>
                <w:szCs w:val="24"/>
              </w:rPr>
              <w:t xml:space="preserve"> </w:t>
            </w:r>
            <w:r w:rsidRPr="00275F7B">
              <w:rPr>
                <w:rFonts w:eastAsia="Calibri"/>
                <w:sz w:val="24"/>
                <w:szCs w:val="24"/>
              </w:rPr>
              <w:t>Fund</w:t>
            </w:r>
          </w:p>
        </w:tc>
      </w:tr>
      <w:tr w:rsidR="00204157" w:rsidRPr="00275F7B" w14:paraId="3C32A1A6" w14:textId="77777777" w:rsidTr="00EF7B94">
        <w:trPr>
          <w:trHeight w:val="503"/>
        </w:trPr>
        <w:tc>
          <w:tcPr>
            <w:tcW w:w="1458" w:type="dxa"/>
          </w:tcPr>
          <w:p w14:paraId="31D6135B" w14:textId="4C8A95F5" w:rsidR="00204157" w:rsidRPr="00275F7B" w:rsidRDefault="00204157">
            <w:pPr>
              <w:rPr>
                <w:rFonts w:eastAsia="Calibri"/>
                <w:sz w:val="24"/>
                <w:szCs w:val="24"/>
              </w:rPr>
            </w:pPr>
            <w:r w:rsidRPr="00275F7B">
              <w:rPr>
                <w:rFonts w:eastAsia="Calibri"/>
                <w:sz w:val="24"/>
                <w:szCs w:val="24"/>
              </w:rPr>
              <w:t>UN</w:t>
            </w:r>
            <w:r w:rsidR="00981FC7" w:rsidRPr="00275F7B">
              <w:rPr>
                <w:sz w:val="24"/>
                <w:szCs w:val="24"/>
              </w:rPr>
              <w:t xml:space="preserve"> </w:t>
            </w:r>
            <w:r w:rsidRPr="00275F7B">
              <w:rPr>
                <w:rFonts w:eastAsia="Calibri"/>
                <w:sz w:val="24"/>
                <w:szCs w:val="24"/>
              </w:rPr>
              <w:t>DSD</w:t>
            </w:r>
          </w:p>
        </w:tc>
        <w:tc>
          <w:tcPr>
            <w:tcW w:w="8118" w:type="dxa"/>
          </w:tcPr>
          <w:p w14:paraId="7CB16312" w14:textId="19D20691" w:rsidR="00204157" w:rsidRPr="00275F7B" w:rsidRDefault="00204157">
            <w:pPr>
              <w:rPr>
                <w:sz w:val="24"/>
                <w:szCs w:val="24"/>
              </w:rPr>
            </w:pPr>
            <w:r w:rsidRPr="00275F7B">
              <w:rPr>
                <w:rFonts w:eastAsia="Calibri"/>
                <w:sz w:val="24"/>
                <w:szCs w:val="24"/>
              </w:rPr>
              <w:t>United</w:t>
            </w:r>
            <w:r w:rsidRPr="00275F7B">
              <w:rPr>
                <w:sz w:val="24"/>
                <w:szCs w:val="24"/>
              </w:rPr>
              <w:t xml:space="preserve"> </w:t>
            </w:r>
            <w:r w:rsidRPr="00275F7B">
              <w:rPr>
                <w:rFonts w:eastAsia="Calibri"/>
                <w:sz w:val="24"/>
                <w:szCs w:val="24"/>
              </w:rPr>
              <w:t>Nations</w:t>
            </w:r>
            <w:r w:rsidRPr="00275F7B">
              <w:rPr>
                <w:sz w:val="24"/>
                <w:szCs w:val="24"/>
              </w:rPr>
              <w:t xml:space="preserve"> </w:t>
            </w:r>
            <w:r w:rsidRPr="00275F7B">
              <w:rPr>
                <w:rFonts w:eastAsia="Calibri"/>
                <w:sz w:val="24"/>
                <w:szCs w:val="24"/>
              </w:rPr>
              <w:t>D</w:t>
            </w:r>
            <w:r w:rsidR="005C76FA" w:rsidRPr="00275F7B">
              <w:rPr>
                <w:rFonts w:eastAsia="Calibri"/>
                <w:sz w:val="24"/>
                <w:szCs w:val="24"/>
              </w:rPr>
              <w:t>ivision</w:t>
            </w:r>
            <w:r w:rsidR="005C76FA" w:rsidRPr="00275F7B">
              <w:rPr>
                <w:sz w:val="24"/>
                <w:szCs w:val="24"/>
              </w:rPr>
              <w:t xml:space="preserve"> </w:t>
            </w:r>
            <w:r w:rsidR="005C76FA" w:rsidRPr="00275F7B">
              <w:rPr>
                <w:rFonts w:eastAsia="Calibri"/>
                <w:sz w:val="24"/>
                <w:szCs w:val="24"/>
              </w:rPr>
              <w:t>for</w:t>
            </w:r>
            <w:r w:rsidR="005C76FA" w:rsidRPr="00275F7B">
              <w:rPr>
                <w:sz w:val="24"/>
                <w:szCs w:val="24"/>
              </w:rPr>
              <w:t xml:space="preserve"> </w:t>
            </w:r>
            <w:r w:rsidR="005C76FA" w:rsidRPr="00275F7B">
              <w:rPr>
                <w:rFonts w:eastAsia="Calibri"/>
                <w:sz w:val="24"/>
                <w:szCs w:val="24"/>
              </w:rPr>
              <w:t>Sustainable</w:t>
            </w:r>
            <w:r w:rsidR="005C76FA" w:rsidRPr="00275F7B">
              <w:rPr>
                <w:sz w:val="24"/>
                <w:szCs w:val="24"/>
              </w:rPr>
              <w:t xml:space="preserve"> </w:t>
            </w:r>
            <w:r w:rsidR="005C76FA" w:rsidRPr="00275F7B">
              <w:rPr>
                <w:rFonts w:eastAsia="Calibri"/>
                <w:sz w:val="24"/>
                <w:szCs w:val="24"/>
              </w:rPr>
              <w:t>Development</w:t>
            </w:r>
          </w:p>
        </w:tc>
      </w:tr>
      <w:tr w:rsidR="003761B3" w:rsidRPr="00275F7B" w14:paraId="45012CE2" w14:textId="77777777" w:rsidTr="00EF7B94">
        <w:trPr>
          <w:trHeight w:val="503"/>
        </w:trPr>
        <w:tc>
          <w:tcPr>
            <w:tcW w:w="1458" w:type="dxa"/>
          </w:tcPr>
          <w:p w14:paraId="1CE9ADE5" w14:textId="3AE02789" w:rsidR="003761B3" w:rsidRPr="00275F7B" w:rsidRDefault="003761B3">
            <w:pPr>
              <w:rPr>
                <w:sz w:val="24"/>
                <w:szCs w:val="24"/>
              </w:rPr>
            </w:pPr>
            <w:r w:rsidRPr="00275F7B">
              <w:rPr>
                <w:rFonts w:eastAsia="Calibri"/>
                <w:sz w:val="24"/>
                <w:szCs w:val="24"/>
              </w:rPr>
              <w:t>ECOSOC</w:t>
            </w:r>
          </w:p>
        </w:tc>
        <w:tc>
          <w:tcPr>
            <w:tcW w:w="8118" w:type="dxa"/>
          </w:tcPr>
          <w:p w14:paraId="4BC0F844" w14:textId="63DA6611" w:rsidR="003761B3" w:rsidRPr="00275F7B" w:rsidRDefault="00981FC7">
            <w:pPr>
              <w:rPr>
                <w:sz w:val="24"/>
                <w:szCs w:val="24"/>
              </w:rPr>
            </w:pPr>
            <w:r w:rsidRPr="00275F7B">
              <w:rPr>
                <w:rFonts w:eastAsia="Calibri"/>
                <w:bCs/>
                <w:color w:val="000000" w:themeColor="text1"/>
                <w:sz w:val="24"/>
                <w:szCs w:val="24"/>
              </w:rPr>
              <w:t>United</w:t>
            </w:r>
            <w:r w:rsidRPr="00275F7B">
              <w:rPr>
                <w:bCs/>
                <w:color w:val="000000" w:themeColor="text1"/>
                <w:sz w:val="24"/>
                <w:szCs w:val="24"/>
              </w:rPr>
              <w:t xml:space="preserve"> </w:t>
            </w:r>
            <w:r w:rsidRPr="00275F7B">
              <w:rPr>
                <w:rFonts w:eastAsia="Calibri"/>
                <w:bCs/>
                <w:color w:val="000000" w:themeColor="text1"/>
                <w:sz w:val="24"/>
                <w:szCs w:val="24"/>
              </w:rPr>
              <w:t>Nations</w:t>
            </w:r>
            <w:r w:rsidRPr="00275F7B">
              <w:rPr>
                <w:bCs/>
                <w:color w:val="000000" w:themeColor="text1"/>
                <w:sz w:val="24"/>
                <w:szCs w:val="24"/>
              </w:rPr>
              <w:t xml:space="preserve"> </w:t>
            </w:r>
            <w:r w:rsidRPr="00275F7B">
              <w:rPr>
                <w:rFonts w:eastAsia="Calibri"/>
                <w:bCs/>
                <w:color w:val="000000" w:themeColor="text1"/>
                <w:sz w:val="24"/>
                <w:szCs w:val="24"/>
              </w:rPr>
              <w:t>Economic</w:t>
            </w:r>
            <w:r w:rsidRPr="00275F7B">
              <w:rPr>
                <w:bCs/>
                <w:color w:val="000000" w:themeColor="text1"/>
                <w:sz w:val="24"/>
                <w:szCs w:val="24"/>
              </w:rPr>
              <w:t xml:space="preserve"> </w:t>
            </w:r>
            <w:r w:rsidRPr="00275F7B">
              <w:rPr>
                <w:rFonts w:eastAsia="Calibri"/>
                <w:bCs/>
                <w:color w:val="000000" w:themeColor="text1"/>
                <w:sz w:val="24"/>
                <w:szCs w:val="24"/>
              </w:rPr>
              <w:t>and</w:t>
            </w:r>
            <w:r w:rsidRPr="00275F7B">
              <w:rPr>
                <w:bCs/>
                <w:color w:val="000000" w:themeColor="text1"/>
                <w:sz w:val="24"/>
                <w:szCs w:val="24"/>
              </w:rPr>
              <w:t xml:space="preserve"> </w:t>
            </w:r>
            <w:r w:rsidRPr="00275F7B">
              <w:rPr>
                <w:rFonts w:eastAsia="Calibri"/>
                <w:bCs/>
                <w:color w:val="000000" w:themeColor="text1"/>
                <w:sz w:val="24"/>
                <w:szCs w:val="24"/>
              </w:rPr>
              <w:t>Social</w:t>
            </w:r>
            <w:r w:rsidRPr="00275F7B">
              <w:rPr>
                <w:bCs/>
                <w:color w:val="000000" w:themeColor="text1"/>
                <w:sz w:val="24"/>
                <w:szCs w:val="24"/>
              </w:rPr>
              <w:t xml:space="preserve"> </w:t>
            </w:r>
            <w:r w:rsidRPr="00275F7B">
              <w:rPr>
                <w:rFonts w:eastAsia="Calibri"/>
                <w:bCs/>
                <w:color w:val="000000" w:themeColor="text1"/>
                <w:sz w:val="24"/>
                <w:szCs w:val="24"/>
              </w:rPr>
              <w:t>Council</w:t>
            </w:r>
          </w:p>
        </w:tc>
      </w:tr>
      <w:tr w:rsidR="003761B3" w:rsidRPr="00275F7B" w14:paraId="55E3BC4C" w14:textId="77777777" w:rsidTr="00EF7B94">
        <w:trPr>
          <w:trHeight w:val="503"/>
        </w:trPr>
        <w:tc>
          <w:tcPr>
            <w:tcW w:w="1458" w:type="dxa"/>
          </w:tcPr>
          <w:p w14:paraId="5923AE52" w14:textId="44597BE6" w:rsidR="003761B3" w:rsidRPr="00275F7B" w:rsidRDefault="003761B3">
            <w:pPr>
              <w:rPr>
                <w:rFonts w:eastAsia="Calibri"/>
                <w:sz w:val="24"/>
                <w:szCs w:val="24"/>
              </w:rPr>
            </w:pPr>
            <w:r w:rsidRPr="00275F7B">
              <w:rPr>
                <w:rFonts w:eastAsia="Calibri"/>
                <w:sz w:val="24"/>
                <w:szCs w:val="24"/>
              </w:rPr>
              <w:t>GA</w:t>
            </w:r>
          </w:p>
        </w:tc>
        <w:tc>
          <w:tcPr>
            <w:tcW w:w="8118" w:type="dxa"/>
          </w:tcPr>
          <w:p w14:paraId="48E35FEC" w14:textId="68D028FE" w:rsidR="003761B3" w:rsidRPr="00275F7B" w:rsidRDefault="00E90965">
            <w:pPr>
              <w:rPr>
                <w:sz w:val="24"/>
                <w:szCs w:val="24"/>
              </w:rPr>
            </w:pPr>
            <w:r w:rsidRPr="00275F7B">
              <w:rPr>
                <w:rFonts w:eastAsia="Calibri"/>
                <w:sz w:val="24"/>
                <w:szCs w:val="24"/>
              </w:rPr>
              <w:t>General</w:t>
            </w:r>
            <w:r w:rsidRPr="00275F7B">
              <w:rPr>
                <w:sz w:val="24"/>
                <w:szCs w:val="24"/>
              </w:rPr>
              <w:t xml:space="preserve"> </w:t>
            </w:r>
            <w:r w:rsidRPr="00275F7B">
              <w:rPr>
                <w:rFonts w:eastAsia="Calibri"/>
                <w:sz w:val="24"/>
                <w:szCs w:val="24"/>
              </w:rPr>
              <w:t>Assembly</w:t>
            </w:r>
          </w:p>
        </w:tc>
      </w:tr>
      <w:tr w:rsidR="003761B3" w:rsidRPr="00275F7B" w14:paraId="6466ED22" w14:textId="77777777" w:rsidTr="00EF7B94">
        <w:trPr>
          <w:trHeight w:val="503"/>
        </w:trPr>
        <w:tc>
          <w:tcPr>
            <w:tcW w:w="1458" w:type="dxa"/>
          </w:tcPr>
          <w:p w14:paraId="1CBB881A" w14:textId="37F30B2F" w:rsidR="003761B3" w:rsidRPr="00275F7B" w:rsidRDefault="003761B3">
            <w:pPr>
              <w:rPr>
                <w:rFonts w:eastAsia="Calibri"/>
                <w:sz w:val="24"/>
                <w:szCs w:val="24"/>
              </w:rPr>
            </w:pPr>
            <w:r w:rsidRPr="00275F7B">
              <w:rPr>
                <w:rFonts w:eastAsia="Calibri"/>
                <w:sz w:val="24"/>
                <w:szCs w:val="24"/>
              </w:rPr>
              <w:t>MGoS</w:t>
            </w:r>
          </w:p>
        </w:tc>
        <w:tc>
          <w:tcPr>
            <w:tcW w:w="8118" w:type="dxa"/>
          </w:tcPr>
          <w:p w14:paraId="616114C6" w14:textId="7C6FD1CA" w:rsidR="003761B3" w:rsidRPr="00275F7B" w:rsidRDefault="00E90965">
            <w:pPr>
              <w:rPr>
                <w:sz w:val="24"/>
                <w:szCs w:val="24"/>
              </w:rPr>
            </w:pP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other</w:t>
            </w:r>
            <w:r w:rsidRPr="00275F7B">
              <w:rPr>
                <w:rFonts w:eastAsia="Times New Roman"/>
                <w:sz w:val="24"/>
                <w:szCs w:val="24"/>
              </w:rPr>
              <w:t xml:space="preserve"> </w:t>
            </w:r>
            <w:r w:rsidRPr="00275F7B">
              <w:rPr>
                <w:rFonts w:eastAsia="Calibri"/>
                <w:sz w:val="24"/>
                <w:szCs w:val="24"/>
              </w:rPr>
              <w:t>Stakeholders</w:t>
            </w:r>
            <w:r w:rsidRPr="00275F7B">
              <w:rPr>
                <w:rFonts w:eastAsia="Times New Roman"/>
                <w:sz w:val="24"/>
                <w:szCs w:val="24"/>
              </w:rPr>
              <w:t xml:space="preserve"> </w:t>
            </w:r>
          </w:p>
        </w:tc>
      </w:tr>
      <w:tr w:rsidR="003761B3" w:rsidRPr="00275F7B" w14:paraId="37E3F428" w14:textId="77777777" w:rsidTr="00EF7B94">
        <w:trPr>
          <w:trHeight w:val="530"/>
        </w:trPr>
        <w:tc>
          <w:tcPr>
            <w:tcW w:w="1458" w:type="dxa"/>
          </w:tcPr>
          <w:p w14:paraId="5BA41F32" w14:textId="32139DBE" w:rsidR="003761B3" w:rsidRPr="00275F7B" w:rsidRDefault="00F836AE">
            <w:pPr>
              <w:rPr>
                <w:sz w:val="24"/>
                <w:szCs w:val="24"/>
              </w:rPr>
            </w:pPr>
            <w:r w:rsidRPr="00275F7B">
              <w:rPr>
                <w:rFonts w:eastAsia="Calibri"/>
                <w:sz w:val="24"/>
                <w:szCs w:val="24"/>
              </w:rPr>
              <w:t>VNR</w:t>
            </w:r>
          </w:p>
        </w:tc>
        <w:tc>
          <w:tcPr>
            <w:tcW w:w="8118" w:type="dxa"/>
          </w:tcPr>
          <w:p w14:paraId="424DA5F1" w14:textId="18934AA6" w:rsidR="003761B3" w:rsidRPr="00275F7B" w:rsidRDefault="00F836AE">
            <w:pPr>
              <w:rPr>
                <w:sz w:val="24"/>
                <w:szCs w:val="24"/>
              </w:rPr>
            </w:pPr>
            <w:r w:rsidRPr="00275F7B">
              <w:rPr>
                <w:rFonts w:eastAsia="Calibri"/>
                <w:sz w:val="24"/>
                <w:szCs w:val="24"/>
              </w:rPr>
              <w:t>Voluntary</w:t>
            </w:r>
            <w:r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Reviews</w:t>
            </w:r>
          </w:p>
        </w:tc>
      </w:tr>
    </w:tbl>
    <w:p w14:paraId="43F43CE5" w14:textId="77777777" w:rsidR="002254E6" w:rsidRPr="00275F7B" w:rsidRDefault="002254E6" w:rsidP="007728CF">
      <w:pPr>
        <w:pStyle w:val="Heading1"/>
        <w:numPr>
          <w:ilvl w:val="0"/>
          <w:numId w:val="0"/>
        </w:numPr>
        <w:rPr>
          <w:rFonts w:ascii="Arial" w:hAnsi="Arial" w:cs="Arial"/>
        </w:rPr>
      </w:pPr>
    </w:p>
    <w:p w14:paraId="6A45C3B7" w14:textId="77777777" w:rsidR="002254E6" w:rsidRPr="00275F7B" w:rsidRDefault="002254E6">
      <w:pPr>
        <w:rPr>
          <w:rFonts w:eastAsia="Times New Roman"/>
          <w:sz w:val="32"/>
          <w:szCs w:val="32"/>
        </w:rPr>
      </w:pPr>
      <w:r w:rsidRPr="00275F7B">
        <w:rPr>
          <w:rFonts w:eastAsia="PMingLiU"/>
        </w:rPr>
        <w:br w:type="page"/>
      </w:r>
    </w:p>
    <w:p w14:paraId="0C718A0B" w14:textId="33537140" w:rsidR="00A447CB" w:rsidRPr="00275F7B" w:rsidRDefault="00FF5254" w:rsidP="00B42BD1">
      <w:pPr>
        <w:pStyle w:val="Heading1"/>
        <w:numPr>
          <w:ilvl w:val="0"/>
          <w:numId w:val="0"/>
        </w:numPr>
        <w:rPr>
          <w:rFonts w:ascii="Arial" w:hAnsi="Arial" w:cs="Arial"/>
        </w:rPr>
      </w:pPr>
      <w:bookmarkStart w:id="4" w:name="_Toc461467697"/>
      <w:r w:rsidRPr="00275F7B">
        <w:rPr>
          <w:rFonts w:ascii="Arial" w:eastAsia="Calibri" w:hAnsi="Arial" w:cs="Arial"/>
        </w:rPr>
        <w:lastRenderedPageBreak/>
        <w:t>Executive</w:t>
      </w:r>
      <w:r w:rsidRPr="00275F7B">
        <w:rPr>
          <w:rFonts w:ascii="Arial" w:hAnsi="Arial" w:cs="Arial"/>
        </w:rPr>
        <w:t xml:space="preserve"> </w:t>
      </w:r>
      <w:r w:rsidRPr="00275F7B">
        <w:rPr>
          <w:rFonts w:ascii="Arial" w:eastAsia="Calibri" w:hAnsi="Arial" w:cs="Arial"/>
        </w:rPr>
        <w:t>Summary</w:t>
      </w:r>
      <w:bookmarkEnd w:id="4"/>
      <w:r w:rsidRPr="00275F7B">
        <w:rPr>
          <w:rFonts w:ascii="Arial" w:hAnsi="Arial" w:cs="Arial"/>
        </w:rPr>
        <w:t xml:space="preserve"> </w:t>
      </w:r>
    </w:p>
    <w:p w14:paraId="39EF71A1" w14:textId="107C89A4" w:rsidR="00560BFA" w:rsidRPr="00275F7B" w:rsidRDefault="00560BFA" w:rsidP="00560BFA">
      <w:pPr>
        <w:jc w:val="both"/>
      </w:pPr>
      <w:r w:rsidRPr="00275F7B">
        <w:rPr>
          <w:rFonts w:eastAsia="Calibri"/>
        </w:rPr>
        <w:t>The</w:t>
      </w:r>
      <w:r w:rsidRPr="00275F7B">
        <w:t xml:space="preserve"> </w:t>
      </w:r>
      <w:r w:rsidRPr="00275F7B">
        <w:rPr>
          <w:rFonts w:eastAsia="Calibri"/>
        </w:rPr>
        <w:t>High</w:t>
      </w:r>
      <w:r w:rsidRPr="00275F7B">
        <w:t>-</w:t>
      </w:r>
      <w:r w:rsidRPr="00275F7B">
        <w:rPr>
          <w:rFonts w:eastAsia="Calibri"/>
        </w:rPr>
        <w:t>level</w:t>
      </w:r>
      <w:r w:rsidRPr="00275F7B">
        <w:t xml:space="preserve"> </w:t>
      </w:r>
      <w:r w:rsidRPr="00275F7B">
        <w:rPr>
          <w:rFonts w:eastAsia="Calibri"/>
        </w:rPr>
        <w:t>Political</w:t>
      </w:r>
      <w:r w:rsidRPr="00275F7B">
        <w:t xml:space="preserve"> </w:t>
      </w:r>
      <w:r w:rsidRPr="00275F7B">
        <w:rPr>
          <w:rFonts w:eastAsia="Calibri"/>
        </w:rPr>
        <w:t>Forum</w:t>
      </w:r>
      <w:r w:rsidRPr="00275F7B">
        <w:t xml:space="preserve"> (</w:t>
      </w:r>
      <w:r w:rsidRPr="00275F7B">
        <w:rPr>
          <w:rFonts w:eastAsia="Calibri"/>
        </w:rPr>
        <w:t>HLPF</w:t>
      </w:r>
      <w:r w:rsidRPr="00275F7B">
        <w:t xml:space="preserve">) </w:t>
      </w:r>
      <w:r w:rsidRPr="00275F7B">
        <w:rPr>
          <w:rFonts w:eastAsia="Calibri"/>
        </w:rPr>
        <w:t>on</w:t>
      </w:r>
      <w:r w:rsidRPr="00275F7B">
        <w:t xml:space="preserve"> </w:t>
      </w:r>
      <w:r w:rsidRPr="00275F7B">
        <w:rPr>
          <w:rFonts w:eastAsia="Calibri"/>
        </w:rPr>
        <w:t>Sustainable</w:t>
      </w:r>
      <w:r w:rsidRPr="00275F7B">
        <w:t xml:space="preserve"> </w:t>
      </w:r>
      <w:r w:rsidRPr="00275F7B">
        <w:rPr>
          <w:rFonts w:eastAsia="Calibri"/>
        </w:rPr>
        <w:t>Development</w:t>
      </w:r>
      <w:r w:rsidRPr="00275F7B">
        <w:t xml:space="preserve"> </w:t>
      </w:r>
      <w:r w:rsidRPr="00275F7B">
        <w:rPr>
          <w:rFonts w:eastAsia="Calibri"/>
        </w:rPr>
        <w:t>is</w:t>
      </w:r>
      <w:r w:rsidRPr="00275F7B">
        <w:t xml:space="preserve"> </w:t>
      </w:r>
      <w:r w:rsidRPr="00275F7B">
        <w:rPr>
          <w:rFonts w:eastAsia="Calibri"/>
        </w:rPr>
        <w:t>the</w:t>
      </w:r>
      <w:r w:rsidRPr="00275F7B">
        <w:t xml:space="preserve"> </w:t>
      </w:r>
      <w:r w:rsidRPr="00275F7B">
        <w:rPr>
          <w:rFonts w:eastAsia="Calibri"/>
        </w:rPr>
        <w:t>United</w:t>
      </w:r>
      <w:r w:rsidRPr="00275F7B">
        <w:t xml:space="preserve"> </w:t>
      </w:r>
      <w:r w:rsidRPr="00275F7B">
        <w:rPr>
          <w:rFonts w:eastAsia="Calibri"/>
        </w:rPr>
        <w:t>Nations</w:t>
      </w:r>
      <w:r w:rsidRPr="00275F7B">
        <w:t xml:space="preserve"> </w:t>
      </w:r>
      <w:r w:rsidRPr="00275F7B">
        <w:rPr>
          <w:rFonts w:eastAsia="Calibri"/>
        </w:rPr>
        <w:t>central</w:t>
      </w:r>
      <w:r w:rsidRPr="00275F7B">
        <w:t xml:space="preserve"> </w:t>
      </w:r>
      <w:r w:rsidRPr="00275F7B">
        <w:rPr>
          <w:rFonts w:eastAsia="Calibri"/>
        </w:rPr>
        <w:t>platform</w:t>
      </w:r>
      <w:r w:rsidRPr="00275F7B">
        <w:t xml:space="preserve"> </w:t>
      </w:r>
      <w:r w:rsidRPr="00275F7B">
        <w:rPr>
          <w:rFonts w:eastAsia="Calibri"/>
        </w:rPr>
        <w:t>for</w:t>
      </w:r>
      <w:r w:rsidRPr="00275F7B">
        <w:t xml:space="preserve"> </w:t>
      </w:r>
      <w:r w:rsidRPr="00275F7B">
        <w:rPr>
          <w:rFonts w:eastAsia="Calibri"/>
        </w:rPr>
        <w:t>the</w:t>
      </w:r>
      <w:r w:rsidRPr="00275F7B">
        <w:t xml:space="preserve"> </w:t>
      </w:r>
      <w:r w:rsidRPr="00275F7B">
        <w:rPr>
          <w:rFonts w:eastAsia="Calibri"/>
        </w:rPr>
        <w:t>follow</w:t>
      </w:r>
      <w:r w:rsidRPr="00275F7B">
        <w:t>-</w:t>
      </w:r>
      <w:r w:rsidRPr="00275F7B">
        <w:rPr>
          <w:rFonts w:eastAsia="Calibri"/>
        </w:rPr>
        <w:t>up</w:t>
      </w:r>
      <w:r w:rsidRPr="00275F7B">
        <w:t xml:space="preserve"> </w:t>
      </w:r>
      <w:r w:rsidRPr="00275F7B">
        <w:rPr>
          <w:rFonts w:eastAsia="Calibri"/>
        </w:rPr>
        <w:t>and</w:t>
      </w:r>
      <w:r w:rsidRPr="00275F7B">
        <w:t xml:space="preserve"> </w:t>
      </w:r>
      <w:r w:rsidRPr="00275F7B">
        <w:rPr>
          <w:rFonts w:eastAsia="Calibri"/>
        </w:rPr>
        <w:t>review</w:t>
      </w:r>
      <w:r w:rsidRPr="00275F7B">
        <w:t xml:space="preserve"> </w:t>
      </w:r>
      <w:r w:rsidRPr="00275F7B">
        <w:rPr>
          <w:rFonts w:eastAsia="Calibri"/>
        </w:rPr>
        <w:t>of</w:t>
      </w:r>
      <w:r w:rsidRPr="00275F7B">
        <w:t xml:space="preserve"> </w:t>
      </w:r>
      <w:r w:rsidRPr="00275F7B">
        <w:rPr>
          <w:rFonts w:eastAsia="Calibri"/>
        </w:rPr>
        <w:t>the</w:t>
      </w:r>
      <w:r w:rsidRPr="00275F7B">
        <w:t xml:space="preserve"> 2030 </w:t>
      </w:r>
      <w:r w:rsidRPr="00275F7B">
        <w:rPr>
          <w:rFonts w:eastAsia="Calibri"/>
        </w:rPr>
        <w:t>Agenda</w:t>
      </w:r>
      <w:r w:rsidRPr="00275F7B">
        <w:t xml:space="preserve"> </w:t>
      </w:r>
      <w:r w:rsidRPr="00275F7B">
        <w:rPr>
          <w:rFonts w:eastAsia="Calibri"/>
        </w:rPr>
        <w:t>for</w:t>
      </w:r>
      <w:r w:rsidRPr="00275F7B">
        <w:t xml:space="preserve"> </w:t>
      </w:r>
      <w:r w:rsidRPr="00275F7B">
        <w:rPr>
          <w:rFonts w:eastAsia="Calibri"/>
        </w:rPr>
        <w:t>Sustainable</w:t>
      </w:r>
      <w:r w:rsidRPr="00275F7B">
        <w:t xml:space="preserve"> </w:t>
      </w:r>
      <w:r w:rsidRPr="00275F7B">
        <w:rPr>
          <w:rFonts w:eastAsia="Calibri"/>
        </w:rPr>
        <w:t>Development</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rPr>
          <w:rStyle w:val="FootnoteReference"/>
        </w:rPr>
        <w:footnoteReference w:id="2"/>
      </w:r>
      <w:r w:rsidRPr="00275F7B">
        <w:t xml:space="preserve"> </w:t>
      </w:r>
      <w:r w:rsidRPr="00275F7B">
        <w:rPr>
          <w:rFonts w:eastAsia="Calibri"/>
        </w:rPr>
        <w:t>took</w:t>
      </w:r>
      <w:r w:rsidRPr="00275F7B">
        <w:t xml:space="preserve"> </w:t>
      </w:r>
      <w:r w:rsidRPr="00275F7B">
        <w:rPr>
          <w:rFonts w:eastAsia="Calibri"/>
        </w:rPr>
        <w:t>full</w:t>
      </w:r>
      <w:r w:rsidRPr="00275F7B">
        <w:t xml:space="preserve"> </w:t>
      </w:r>
      <w:r w:rsidRPr="00275F7B">
        <w:rPr>
          <w:rFonts w:eastAsia="Calibri"/>
        </w:rPr>
        <w:t>advantage</w:t>
      </w:r>
      <w:r w:rsidRPr="00275F7B">
        <w:t xml:space="preserve"> </w:t>
      </w:r>
      <w:r w:rsidRPr="00275F7B">
        <w:rPr>
          <w:rFonts w:eastAsia="Calibri"/>
        </w:rPr>
        <w:t>of</w:t>
      </w:r>
      <w:r w:rsidRPr="00275F7B">
        <w:t xml:space="preserve"> </w:t>
      </w:r>
      <w:r w:rsidRPr="00275F7B">
        <w:rPr>
          <w:rFonts w:eastAsia="Calibri"/>
        </w:rPr>
        <w:t>the</w:t>
      </w:r>
      <w:r w:rsidRPr="00275F7B">
        <w:t xml:space="preserve"> </w:t>
      </w:r>
      <w:r w:rsidRPr="00275F7B">
        <w:rPr>
          <w:rFonts w:eastAsia="Calibri"/>
        </w:rPr>
        <w:t>rights</w:t>
      </w:r>
      <w:r w:rsidRPr="00275F7B">
        <w:t xml:space="preserve"> </w:t>
      </w:r>
      <w:r w:rsidRPr="00275F7B">
        <w:rPr>
          <w:rFonts w:eastAsia="Calibri"/>
        </w:rPr>
        <w:t>granted</w:t>
      </w:r>
      <w:r w:rsidRPr="00275F7B">
        <w:t xml:space="preserve"> </w:t>
      </w:r>
      <w:r w:rsidRPr="00275F7B">
        <w:rPr>
          <w:rFonts w:eastAsia="Calibri"/>
        </w:rPr>
        <w:t>to</w:t>
      </w:r>
      <w:r w:rsidRPr="00275F7B">
        <w:t xml:space="preserve"> </w:t>
      </w:r>
      <w:r w:rsidRPr="00275F7B">
        <w:rPr>
          <w:rFonts w:eastAsia="Calibri"/>
        </w:rPr>
        <w:t>them</w:t>
      </w:r>
      <w:r w:rsidRPr="00275F7B">
        <w:t xml:space="preserve"> </w:t>
      </w:r>
      <w:r w:rsidRPr="00275F7B">
        <w:rPr>
          <w:rFonts w:eastAsia="Calibri"/>
        </w:rPr>
        <w:t>by</w:t>
      </w:r>
      <w:r w:rsidRPr="00275F7B">
        <w:t xml:space="preserve"> </w:t>
      </w:r>
      <w:r w:rsidRPr="00275F7B">
        <w:rPr>
          <w:rFonts w:eastAsia="Calibri"/>
        </w:rPr>
        <w:t>Member</w:t>
      </w:r>
      <w:r w:rsidRPr="00275F7B">
        <w:t xml:space="preserve"> </w:t>
      </w:r>
      <w:r w:rsidRPr="00275F7B">
        <w:rPr>
          <w:rFonts w:eastAsia="Calibri"/>
        </w:rPr>
        <w:t>States</w:t>
      </w:r>
      <w:r w:rsidRPr="00275F7B">
        <w:rPr>
          <w:rStyle w:val="FootnoteReference"/>
        </w:rPr>
        <w:footnoteReference w:id="3"/>
      </w:r>
      <w:r w:rsidRPr="00275F7B">
        <w:t xml:space="preserve"> </w:t>
      </w:r>
      <w:r w:rsidRPr="00275F7B">
        <w:rPr>
          <w:rFonts w:eastAsia="Calibri"/>
        </w:rPr>
        <w:t>to</w:t>
      </w:r>
      <w:r w:rsidRPr="00275F7B">
        <w:t xml:space="preserve"> </w:t>
      </w:r>
      <w:r w:rsidRPr="00275F7B">
        <w:rPr>
          <w:rFonts w:eastAsia="Calibri"/>
        </w:rPr>
        <w:t>participate</w:t>
      </w:r>
      <w:r w:rsidRPr="00275F7B">
        <w:t xml:space="preserve"> </w:t>
      </w:r>
      <w:r w:rsidR="003F0897" w:rsidRPr="00275F7B">
        <w:rPr>
          <w:rFonts w:eastAsia="Calibri"/>
        </w:rPr>
        <w:t>in</w:t>
      </w:r>
      <w:r w:rsidR="003F0897" w:rsidRPr="00275F7B">
        <w:t xml:space="preserve"> </w:t>
      </w:r>
      <w:r w:rsidRPr="00275F7B">
        <w:rPr>
          <w:rFonts w:eastAsia="Calibri"/>
        </w:rPr>
        <w:t>and</w:t>
      </w:r>
      <w:r w:rsidRPr="00275F7B">
        <w:t xml:space="preserve"> </w:t>
      </w:r>
      <w:r w:rsidRPr="00275F7B">
        <w:rPr>
          <w:rFonts w:eastAsia="Calibri"/>
        </w:rPr>
        <w:t>contribute</w:t>
      </w:r>
      <w:r w:rsidRPr="00275F7B">
        <w:t xml:space="preserve"> </w:t>
      </w:r>
      <w:r w:rsidR="003F0897" w:rsidRPr="00275F7B">
        <w:rPr>
          <w:rFonts w:eastAsia="Calibri"/>
        </w:rPr>
        <w:t>to</w:t>
      </w:r>
      <w:r w:rsidRPr="00275F7B">
        <w:t xml:space="preserve"> </w:t>
      </w:r>
      <w:r w:rsidRPr="00275F7B">
        <w:rPr>
          <w:rFonts w:eastAsia="Calibri"/>
        </w:rPr>
        <w:t>the</w:t>
      </w:r>
      <w:r w:rsidRPr="00275F7B">
        <w:t xml:space="preserve"> </w:t>
      </w:r>
      <w:r w:rsidRPr="00275F7B">
        <w:rPr>
          <w:rFonts w:eastAsia="Calibri"/>
        </w:rPr>
        <w:t>HLPF</w:t>
      </w:r>
      <w:r w:rsidRPr="00275F7B">
        <w:t xml:space="preserve"> 2016. </w:t>
      </w:r>
      <w:r w:rsidRPr="00275F7B">
        <w:rPr>
          <w:rFonts w:eastAsia="Calibri"/>
        </w:rPr>
        <w:t>Prior</w:t>
      </w:r>
      <w:r w:rsidRPr="00275F7B">
        <w:t xml:space="preserve"> </w:t>
      </w:r>
      <w:r w:rsidRPr="00275F7B">
        <w:rPr>
          <w:rFonts w:eastAsia="Calibri"/>
        </w:rPr>
        <w:t>to</w:t>
      </w:r>
      <w:r w:rsidRPr="00275F7B">
        <w:t xml:space="preserve"> </w:t>
      </w:r>
      <w:r w:rsidRPr="00275F7B">
        <w:rPr>
          <w:rFonts w:eastAsia="Calibri"/>
        </w:rPr>
        <w:t>the</w:t>
      </w:r>
      <w:r w:rsidRPr="00275F7B">
        <w:t xml:space="preserve"> </w:t>
      </w:r>
      <w:r w:rsidRPr="00275F7B">
        <w:rPr>
          <w:rFonts w:eastAsia="Calibri"/>
        </w:rPr>
        <w:t>HLPF</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submitted</w:t>
      </w:r>
      <w:r w:rsidRPr="00275F7B">
        <w:t xml:space="preserve"> </w:t>
      </w:r>
      <w:r w:rsidRPr="00275F7B">
        <w:rPr>
          <w:rFonts w:eastAsia="Calibri"/>
        </w:rPr>
        <w:t>an</w:t>
      </w:r>
      <w:r w:rsidRPr="00275F7B">
        <w:t xml:space="preserve"> </w:t>
      </w:r>
      <w:r w:rsidRPr="00275F7B">
        <w:rPr>
          <w:rFonts w:eastAsia="Calibri"/>
        </w:rPr>
        <w:t>official</w:t>
      </w:r>
      <w:r w:rsidRPr="00275F7B">
        <w:t xml:space="preserve"> </w:t>
      </w:r>
      <w:r w:rsidRPr="00275F7B">
        <w:rPr>
          <w:rFonts w:eastAsia="Calibri"/>
        </w:rPr>
        <w:t>position</w:t>
      </w:r>
      <w:r w:rsidRPr="00275F7B">
        <w:t xml:space="preserve"> </w:t>
      </w:r>
      <w:r w:rsidRPr="00275F7B">
        <w:rPr>
          <w:rFonts w:eastAsia="Calibri"/>
        </w:rPr>
        <w:t>paper</w:t>
      </w:r>
      <w:r w:rsidRPr="00275F7B">
        <w:t xml:space="preserve"> </w:t>
      </w:r>
      <w:r w:rsidRPr="00275F7B">
        <w:rPr>
          <w:rFonts w:eastAsia="Calibri"/>
        </w:rPr>
        <w:t>on</w:t>
      </w:r>
      <w:r w:rsidRPr="00275F7B">
        <w:t xml:space="preserve"> </w:t>
      </w:r>
      <w:r w:rsidRPr="00275F7B">
        <w:rPr>
          <w:rFonts w:eastAsia="Calibri"/>
        </w:rPr>
        <w:t>the</w:t>
      </w:r>
      <w:r w:rsidRPr="00275F7B">
        <w:t xml:space="preserve"> </w:t>
      </w:r>
      <w:r w:rsidRPr="00275F7B">
        <w:rPr>
          <w:rFonts w:eastAsia="Calibri"/>
        </w:rPr>
        <w:t>annual</w:t>
      </w:r>
      <w:r w:rsidRPr="00275F7B">
        <w:t xml:space="preserve"> </w:t>
      </w:r>
      <w:r w:rsidRPr="00275F7B">
        <w:rPr>
          <w:rFonts w:eastAsia="Calibri"/>
        </w:rPr>
        <w:t>theme</w:t>
      </w:r>
      <w:r w:rsidRPr="00275F7B">
        <w:t xml:space="preserve"> “</w:t>
      </w:r>
      <w:r w:rsidRPr="00275F7B">
        <w:rPr>
          <w:rFonts w:eastAsia="Calibri"/>
        </w:rPr>
        <w:t>Ensuring</w:t>
      </w:r>
      <w:r w:rsidRPr="00275F7B">
        <w:t xml:space="preserve"> </w:t>
      </w:r>
      <w:r w:rsidRPr="00275F7B">
        <w:rPr>
          <w:rFonts w:eastAsia="Calibri"/>
        </w:rPr>
        <w:t>that</w:t>
      </w:r>
      <w:r w:rsidRPr="00275F7B">
        <w:t xml:space="preserve"> </w:t>
      </w:r>
      <w:r w:rsidRPr="00275F7B">
        <w:rPr>
          <w:rFonts w:eastAsia="Calibri"/>
        </w:rPr>
        <w:t>No</w:t>
      </w:r>
      <w:r w:rsidRPr="00275F7B">
        <w:t xml:space="preserve"> </w:t>
      </w:r>
      <w:r w:rsidRPr="00275F7B">
        <w:rPr>
          <w:rFonts w:eastAsia="Calibri"/>
        </w:rPr>
        <w:t>One</w:t>
      </w:r>
      <w:r w:rsidRPr="00275F7B">
        <w:t xml:space="preserve"> </w:t>
      </w:r>
      <w:r w:rsidRPr="00275F7B">
        <w:rPr>
          <w:rFonts w:eastAsia="Calibri"/>
        </w:rPr>
        <w:t>is</w:t>
      </w:r>
      <w:r w:rsidRPr="00275F7B">
        <w:t xml:space="preserve"> </w:t>
      </w:r>
      <w:r w:rsidRPr="00275F7B">
        <w:rPr>
          <w:rFonts w:eastAsia="Calibri"/>
        </w:rPr>
        <w:t>Left</w:t>
      </w:r>
      <w:r w:rsidRPr="00275F7B">
        <w:t xml:space="preserve"> </w:t>
      </w:r>
      <w:r w:rsidRPr="00275F7B">
        <w:rPr>
          <w:rFonts w:eastAsia="Calibri"/>
        </w:rPr>
        <w:t>Behind</w:t>
      </w:r>
      <w:r w:rsidRPr="00275F7B">
        <w:t xml:space="preserve">” </w:t>
      </w:r>
      <w:r w:rsidRPr="00275F7B">
        <w:rPr>
          <w:rFonts w:eastAsia="Calibri"/>
        </w:rPr>
        <w:t>supported</w:t>
      </w:r>
      <w:r w:rsidRPr="00275F7B">
        <w:t xml:space="preserve"> </w:t>
      </w:r>
      <w:r w:rsidRPr="00275F7B">
        <w:rPr>
          <w:rFonts w:eastAsia="Calibri"/>
        </w:rPr>
        <w:t>by</w:t>
      </w:r>
      <w:r w:rsidRPr="00275F7B">
        <w:t xml:space="preserve"> </w:t>
      </w:r>
      <w:r w:rsidRPr="00275F7B">
        <w:rPr>
          <w:rFonts w:eastAsia="Calibri"/>
        </w:rPr>
        <w:t>over</w:t>
      </w:r>
      <w:r w:rsidRPr="00275F7B">
        <w:t xml:space="preserve"> 370 </w:t>
      </w:r>
      <w:r w:rsidRPr="00275F7B">
        <w:rPr>
          <w:rFonts w:eastAsia="Calibri"/>
        </w:rPr>
        <w:t>organizations</w:t>
      </w:r>
      <w:r w:rsidRPr="00275F7B">
        <w:t xml:space="preserve"> </w:t>
      </w:r>
      <w:r w:rsidRPr="00275F7B">
        <w:rPr>
          <w:rFonts w:eastAsia="Calibri"/>
        </w:rPr>
        <w:t>globally</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were</w:t>
      </w:r>
      <w:r w:rsidRPr="00275F7B">
        <w:t xml:space="preserve"> </w:t>
      </w:r>
      <w:r w:rsidRPr="00275F7B">
        <w:rPr>
          <w:rFonts w:eastAsia="Calibri"/>
        </w:rPr>
        <w:t>invited</w:t>
      </w:r>
      <w:r w:rsidRPr="00275F7B">
        <w:t xml:space="preserve"> </w:t>
      </w:r>
      <w:r w:rsidRPr="00275F7B">
        <w:rPr>
          <w:rFonts w:eastAsia="Calibri"/>
        </w:rPr>
        <w:t>as</w:t>
      </w:r>
      <w:r w:rsidRPr="00275F7B">
        <w:t xml:space="preserve"> </w:t>
      </w:r>
      <w:r w:rsidRPr="00275F7B">
        <w:rPr>
          <w:rFonts w:eastAsia="Calibri"/>
        </w:rPr>
        <w:t>official</w:t>
      </w:r>
      <w:r w:rsidRPr="00275F7B">
        <w:t xml:space="preserve"> </w:t>
      </w:r>
      <w:r w:rsidRPr="00275F7B">
        <w:rPr>
          <w:rFonts w:eastAsia="Calibri"/>
          <w:color w:val="000000" w:themeColor="text1"/>
        </w:rPr>
        <w:t>panelists</w:t>
      </w:r>
      <w:r w:rsidRPr="00275F7B">
        <w:rPr>
          <w:color w:val="000000" w:themeColor="text1"/>
        </w:rPr>
        <w:t xml:space="preserve"> </w:t>
      </w:r>
      <w:r w:rsidRPr="00275F7B">
        <w:rPr>
          <w:rFonts w:eastAsia="Calibri"/>
          <w:color w:val="000000" w:themeColor="text1"/>
        </w:rPr>
        <w:t>at</w:t>
      </w:r>
      <w:r w:rsidRPr="00275F7B">
        <w:rPr>
          <w:color w:val="000000" w:themeColor="text1"/>
        </w:rPr>
        <w:t xml:space="preserve"> </w:t>
      </w:r>
      <w:r w:rsidRPr="00275F7B">
        <w:rPr>
          <w:rFonts w:eastAsia="Calibri"/>
          <w:color w:val="000000" w:themeColor="text1"/>
        </w:rPr>
        <w:t>the</w:t>
      </w:r>
      <w:r w:rsidRPr="00275F7B">
        <w:rPr>
          <w:color w:val="000000" w:themeColor="text1"/>
        </w:rPr>
        <w:t xml:space="preserve"> </w:t>
      </w:r>
      <w:r w:rsidRPr="00275F7B">
        <w:rPr>
          <w:rFonts w:eastAsia="Calibri"/>
          <w:color w:val="000000" w:themeColor="text1"/>
        </w:rPr>
        <w:t>opening</w:t>
      </w:r>
      <w:r w:rsidRPr="00275F7B">
        <w:rPr>
          <w:color w:val="000000" w:themeColor="text1"/>
        </w:rPr>
        <w:t xml:space="preserve">, </w:t>
      </w:r>
      <w:r w:rsidRPr="00275F7B">
        <w:rPr>
          <w:rFonts w:eastAsia="Calibri"/>
          <w:color w:val="000000" w:themeColor="text1"/>
        </w:rPr>
        <w:t>as</w:t>
      </w:r>
      <w:r w:rsidRPr="00275F7B">
        <w:rPr>
          <w:color w:val="000000" w:themeColor="text1"/>
        </w:rPr>
        <w:t xml:space="preserve"> </w:t>
      </w:r>
      <w:r w:rsidRPr="00275F7B">
        <w:rPr>
          <w:rFonts w:eastAsia="Calibri"/>
          <w:color w:val="000000" w:themeColor="text1"/>
        </w:rPr>
        <w:t>well</w:t>
      </w:r>
      <w:r w:rsidRPr="00275F7B">
        <w:rPr>
          <w:color w:val="000000" w:themeColor="text1"/>
        </w:rPr>
        <w:t xml:space="preserve"> </w:t>
      </w:r>
      <w:r w:rsidRPr="00275F7B">
        <w:rPr>
          <w:rFonts w:eastAsia="Calibri"/>
          <w:color w:val="000000" w:themeColor="text1"/>
        </w:rPr>
        <w:t>as</w:t>
      </w:r>
      <w:r w:rsidRPr="00275F7B">
        <w:rPr>
          <w:color w:val="000000" w:themeColor="text1"/>
        </w:rPr>
        <w:t xml:space="preserve"> </w:t>
      </w:r>
      <w:r w:rsidRPr="00275F7B">
        <w:rPr>
          <w:rFonts w:eastAsia="Calibri"/>
          <w:color w:val="000000" w:themeColor="text1"/>
        </w:rPr>
        <w:t>the</w:t>
      </w:r>
      <w:r w:rsidRPr="00275F7B">
        <w:rPr>
          <w:color w:val="000000" w:themeColor="text1"/>
        </w:rPr>
        <w:t xml:space="preserve"> </w:t>
      </w:r>
      <w:r w:rsidRPr="00275F7B">
        <w:rPr>
          <w:rFonts w:eastAsia="Calibri"/>
          <w:color w:val="000000" w:themeColor="text1"/>
        </w:rPr>
        <w:t>first</w:t>
      </w:r>
      <w:r w:rsidRPr="00275F7B">
        <w:rPr>
          <w:color w:val="000000" w:themeColor="text1"/>
        </w:rPr>
        <w:t xml:space="preserve"> </w:t>
      </w:r>
      <w:r w:rsidRPr="00275F7B">
        <w:rPr>
          <w:rFonts w:eastAsia="Calibri"/>
          <w:color w:val="000000" w:themeColor="text1"/>
        </w:rPr>
        <w:t>session</w:t>
      </w:r>
      <w:r w:rsidRPr="00275F7B">
        <w:rPr>
          <w:color w:val="000000" w:themeColor="text1"/>
        </w:rPr>
        <w:t xml:space="preserve"> </w:t>
      </w:r>
      <w:r w:rsidRPr="00275F7B">
        <w:rPr>
          <w:rFonts w:eastAsia="Calibri"/>
          <w:color w:val="000000" w:themeColor="text1"/>
        </w:rPr>
        <w:t>of</w:t>
      </w:r>
      <w:r w:rsidRPr="00275F7B">
        <w:rPr>
          <w:color w:val="000000" w:themeColor="text1"/>
        </w:rPr>
        <w:t xml:space="preserve"> </w:t>
      </w:r>
      <w:r w:rsidRPr="00275F7B">
        <w:rPr>
          <w:rFonts w:eastAsia="Calibri"/>
          <w:color w:val="000000" w:themeColor="text1"/>
        </w:rPr>
        <w:t>the</w:t>
      </w:r>
      <w:r w:rsidRPr="00275F7B">
        <w:rPr>
          <w:color w:val="000000" w:themeColor="text1"/>
        </w:rPr>
        <w:t xml:space="preserve"> </w:t>
      </w:r>
      <w:r w:rsidRPr="00275F7B">
        <w:rPr>
          <w:rFonts w:eastAsia="Calibri"/>
          <w:color w:val="000000" w:themeColor="text1"/>
        </w:rPr>
        <w:t>HLPF</w:t>
      </w:r>
      <w:r w:rsidRPr="00275F7B">
        <w:rPr>
          <w:color w:val="000000" w:themeColor="text1"/>
        </w:rPr>
        <w:t xml:space="preserve">. </w:t>
      </w:r>
      <w:r w:rsidRPr="00275F7B">
        <w:rPr>
          <w:rFonts w:eastAsia="Calibri"/>
          <w:color w:val="000000" w:themeColor="text1"/>
        </w:rPr>
        <w:t>Panelists</w:t>
      </w:r>
      <w:r w:rsidRPr="00275F7B">
        <w:rPr>
          <w:color w:val="000000" w:themeColor="text1"/>
        </w:rPr>
        <w:t xml:space="preserve"> </w:t>
      </w:r>
      <w:r w:rsidRPr="00275F7B">
        <w:rPr>
          <w:rFonts w:eastAsia="Calibri"/>
          <w:color w:val="000000" w:themeColor="text1"/>
        </w:rPr>
        <w:t>were</w:t>
      </w:r>
      <w:r w:rsidRPr="00275F7B">
        <w:rPr>
          <w:color w:val="000000" w:themeColor="text1"/>
        </w:rPr>
        <w:t xml:space="preserve"> </w:t>
      </w:r>
      <w:r w:rsidRPr="00275F7B">
        <w:rPr>
          <w:rFonts w:eastAsia="Calibri"/>
          <w:color w:val="000000" w:themeColor="text1"/>
        </w:rPr>
        <w:t>requested</w:t>
      </w:r>
      <w:r w:rsidRPr="00275F7B">
        <w:rPr>
          <w:color w:val="000000" w:themeColor="text1"/>
        </w:rPr>
        <w:t xml:space="preserve"> </w:t>
      </w:r>
      <w:r w:rsidRPr="00275F7B">
        <w:rPr>
          <w:rFonts w:eastAsia="Calibri"/>
          <w:color w:val="000000" w:themeColor="text1"/>
        </w:rPr>
        <w:t>to</w:t>
      </w:r>
      <w:r w:rsidRPr="00275F7B">
        <w:rPr>
          <w:color w:val="000000" w:themeColor="text1"/>
        </w:rPr>
        <w:t xml:space="preserve"> </w:t>
      </w:r>
      <w:r w:rsidRPr="00275F7B">
        <w:rPr>
          <w:rFonts w:eastAsia="Calibri"/>
          <w:color w:val="000000" w:themeColor="text1"/>
        </w:rPr>
        <w:t>address</w:t>
      </w:r>
      <w:r w:rsidRPr="00275F7B">
        <w:rPr>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vital</w:t>
      </w:r>
      <w:r w:rsidRPr="00275F7B">
        <w:rPr>
          <w:rFonts w:eastAsia="Times New Roman"/>
          <w:color w:val="000000" w:themeColor="text1"/>
        </w:rPr>
        <w:t xml:space="preserve"> </w:t>
      </w:r>
      <w:r w:rsidRPr="00275F7B">
        <w:rPr>
          <w:rFonts w:eastAsia="Calibri"/>
          <w:color w:val="000000" w:themeColor="text1"/>
        </w:rPr>
        <w:t>role</w:t>
      </w:r>
      <w:r w:rsidRPr="00275F7B">
        <w:rPr>
          <w:rFonts w:eastAsia="Times New Roman"/>
          <w:color w:val="000000" w:themeColor="text1"/>
        </w:rPr>
        <w:t xml:space="preserve"> </w:t>
      </w:r>
      <w:r w:rsidRPr="00275F7B">
        <w:rPr>
          <w:rFonts w:eastAsia="Calibri"/>
          <w:color w:val="000000" w:themeColor="text1"/>
        </w:rPr>
        <w:t>that</w:t>
      </w:r>
      <w:r w:rsidRPr="00275F7B">
        <w:rPr>
          <w:rFonts w:eastAsia="Times New Roman"/>
          <w:color w:val="000000" w:themeColor="text1"/>
        </w:rPr>
        <w:t xml:space="preserve"> </w:t>
      </w:r>
      <w:r w:rsidRPr="00275F7B">
        <w:rPr>
          <w:rFonts w:eastAsia="Calibri"/>
          <w:color w:val="000000" w:themeColor="text1"/>
        </w:rPr>
        <w:t>persons</w:t>
      </w:r>
      <w:r w:rsidRPr="00275F7B">
        <w:rPr>
          <w:rFonts w:eastAsia="Times New Roman"/>
          <w:color w:val="000000" w:themeColor="text1"/>
        </w:rPr>
        <w:t xml:space="preserve"> </w:t>
      </w:r>
      <w:r w:rsidRPr="00275F7B">
        <w:rPr>
          <w:rFonts w:eastAsia="Calibri"/>
          <w:color w:val="000000" w:themeColor="text1"/>
        </w:rPr>
        <w:t>with</w:t>
      </w:r>
      <w:r w:rsidRPr="00275F7B">
        <w:rPr>
          <w:rFonts w:eastAsia="Times New Roman"/>
          <w:color w:val="000000" w:themeColor="text1"/>
        </w:rPr>
        <w:t xml:space="preserve"> </w:t>
      </w:r>
      <w:r w:rsidRPr="00275F7B">
        <w:rPr>
          <w:rFonts w:eastAsia="Calibri"/>
          <w:color w:val="000000" w:themeColor="text1"/>
        </w:rPr>
        <w:t>disabilities</w:t>
      </w:r>
      <w:r w:rsidRPr="00275F7B">
        <w:rPr>
          <w:rFonts w:eastAsia="Times New Roman"/>
          <w:color w:val="000000" w:themeColor="text1"/>
        </w:rPr>
        <w:t xml:space="preserve"> </w:t>
      </w:r>
      <w:r w:rsidRPr="00275F7B">
        <w:rPr>
          <w:rFonts w:eastAsia="Calibri"/>
          <w:color w:val="000000" w:themeColor="text1"/>
        </w:rPr>
        <w:t>play</w:t>
      </w:r>
      <w:r w:rsidRPr="00275F7B">
        <w:rPr>
          <w:rFonts w:eastAsia="Times New Roman"/>
          <w:color w:val="000000" w:themeColor="text1"/>
        </w:rPr>
        <w:t xml:space="preserve"> </w:t>
      </w:r>
      <w:r w:rsidRPr="00275F7B">
        <w:rPr>
          <w:rFonts w:eastAsia="Calibri"/>
          <w:color w:val="000000" w:themeColor="text1"/>
        </w:rPr>
        <w:t>as</w:t>
      </w:r>
      <w:r w:rsidRPr="00275F7B">
        <w:rPr>
          <w:rFonts w:eastAsia="Times New Roman"/>
          <w:color w:val="000000" w:themeColor="text1"/>
        </w:rPr>
        <w:t xml:space="preserve"> </w:t>
      </w:r>
      <w:r w:rsidRPr="00275F7B">
        <w:rPr>
          <w:rFonts w:eastAsia="Calibri"/>
          <w:color w:val="000000" w:themeColor="text1"/>
        </w:rPr>
        <w:t>contributors</w:t>
      </w:r>
      <w:r w:rsidRPr="00275F7B">
        <w:rPr>
          <w:rFonts w:eastAsia="Times New Roman"/>
          <w:color w:val="000000" w:themeColor="text1"/>
        </w:rPr>
        <w:t xml:space="preserve"> </w:t>
      </w:r>
      <w:r w:rsidRPr="00275F7B">
        <w:rPr>
          <w:rFonts w:eastAsia="Calibri"/>
          <w:color w:val="000000" w:themeColor="text1"/>
        </w:rPr>
        <w:t>in</w:t>
      </w:r>
      <w:r w:rsidRPr="00275F7B">
        <w:rPr>
          <w:rFonts w:eastAsia="Times New Roman"/>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implementation</w:t>
      </w:r>
      <w:r w:rsidRPr="00275F7B">
        <w:rPr>
          <w:rFonts w:eastAsia="Times New Roman"/>
          <w:color w:val="000000" w:themeColor="text1"/>
        </w:rPr>
        <w:t xml:space="preserve"> </w:t>
      </w:r>
      <w:r w:rsidRPr="00275F7B">
        <w:rPr>
          <w:rFonts w:eastAsia="Calibri"/>
          <w:color w:val="000000" w:themeColor="text1"/>
        </w:rPr>
        <w:t>of</w:t>
      </w:r>
      <w:r w:rsidRPr="00275F7B">
        <w:rPr>
          <w:rFonts w:eastAsia="Times New Roman"/>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SDGs</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to</w:t>
      </w:r>
      <w:r w:rsidRPr="00275F7B">
        <w:rPr>
          <w:rFonts w:eastAsia="Times New Roman"/>
          <w:color w:val="000000" w:themeColor="text1"/>
        </w:rPr>
        <w:t xml:space="preserve"> </w:t>
      </w:r>
      <w:r w:rsidRPr="00275F7B">
        <w:rPr>
          <w:rFonts w:eastAsia="Calibri"/>
          <w:color w:val="000000" w:themeColor="text1"/>
        </w:rPr>
        <w:t>make</w:t>
      </w:r>
      <w:r w:rsidRPr="00275F7B">
        <w:rPr>
          <w:rFonts w:eastAsia="Times New Roman"/>
          <w:color w:val="000000" w:themeColor="text1"/>
        </w:rPr>
        <w:t xml:space="preserve"> </w:t>
      </w:r>
      <w:r w:rsidRPr="00275F7B">
        <w:rPr>
          <w:rFonts w:eastAsia="Calibri"/>
          <w:color w:val="000000" w:themeColor="text1"/>
        </w:rPr>
        <w:t>recommendations</w:t>
      </w:r>
      <w:r w:rsidRPr="00275F7B">
        <w:rPr>
          <w:rFonts w:eastAsia="Times New Roman"/>
          <w:color w:val="000000" w:themeColor="text1"/>
        </w:rPr>
        <w:t xml:space="preserve"> </w:t>
      </w:r>
      <w:r w:rsidRPr="00275F7B">
        <w:rPr>
          <w:rFonts w:eastAsia="Calibri"/>
          <w:color w:val="000000" w:themeColor="text1"/>
        </w:rPr>
        <w:t>to</w:t>
      </w:r>
      <w:r w:rsidRPr="00275F7B">
        <w:rPr>
          <w:rFonts w:eastAsia="Times New Roman"/>
          <w:color w:val="000000" w:themeColor="text1"/>
        </w:rPr>
        <w:t xml:space="preserve"> </w:t>
      </w:r>
      <w:r w:rsidRPr="00275F7B">
        <w:rPr>
          <w:rFonts w:eastAsia="Calibri"/>
          <w:color w:val="000000" w:themeColor="text1"/>
        </w:rPr>
        <w:t>governments</w:t>
      </w:r>
      <w:r w:rsidRPr="00275F7B">
        <w:rPr>
          <w:rFonts w:eastAsia="Times New Roman"/>
          <w:color w:val="000000" w:themeColor="text1"/>
        </w:rPr>
        <w:t xml:space="preserve"> </w:t>
      </w:r>
      <w:r w:rsidRPr="00275F7B">
        <w:rPr>
          <w:rFonts w:eastAsia="Calibri"/>
          <w:color w:val="000000" w:themeColor="text1"/>
        </w:rPr>
        <w:t>on</w:t>
      </w:r>
      <w:r w:rsidRPr="00275F7B">
        <w:rPr>
          <w:rFonts w:eastAsia="Times New Roman"/>
          <w:color w:val="000000" w:themeColor="text1"/>
        </w:rPr>
        <w:t xml:space="preserve"> </w:t>
      </w:r>
      <w:r w:rsidRPr="00275F7B">
        <w:rPr>
          <w:rFonts w:eastAsia="Calibri"/>
          <w:color w:val="000000" w:themeColor="text1"/>
        </w:rPr>
        <w:t>how</w:t>
      </w:r>
      <w:r w:rsidRPr="00275F7B">
        <w:rPr>
          <w:rFonts w:eastAsia="Times New Roman"/>
          <w:color w:val="000000" w:themeColor="text1"/>
        </w:rPr>
        <w:t xml:space="preserve"> </w:t>
      </w:r>
      <w:r w:rsidRPr="00275F7B">
        <w:rPr>
          <w:rFonts w:eastAsia="Calibri"/>
          <w:color w:val="000000" w:themeColor="text1"/>
        </w:rPr>
        <w:t>to</w:t>
      </w:r>
      <w:r w:rsidRPr="00275F7B">
        <w:rPr>
          <w:rFonts w:eastAsia="Times New Roman"/>
          <w:color w:val="000000" w:themeColor="text1"/>
        </w:rPr>
        <w:t xml:space="preserve"> </w:t>
      </w:r>
      <w:r w:rsidRPr="00275F7B">
        <w:rPr>
          <w:rFonts w:eastAsia="Calibri"/>
          <w:color w:val="000000" w:themeColor="text1"/>
        </w:rPr>
        <w:t>ensure</w:t>
      </w:r>
      <w:r w:rsidRPr="00275F7B">
        <w:rPr>
          <w:rFonts w:eastAsia="Times New Roman"/>
          <w:color w:val="000000" w:themeColor="text1"/>
        </w:rPr>
        <w:t xml:space="preserve"> </w:t>
      </w:r>
      <w:r w:rsidRPr="00275F7B">
        <w:rPr>
          <w:rFonts w:eastAsia="Calibri"/>
          <w:color w:val="000000" w:themeColor="text1"/>
        </w:rPr>
        <w:t>that</w:t>
      </w:r>
      <w:r w:rsidRPr="00275F7B">
        <w:rPr>
          <w:rFonts w:eastAsia="Times New Roman"/>
          <w:color w:val="000000" w:themeColor="text1"/>
        </w:rPr>
        <w:t xml:space="preserve"> </w:t>
      </w:r>
      <w:r w:rsidRPr="00275F7B">
        <w:rPr>
          <w:rFonts w:eastAsia="Calibri"/>
          <w:color w:val="000000" w:themeColor="text1"/>
        </w:rPr>
        <w:t>all</w:t>
      </w:r>
      <w:r w:rsidRPr="00275F7B">
        <w:rPr>
          <w:rFonts w:eastAsia="Times New Roman"/>
          <w:color w:val="000000" w:themeColor="text1"/>
        </w:rPr>
        <w:t xml:space="preserve"> </w:t>
      </w:r>
      <w:r w:rsidRPr="00275F7B">
        <w:rPr>
          <w:rFonts w:eastAsia="Calibri"/>
          <w:color w:val="000000" w:themeColor="text1"/>
        </w:rPr>
        <w:t>development</w:t>
      </w:r>
      <w:r w:rsidRPr="00275F7B">
        <w:rPr>
          <w:rFonts w:eastAsia="Times New Roman"/>
          <w:color w:val="000000" w:themeColor="text1"/>
        </w:rPr>
        <w:t xml:space="preserve"> </w:t>
      </w:r>
      <w:r w:rsidRPr="00275F7B">
        <w:rPr>
          <w:rFonts w:eastAsia="Calibri"/>
          <w:color w:val="000000" w:themeColor="text1"/>
        </w:rPr>
        <w:t>processes</w:t>
      </w:r>
      <w:r w:rsidRPr="00275F7B">
        <w:rPr>
          <w:rFonts w:eastAsia="Times New Roman"/>
          <w:color w:val="000000" w:themeColor="text1"/>
        </w:rPr>
        <w:t xml:space="preserve"> </w:t>
      </w:r>
      <w:r w:rsidRPr="00275F7B">
        <w:rPr>
          <w:rFonts w:eastAsia="Calibri"/>
          <w:color w:val="000000" w:themeColor="text1"/>
        </w:rPr>
        <w:t>are</w:t>
      </w:r>
      <w:r w:rsidRPr="00275F7B">
        <w:rPr>
          <w:rFonts w:eastAsia="Times New Roman"/>
          <w:color w:val="000000" w:themeColor="text1"/>
        </w:rPr>
        <w:t xml:space="preserve"> </w:t>
      </w:r>
      <w:r w:rsidRPr="00275F7B">
        <w:rPr>
          <w:rFonts w:eastAsia="Calibri"/>
          <w:color w:val="000000" w:themeColor="text1"/>
        </w:rPr>
        <w:t>inclusive</w:t>
      </w:r>
      <w:r w:rsidRPr="00275F7B">
        <w:rPr>
          <w:rFonts w:eastAsia="Times New Roman"/>
          <w:color w:val="000000" w:themeColor="text1"/>
        </w:rPr>
        <w:t xml:space="preserve">. </w:t>
      </w:r>
      <w:r w:rsidRPr="00275F7B">
        <w:rPr>
          <w:rFonts w:eastAsia="Calibri"/>
        </w:rPr>
        <w:t>In</w:t>
      </w:r>
      <w:r w:rsidRPr="00275F7B">
        <w:t xml:space="preserve"> </w:t>
      </w:r>
      <w:r w:rsidRPr="00275F7B">
        <w:rPr>
          <w:rFonts w:eastAsia="Calibri"/>
        </w:rPr>
        <w:t>addition</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made</w:t>
      </w:r>
      <w:r w:rsidRPr="00275F7B">
        <w:t xml:space="preserve"> 17 </w:t>
      </w:r>
      <w:r w:rsidRPr="00275F7B">
        <w:rPr>
          <w:rFonts w:eastAsia="Calibri"/>
        </w:rPr>
        <w:t>interventions</w:t>
      </w:r>
      <w:r w:rsidRPr="00275F7B">
        <w:t xml:space="preserve"> </w:t>
      </w:r>
      <w:r w:rsidRPr="00275F7B">
        <w:rPr>
          <w:rFonts w:eastAsia="Calibri"/>
        </w:rPr>
        <w:t>during</w:t>
      </w:r>
      <w:r w:rsidRPr="00275F7B">
        <w:t xml:space="preserve"> </w:t>
      </w:r>
      <w:r w:rsidRPr="00275F7B">
        <w:rPr>
          <w:rFonts w:eastAsia="Calibri"/>
        </w:rPr>
        <w:t>thematic</w:t>
      </w:r>
      <w:r w:rsidRPr="00275F7B">
        <w:t xml:space="preserve"> </w:t>
      </w:r>
      <w:r w:rsidRPr="00275F7B">
        <w:rPr>
          <w:rFonts w:eastAsia="Calibri"/>
        </w:rPr>
        <w:t>discussions</w:t>
      </w:r>
      <w:r w:rsidRPr="00275F7B">
        <w:t xml:space="preserve">, </w:t>
      </w:r>
      <w:r w:rsidRPr="00275F7B">
        <w:rPr>
          <w:rFonts w:eastAsia="Calibri"/>
        </w:rPr>
        <w:t>the</w:t>
      </w:r>
      <w:r w:rsidRPr="00275F7B">
        <w:t xml:space="preserve"> </w:t>
      </w:r>
      <w:r w:rsidRPr="00275F7B">
        <w:rPr>
          <w:rFonts w:eastAsia="Calibri"/>
        </w:rPr>
        <w:t>voluntary</w:t>
      </w:r>
      <w:r w:rsidRPr="00275F7B">
        <w:t xml:space="preserve"> </w:t>
      </w:r>
      <w:r w:rsidRPr="00275F7B">
        <w:rPr>
          <w:rFonts w:eastAsia="Calibri"/>
        </w:rPr>
        <w:t>national</w:t>
      </w:r>
      <w:r w:rsidRPr="00275F7B">
        <w:t xml:space="preserve"> </w:t>
      </w:r>
      <w:r w:rsidRPr="00275F7B">
        <w:rPr>
          <w:rFonts w:eastAsia="Calibri"/>
        </w:rPr>
        <w:t>reviews</w:t>
      </w:r>
      <w:r w:rsidRPr="00275F7B">
        <w:t xml:space="preserve"> </w:t>
      </w:r>
      <w:r w:rsidRPr="00275F7B">
        <w:rPr>
          <w:rFonts w:eastAsia="Calibri"/>
        </w:rPr>
        <w:t>and</w:t>
      </w:r>
      <w:r w:rsidRPr="00275F7B">
        <w:t xml:space="preserve"> </w:t>
      </w:r>
      <w:r w:rsidRPr="00275F7B">
        <w:rPr>
          <w:rFonts w:eastAsia="Calibri"/>
        </w:rPr>
        <w:t>the</w:t>
      </w:r>
      <w:r w:rsidRPr="00275F7B">
        <w:t xml:space="preserve"> </w:t>
      </w:r>
      <w:r w:rsidRPr="00275F7B">
        <w:rPr>
          <w:rFonts w:eastAsia="Calibri"/>
        </w:rPr>
        <w:t>General</w:t>
      </w:r>
      <w:r w:rsidRPr="00275F7B">
        <w:t xml:space="preserve"> </w:t>
      </w:r>
      <w:r w:rsidRPr="00275F7B">
        <w:rPr>
          <w:rFonts w:eastAsia="Calibri"/>
        </w:rPr>
        <w:t>Debate</w:t>
      </w:r>
      <w:r w:rsidRPr="00275F7B">
        <w:t xml:space="preserve">. </w:t>
      </w:r>
      <w:r w:rsidRPr="00275F7B">
        <w:rPr>
          <w:rFonts w:eastAsia="Calibri"/>
        </w:rPr>
        <w:t>Moreover</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co</w:t>
      </w:r>
      <w:r w:rsidRPr="00275F7B">
        <w:t>-</w:t>
      </w:r>
      <w:r w:rsidRPr="00275F7B">
        <w:rPr>
          <w:rFonts w:eastAsia="Calibri"/>
        </w:rPr>
        <w:t>organized</w:t>
      </w:r>
      <w:r w:rsidRPr="00275F7B">
        <w:t xml:space="preserve"> </w:t>
      </w:r>
      <w:r w:rsidRPr="00275F7B">
        <w:rPr>
          <w:rFonts w:eastAsia="Calibri"/>
        </w:rPr>
        <w:t>and</w:t>
      </w:r>
      <w:r w:rsidRPr="00275F7B">
        <w:t xml:space="preserve"> </w:t>
      </w:r>
      <w:r w:rsidRPr="00275F7B">
        <w:rPr>
          <w:rFonts w:eastAsia="Calibri"/>
        </w:rPr>
        <w:t>participated</w:t>
      </w:r>
      <w:r w:rsidRPr="00275F7B">
        <w:t xml:space="preserve"> </w:t>
      </w:r>
      <w:r w:rsidRPr="00275F7B">
        <w:rPr>
          <w:rFonts w:eastAsia="Calibri"/>
        </w:rPr>
        <w:t>in</w:t>
      </w:r>
      <w:r w:rsidRPr="00275F7B">
        <w:t xml:space="preserve"> </w:t>
      </w:r>
      <w:r w:rsidRPr="00275F7B">
        <w:rPr>
          <w:rFonts w:eastAsia="Calibri"/>
        </w:rPr>
        <w:t>several</w:t>
      </w:r>
      <w:r w:rsidRPr="00275F7B">
        <w:t xml:space="preserve"> </w:t>
      </w:r>
      <w:r w:rsidRPr="00275F7B">
        <w:rPr>
          <w:rFonts w:eastAsia="Calibri"/>
        </w:rPr>
        <w:t>side</w:t>
      </w:r>
      <w:r w:rsidRPr="00275F7B">
        <w:t xml:space="preserve"> </w:t>
      </w:r>
      <w:r w:rsidRPr="00275F7B">
        <w:rPr>
          <w:rFonts w:eastAsia="Calibri"/>
        </w:rPr>
        <w:t>events</w:t>
      </w:r>
      <w:r w:rsidRPr="00275F7B">
        <w:t xml:space="preserve">. </w:t>
      </w:r>
      <w:r w:rsidRPr="00275F7B">
        <w:rPr>
          <w:rFonts w:eastAsia="Calibri"/>
        </w:rPr>
        <w:t>In</w:t>
      </w:r>
      <w:r w:rsidRPr="00275F7B">
        <w:t xml:space="preserve"> </w:t>
      </w:r>
      <w:r w:rsidRPr="00275F7B">
        <w:rPr>
          <w:rFonts w:eastAsia="Calibri"/>
        </w:rPr>
        <w:t>eight</w:t>
      </w:r>
      <w:r w:rsidRPr="00275F7B">
        <w:t xml:space="preserve"> </w:t>
      </w:r>
      <w:r w:rsidRPr="00275F7B">
        <w:rPr>
          <w:rFonts w:eastAsia="Calibri"/>
        </w:rPr>
        <w:t>of</w:t>
      </w:r>
      <w:r w:rsidRPr="00275F7B">
        <w:t xml:space="preserve"> </w:t>
      </w:r>
      <w:r w:rsidRPr="00275F7B">
        <w:rPr>
          <w:rFonts w:eastAsia="Calibri"/>
        </w:rPr>
        <w:t>these</w:t>
      </w:r>
      <w:r w:rsidRPr="00275F7B">
        <w:t xml:space="preserve"> </w:t>
      </w:r>
      <w:r w:rsidRPr="00275F7B">
        <w:rPr>
          <w:rFonts w:eastAsia="Calibri"/>
        </w:rPr>
        <w:t>side</w:t>
      </w:r>
      <w:r w:rsidRPr="00275F7B">
        <w:t xml:space="preserve"> </w:t>
      </w:r>
      <w:r w:rsidRPr="00275F7B">
        <w:rPr>
          <w:rFonts w:eastAsia="Calibri"/>
        </w:rPr>
        <w:t>events</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presented</w:t>
      </w:r>
      <w:r w:rsidRPr="00275F7B">
        <w:t xml:space="preserve"> </w:t>
      </w:r>
      <w:r w:rsidRPr="00275F7B">
        <w:rPr>
          <w:rFonts w:eastAsia="Calibri"/>
        </w:rPr>
        <w:t>in</w:t>
      </w:r>
      <w:r w:rsidRPr="00275F7B">
        <w:t xml:space="preserve"> </w:t>
      </w:r>
      <w:r w:rsidRPr="00275F7B">
        <w:rPr>
          <w:rFonts w:eastAsia="Calibri"/>
        </w:rPr>
        <w:t>a</w:t>
      </w:r>
      <w:r w:rsidRPr="00275F7B">
        <w:t xml:space="preserve"> </w:t>
      </w:r>
      <w:r w:rsidRPr="00275F7B">
        <w:rPr>
          <w:rFonts w:eastAsia="Calibri"/>
        </w:rPr>
        <w:t>variety</w:t>
      </w:r>
      <w:r w:rsidRPr="00275F7B">
        <w:t xml:space="preserve"> </w:t>
      </w:r>
      <w:r w:rsidRPr="00275F7B">
        <w:rPr>
          <w:rFonts w:eastAsia="Calibri"/>
        </w:rPr>
        <w:t>of</w:t>
      </w:r>
      <w:r w:rsidRPr="00275F7B">
        <w:t xml:space="preserve"> </w:t>
      </w:r>
      <w:r w:rsidRPr="00275F7B">
        <w:rPr>
          <w:rFonts w:eastAsia="Calibri"/>
        </w:rPr>
        <w:t>topics</w:t>
      </w:r>
      <w:r w:rsidRPr="00275F7B">
        <w:t xml:space="preserve"> </w:t>
      </w:r>
      <w:r w:rsidRPr="00275F7B">
        <w:rPr>
          <w:rFonts w:eastAsia="Calibri"/>
        </w:rPr>
        <w:t>such</w:t>
      </w:r>
      <w:r w:rsidRPr="00275F7B">
        <w:t xml:space="preserve"> </w:t>
      </w:r>
      <w:r w:rsidRPr="00275F7B">
        <w:rPr>
          <w:rFonts w:eastAsia="Calibri"/>
        </w:rPr>
        <w:t>as</w:t>
      </w:r>
      <w:r w:rsidRPr="00275F7B">
        <w:t xml:space="preserve">, </w:t>
      </w:r>
      <w:r w:rsidRPr="00275F7B">
        <w:rPr>
          <w:rFonts w:eastAsia="Calibri"/>
        </w:rPr>
        <w:t>inclusive</w:t>
      </w:r>
      <w:r w:rsidRPr="00275F7B">
        <w:t xml:space="preserve"> </w:t>
      </w:r>
      <w:r w:rsidRPr="00275F7B">
        <w:rPr>
          <w:rFonts w:eastAsia="Calibri"/>
        </w:rPr>
        <w:t>education</w:t>
      </w:r>
      <w:r w:rsidRPr="00275F7B">
        <w:t xml:space="preserve">, </w:t>
      </w:r>
      <w:r w:rsidRPr="00275F7B">
        <w:rPr>
          <w:rFonts w:eastAsia="Calibri"/>
        </w:rPr>
        <w:t>data</w:t>
      </w:r>
      <w:r w:rsidRPr="00275F7B">
        <w:t xml:space="preserve"> </w:t>
      </w:r>
      <w:r w:rsidRPr="00275F7B">
        <w:rPr>
          <w:rFonts w:eastAsia="Calibri"/>
        </w:rPr>
        <w:t>disaggregation</w:t>
      </w:r>
      <w:r w:rsidRPr="00275F7B">
        <w:t xml:space="preserve"> </w:t>
      </w:r>
      <w:r w:rsidRPr="00275F7B">
        <w:rPr>
          <w:rFonts w:eastAsia="Calibri"/>
        </w:rPr>
        <w:t>by</w:t>
      </w:r>
      <w:r w:rsidRPr="00275F7B">
        <w:t xml:space="preserve"> </w:t>
      </w:r>
      <w:r w:rsidRPr="00275F7B">
        <w:rPr>
          <w:rFonts w:eastAsia="Calibri"/>
        </w:rPr>
        <w:t>disability</w:t>
      </w:r>
      <w:r w:rsidRPr="00275F7B">
        <w:t xml:space="preserve">, </w:t>
      </w:r>
      <w:r w:rsidRPr="00275F7B">
        <w:rPr>
          <w:rFonts w:eastAsia="Calibri"/>
        </w:rPr>
        <w:t>tackling</w:t>
      </w:r>
      <w:r w:rsidRPr="00275F7B">
        <w:t xml:space="preserve"> </w:t>
      </w:r>
      <w:r w:rsidRPr="00275F7B">
        <w:rPr>
          <w:rFonts w:eastAsia="Calibri"/>
        </w:rPr>
        <w:t>inequalities</w:t>
      </w:r>
      <w:r w:rsidRPr="00275F7B">
        <w:t xml:space="preserve">, </w:t>
      </w:r>
      <w:r w:rsidRPr="00275F7B">
        <w:rPr>
          <w:rFonts w:eastAsia="Calibri"/>
        </w:rPr>
        <w:t>and</w:t>
      </w:r>
      <w:r w:rsidRPr="00275F7B">
        <w:t xml:space="preserve"> </w:t>
      </w:r>
      <w:r w:rsidRPr="00275F7B">
        <w:rPr>
          <w:rFonts w:eastAsia="Calibri"/>
        </w:rPr>
        <w:t>ending</w:t>
      </w:r>
      <w:r w:rsidRPr="00275F7B">
        <w:t xml:space="preserve"> </w:t>
      </w:r>
      <w:r w:rsidRPr="00275F7B">
        <w:rPr>
          <w:rFonts w:eastAsia="Calibri"/>
        </w:rPr>
        <w:t>violence</w:t>
      </w:r>
      <w:r w:rsidRPr="00275F7B">
        <w:t xml:space="preserve"> </w:t>
      </w:r>
      <w:r w:rsidRPr="00275F7B">
        <w:rPr>
          <w:rFonts w:eastAsia="Calibri"/>
        </w:rPr>
        <w:t>against</w:t>
      </w:r>
      <w:r w:rsidRPr="00275F7B">
        <w:t xml:space="preserve"> </w:t>
      </w:r>
      <w:r w:rsidRPr="00275F7B">
        <w:rPr>
          <w:rFonts w:eastAsia="Calibri"/>
        </w:rPr>
        <w:t>children</w:t>
      </w:r>
      <w:r w:rsidRPr="00275F7B">
        <w:t xml:space="preserve">. </w:t>
      </w:r>
      <w:r w:rsidRPr="00275F7B">
        <w:rPr>
          <w:rFonts w:eastAsia="Calibri"/>
        </w:rPr>
        <w:t>Further</w:t>
      </w:r>
      <w:r w:rsidRPr="00275F7B">
        <w:t xml:space="preserve">, </w:t>
      </w:r>
      <w:r w:rsidRPr="00275F7B">
        <w:rPr>
          <w:rFonts w:eastAsia="Calibri"/>
        </w:rPr>
        <w:t>the</w:t>
      </w:r>
      <w:r w:rsidRPr="00275F7B">
        <w:t xml:space="preserve"> </w:t>
      </w:r>
      <w:r w:rsidRPr="00275F7B">
        <w:rPr>
          <w:rFonts w:eastAsia="Calibri"/>
        </w:rPr>
        <w:t>Stakeholders</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organized</w:t>
      </w:r>
      <w:r w:rsidRPr="00275F7B">
        <w:t xml:space="preserve"> </w:t>
      </w:r>
      <w:r w:rsidRPr="00275F7B">
        <w:rPr>
          <w:rFonts w:eastAsia="Calibri"/>
        </w:rPr>
        <w:t>a</w:t>
      </w:r>
      <w:r w:rsidRPr="00275F7B">
        <w:t xml:space="preserve"> </w:t>
      </w:r>
      <w:r w:rsidRPr="00275F7B">
        <w:rPr>
          <w:rFonts w:eastAsia="Calibri"/>
        </w:rPr>
        <w:t>side</w:t>
      </w:r>
      <w:r w:rsidRPr="00275F7B">
        <w:t xml:space="preserve"> </w:t>
      </w:r>
      <w:r w:rsidRPr="00275F7B">
        <w:rPr>
          <w:rFonts w:eastAsia="Calibri"/>
        </w:rPr>
        <w:t>event</w:t>
      </w:r>
      <w:r w:rsidRPr="00275F7B">
        <w:t xml:space="preserve"> </w:t>
      </w:r>
      <w:r w:rsidRPr="00275F7B">
        <w:rPr>
          <w:rFonts w:eastAsia="Calibri"/>
        </w:rPr>
        <w:t>during</w:t>
      </w:r>
      <w:r w:rsidRPr="00275F7B">
        <w:t xml:space="preserve"> </w:t>
      </w:r>
      <w:r w:rsidRPr="00275F7B">
        <w:rPr>
          <w:rFonts w:eastAsia="Calibri"/>
        </w:rPr>
        <w:t>the</w:t>
      </w:r>
      <w:r w:rsidRPr="00275F7B">
        <w:t xml:space="preserve"> </w:t>
      </w:r>
      <w:r w:rsidRPr="00275F7B">
        <w:rPr>
          <w:rFonts w:eastAsia="Calibri"/>
        </w:rPr>
        <w:t>ministerial</w:t>
      </w:r>
      <w:r w:rsidRPr="00275F7B">
        <w:t xml:space="preserve"> </w:t>
      </w:r>
      <w:r w:rsidRPr="00275F7B">
        <w:rPr>
          <w:rFonts w:eastAsia="Calibri"/>
        </w:rPr>
        <w:t>week</w:t>
      </w:r>
      <w:r w:rsidRPr="00275F7B">
        <w:t xml:space="preserve"> </w:t>
      </w:r>
      <w:r w:rsidRPr="00275F7B">
        <w:rPr>
          <w:rFonts w:eastAsia="Calibri"/>
        </w:rPr>
        <w:t>on</w:t>
      </w:r>
      <w:r w:rsidRPr="00275F7B">
        <w:t xml:space="preserve"> </w:t>
      </w:r>
      <w:r w:rsidRPr="00275F7B">
        <w:rPr>
          <w:rFonts w:eastAsia="Calibri"/>
        </w:rPr>
        <w:t>how</w:t>
      </w:r>
      <w:r w:rsidRPr="00275F7B">
        <w:t xml:space="preserve"> </w:t>
      </w:r>
      <w:r w:rsidRPr="00275F7B">
        <w:rPr>
          <w:rFonts w:eastAsia="Calibri"/>
        </w:rPr>
        <w:t>effective</w:t>
      </w:r>
      <w:r w:rsidRPr="00275F7B">
        <w:t xml:space="preserve"> </w:t>
      </w:r>
      <w:r w:rsidRPr="00275F7B">
        <w:rPr>
          <w:rFonts w:eastAsia="Calibri"/>
        </w:rPr>
        <w:t>collaboration</w:t>
      </w:r>
      <w:r w:rsidRPr="00275F7B">
        <w:t xml:space="preserve"> </w:t>
      </w:r>
      <w:r w:rsidRPr="00275F7B">
        <w:rPr>
          <w:rFonts w:eastAsia="Calibri"/>
        </w:rPr>
        <w:t>between</w:t>
      </w:r>
      <w:r w:rsidRPr="00275F7B">
        <w:t xml:space="preserve"> </w:t>
      </w:r>
      <w:r w:rsidRPr="00275F7B">
        <w:rPr>
          <w:rFonts w:eastAsia="Calibri"/>
        </w:rPr>
        <w:t>organizations</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DPOs</w:t>
      </w:r>
      <w:r w:rsidRPr="00275F7B">
        <w:t xml:space="preserve">) </w:t>
      </w:r>
      <w:r w:rsidRPr="00275F7B">
        <w:rPr>
          <w:rFonts w:eastAsia="Calibri"/>
        </w:rPr>
        <w:t>and</w:t>
      </w:r>
      <w:r w:rsidRPr="00275F7B">
        <w:t xml:space="preserve"> </w:t>
      </w:r>
      <w:r w:rsidRPr="00275F7B">
        <w:rPr>
          <w:rFonts w:eastAsia="Calibri"/>
        </w:rPr>
        <w:t>governments</w:t>
      </w:r>
      <w:r w:rsidRPr="00275F7B">
        <w:t xml:space="preserve"> </w:t>
      </w:r>
      <w:r w:rsidRPr="00275F7B">
        <w:rPr>
          <w:rFonts w:eastAsia="Calibri"/>
        </w:rPr>
        <w:t>can</w:t>
      </w:r>
      <w:r w:rsidRPr="00275F7B">
        <w:t xml:space="preserve"> </w:t>
      </w:r>
      <w:r w:rsidRPr="00275F7B">
        <w:rPr>
          <w:rFonts w:eastAsia="Calibri"/>
        </w:rPr>
        <w:t>be</w:t>
      </w:r>
      <w:r w:rsidRPr="00275F7B">
        <w:t xml:space="preserve"> </w:t>
      </w:r>
      <w:r w:rsidRPr="00275F7B">
        <w:rPr>
          <w:rFonts w:eastAsia="Calibri"/>
        </w:rPr>
        <w:t>realized</w:t>
      </w:r>
      <w:r w:rsidRPr="00275F7B">
        <w:t xml:space="preserve"> </w:t>
      </w:r>
      <w:r w:rsidRPr="00275F7B">
        <w:rPr>
          <w:rFonts w:eastAsia="Calibri"/>
        </w:rPr>
        <w:t>in</w:t>
      </w:r>
      <w:r w:rsidRPr="00275F7B">
        <w:t xml:space="preserve"> </w:t>
      </w:r>
      <w:r w:rsidRPr="00275F7B">
        <w:rPr>
          <w:rFonts w:eastAsia="Calibri"/>
        </w:rPr>
        <w:t>implementing</w:t>
      </w:r>
      <w:r w:rsidRPr="00275F7B">
        <w:t xml:space="preserve"> </w:t>
      </w:r>
      <w:r w:rsidRPr="00275F7B">
        <w:rPr>
          <w:rFonts w:eastAsia="Calibri"/>
        </w:rPr>
        <w:t>the</w:t>
      </w:r>
      <w:r w:rsidRPr="00275F7B">
        <w:t xml:space="preserve"> </w:t>
      </w:r>
      <w:r w:rsidRPr="00275F7B">
        <w:rPr>
          <w:rFonts w:eastAsia="Calibri"/>
        </w:rPr>
        <w:t>SDGs</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that</w:t>
      </w:r>
      <w:r w:rsidRPr="00275F7B">
        <w:t xml:space="preserve"> </w:t>
      </w:r>
      <w:r w:rsidRPr="00275F7B">
        <w:rPr>
          <w:rFonts w:eastAsia="Calibri"/>
        </w:rPr>
        <w:t>represented</w:t>
      </w:r>
      <w:r w:rsidRPr="00275F7B">
        <w:t xml:space="preserve"> </w:t>
      </w:r>
      <w:r w:rsidRPr="00275F7B">
        <w:rPr>
          <w:rFonts w:eastAsia="Calibri"/>
        </w:rPr>
        <w:t>the</w:t>
      </w:r>
      <w:r w:rsidRPr="00275F7B">
        <w:t xml:space="preserve"> </w:t>
      </w:r>
      <w:r w:rsidRPr="00275F7B">
        <w:rPr>
          <w:rFonts w:eastAsia="Calibri"/>
        </w:rPr>
        <w:t>regions</w:t>
      </w:r>
      <w:r w:rsidRPr="00275F7B">
        <w:t xml:space="preserve"> </w:t>
      </w:r>
      <w:r w:rsidRPr="00275F7B">
        <w:rPr>
          <w:rFonts w:eastAsia="Calibri"/>
        </w:rPr>
        <w:t>of</w:t>
      </w:r>
      <w:r w:rsidRPr="00275F7B">
        <w:t xml:space="preserve"> </w:t>
      </w:r>
      <w:r w:rsidRPr="00275F7B">
        <w:rPr>
          <w:rFonts w:eastAsia="Calibri"/>
        </w:rPr>
        <w:t>Europe</w:t>
      </w:r>
      <w:r w:rsidRPr="00275F7B">
        <w:t xml:space="preserve">, </w:t>
      </w:r>
      <w:r w:rsidRPr="00275F7B">
        <w:rPr>
          <w:rFonts w:eastAsia="Calibri"/>
        </w:rPr>
        <w:t>Africa</w:t>
      </w:r>
      <w:r w:rsidRPr="00275F7B">
        <w:t xml:space="preserve">, </w:t>
      </w:r>
      <w:r w:rsidRPr="00275F7B">
        <w:rPr>
          <w:rFonts w:eastAsia="Calibri"/>
        </w:rPr>
        <w:t>Asia</w:t>
      </w:r>
      <w:r w:rsidRPr="00275F7B">
        <w:t xml:space="preserve">, </w:t>
      </w:r>
      <w:r w:rsidRPr="00275F7B">
        <w:rPr>
          <w:rFonts w:eastAsia="Calibri"/>
        </w:rPr>
        <w:t>and</w:t>
      </w:r>
      <w:r w:rsidRPr="00275F7B">
        <w:t xml:space="preserve"> </w:t>
      </w:r>
      <w:r w:rsidRPr="00275F7B">
        <w:rPr>
          <w:rFonts w:eastAsia="Calibri"/>
        </w:rPr>
        <w:t>Latin</w:t>
      </w:r>
      <w:r w:rsidRPr="00275F7B">
        <w:t xml:space="preserve"> </w:t>
      </w:r>
      <w:r w:rsidRPr="00275F7B">
        <w:rPr>
          <w:rFonts w:eastAsia="Calibri"/>
        </w:rPr>
        <w:t>America</w:t>
      </w:r>
      <w:r w:rsidRPr="00275F7B">
        <w:t xml:space="preserve">, </w:t>
      </w:r>
      <w:r w:rsidRPr="00275F7B">
        <w:rPr>
          <w:rFonts w:eastAsia="Calibri"/>
        </w:rPr>
        <w:t>shared</w:t>
      </w:r>
      <w:r w:rsidRPr="00275F7B">
        <w:t xml:space="preserve"> </w:t>
      </w:r>
      <w:r w:rsidRPr="00275F7B">
        <w:rPr>
          <w:rFonts w:eastAsia="Calibri"/>
        </w:rPr>
        <w:t>their</w:t>
      </w:r>
      <w:r w:rsidRPr="00275F7B">
        <w:t xml:space="preserve"> </w:t>
      </w:r>
      <w:r w:rsidRPr="00275F7B">
        <w:rPr>
          <w:rFonts w:eastAsia="Calibri"/>
        </w:rPr>
        <w:t>particular</w:t>
      </w:r>
      <w:r w:rsidRPr="00275F7B">
        <w:t xml:space="preserve"> </w:t>
      </w:r>
      <w:r w:rsidRPr="00275F7B">
        <w:rPr>
          <w:rFonts w:eastAsia="Calibri"/>
        </w:rPr>
        <w:t>achievements</w:t>
      </w:r>
      <w:r w:rsidRPr="00275F7B">
        <w:t xml:space="preserve"> </w:t>
      </w:r>
      <w:r w:rsidRPr="00275F7B">
        <w:rPr>
          <w:rFonts w:eastAsia="Calibri"/>
        </w:rPr>
        <w:t>and</w:t>
      </w:r>
      <w:r w:rsidRPr="00275F7B">
        <w:t xml:space="preserve"> </w:t>
      </w:r>
      <w:r w:rsidRPr="00275F7B">
        <w:rPr>
          <w:rFonts w:eastAsia="Calibri"/>
        </w:rPr>
        <w:t>challenges</w:t>
      </w:r>
      <w:r w:rsidRPr="00275F7B">
        <w:t xml:space="preserve"> </w:t>
      </w:r>
      <w:r w:rsidRPr="00275F7B">
        <w:rPr>
          <w:rFonts w:eastAsia="Calibri"/>
        </w:rPr>
        <w:t>from</w:t>
      </w:r>
      <w:r w:rsidRPr="00275F7B">
        <w:t xml:space="preserve"> </w:t>
      </w:r>
      <w:r w:rsidRPr="00275F7B">
        <w:rPr>
          <w:rFonts w:eastAsia="Calibri"/>
        </w:rPr>
        <w:t>the</w:t>
      </w:r>
      <w:r w:rsidRPr="00275F7B">
        <w:t xml:space="preserve"> </w:t>
      </w:r>
      <w:r w:rsidRPr="00275F7B">
        <w:rPr>
          <w:rFonts w:eastAsia="Calibri"/>
        </w:rPr>
        <w:t>national</w:t>
      </w:r>
      <w:r w:rsidRPr="00275F7B">
        <w:t xml:space="preserve"> </w:t>
      </w:r>
      <w:r w:rsidRPr="00275F7B">
        <w:rPr>
          <w:rFonts w:eastAsia="Calibri"/>
        </w:rPr>
        <w:t>and</w:t>
      </w:r>
      <w:r w:rsidRPr="00275F7B">
        <w:t xml:space="preserve"> </w:t>
      </w:r>
      <w:r w:rsidRPr="00275F7B">
        <w:rPr>
          <w:rFonts w:eastAsia="Calibri"/>
        </w:rPr>
        <w:t>grassroots</w:t>
      </w:r>
      <w:r w:rsidRPr="00275F7B">
        <w:t xml:space="preserve"> </w:t>
      </w:r>
      <w:r w:rsidRPr="00275F7B">
        <w:rPr>
          <w:rFonts w:eastAsia="Calibri"/>
        </w:rPr>
        <w:t>levels</w:t>
      </w:r>
      <w:r w:rsidRPr="00275F7B">
        <w:t>.</w:t>
      </w:r>
    </w:p>
    <w:p w14:paraId="31E6F0B3" w14:textId="77777777" w:rsidR="00560BFA" w:rsidRPr="00275F7B" w:rsidRDefault="00560BFA" w:rsidP="00560BFA">
      <w:pPr>
        <w:jc w:val="both"/>
      </w:pPr>
    </w:p>
    <w:p w14:paraId="03ACDA3F" w14:textId="77777777" w:rsidR="00560BFA" w:rsidRPr="00275F7B" w:rsidRDefault="00560BFA" w:rsidP="00560BFA">
      <w:pPr>
        <w:jc w:val="both"/>
      </w:pPr>
      <w:r w:rsidRPr="00275F7B">
        <w:rPr>
          <w:rFonts w:eastAsia="Calibri"/>
        </w:rPr>
        <w:t>The</w:t>
      </w:r>
      <w:r w:rsidRPr="00275F7B">
        <w:t xml:space="preserve"> </w:t>
      </w:r>
      <w:r w:rsidRPr="00275F7B">
        <w:rPr>
          <w:rFonts w:eastAsia="Calibri"/>
        </w:rPr>
        <w:t>rights</w:t>
      </w:r>
      <w:r w:rsidRPr="00275F7B">
        <w:t xml:space="preserve"> </w:t>
      </w:r>
      <w:r w:rsidRPr="00275F7B">
        <w:rPr>
          <w:rFonts w:eastAsia="Calibri"/>
        </w:rPr>
        <w:t>and</w:t>
      </w:r>
      <w:r w:rsidRPr="00275F7B">
        <w:t xml:space="preserve"> </w:t>
      </w:r>
      <w:r w:rsidRPr="00275F7B">
        <w:rPr>
          <w:rFonts w:eastAsia="Calibri"/>
        </w:rPr>
        <w:t>participation</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were</w:t>
      </w:r>
      <w:r w:rsidRPr="00275F7B">
        <w:t xml:space="preserve"> </w:t>
      </w:r>
      <w:r w:rsidRPr="00275F7B">
        <w:rPr>
          <w:rFonts w:eastAsia="Calibri"/>
        </w:rPr>
        <w:t>prominently</w:t>
      </w:r>
      <w:r w:rsidRPr="00275F7B">
        <w:t xml:space="preserve"> </w:t>
      </w:r>
      <w:r w:rsidRPr="00275F7B">
        <w:rPr>
          <w:rFonts w:eastAsia="Calibri"/>
        </w:rPr>
        <w:t>recognized</w:t>
      </w:r>
      <w:r w:rsidRPr="00275F7B">
        <w:t xml:space="preserve"> </w:t>
      </w:r>
      <w:r w:rsidRPr="00275F7B">
        <w:rPr>
          <w:rFonts w:eastAsia="Calibri"/>
        </w:rPr>
        <w:t>by</w:t>
      </w:r>
      <w:r w:rsidRPr="00275F7B">
        <w:t xml:space="preserve"> </w:t>
      </w:r>
      <w:r w:rsidRPr="00275F7B">
        <w:rPr>
          <w:rFonts w:eastAsia="Calibri"/>
        </w:rPr>
        <w:t>UN</w:t>
      </w:r>
      <w:r w:rsidRPr="00275F7B">
        <w:t xml:space="preserve"> </w:t>
      </w:r>
      <w:r w:rsidRPr="00275F7B">
        <w:rPr>
          <w:rFonts w:eastAsia="Calibri"/>
        </w:rPr>
        <w:t>Members</w:t>
      </w:r>
      <w:r w:rsidRPr="00275F7B">
        <w:t xml:space="preserve"> </w:t>
      </w:r>
      <w:r w:rsidRPr="00275F7B">
        <w:rPr>
          <w:rFonts w:eastAsia="Calibri"/>
        </w:rPr>
        <w:t>States</w:t>
      </w:r>
      <w:r w:rsidRPr="00275F7B">
        <w:t xml:space="preserve">, </w:t>
      </w:r>
      <w:r w:rsidRPr="00275F7B">
        <w:rPr>
          <w:rFonts w:eastAsia="Calibri"/>
        </w:rPr>
        <w:t>UN</w:t>
      </w:r>
      <w:r w:rsidRPr="00275F7B">
        <w:t xml:space="preserve"> </w:t>
      </w:r>
      <w:r w:rsidRPr="00275F7B">
        <w:rPr>
          <w:rFonts w:eastAsia="Calibri"/>
        </w:rPr>
        <w:t>agencies</w:t>
      </w:r>
      <w:r w:rsidRPr="00275F7B">
        <w:t xml:space="preserve"> </w:t>
      </w:r>
      <w:r w:rsidRPr="00275F7B">
        <w:rPr>
          <w:rFonts w:eastAsia="Calibri"/>
        </w:rPr>
        <w:t>and</w:t>
      </w:r>
      <w:r w:rsidRPr="00275F7B">
        <w:t xml:space="preserve"> </w:t>
      </w:r>
      <w:r w:rsidRPr="00275F7B">
        <w:rPr>
          <w:rFonts w:eastAsia="Calibri"/>
        </w:rPr>
        <w:t>other</w:t>
      </w:r>
      <w:r w:rsidRPr="00275F7B">
        <w:t xml:space="preserve"> </w:t>
      </w:r>
      <w:r w:rsidRPr="00275F7B">
        <w:rPr>
          <w:rFonts w:eastAsia="Calibri"/>
        </w:rPr>
        <w:t>actors</w:t>
      </w:r>
      <w:r w:rsidRPr="00275F7B">
        <w:t xml:space="preserve">. </w:t>
      </w:r>
      <w:r w:rsidRPr="00275F7B">
        <w:rPr>
          <w:rFonts w:eastAsia="Calibri"/>
        </w:rPr>
        <w:t>The</w:t>
      </w:r>
      <w:r w:rsidRPr="00275F7B">
        <w:t xml:space="preserve"> </w:t>
      </w:r>
      <w:r w:rsidRPr="00275F7B">
        <w:rPr>
          <w:rFonts w:eastAsia="Calibri"/>
        </w:rPr>
        <w:t>Stakeholder</w:t>
      </w:r>
      <w:r w:rsidRPr="00275F7B">
        <w:t xml:space="preserve"> </w:t>
      </w:r>
      <w:r w:rsidRPr="00275F7B">
        <w:rPr>
          <w:rFonts w:eastAsia="Calibri"/>
        </w:rPr>
        <w:t>Group</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contributed</w:t>
      </w:r>
      <w:r w:rsidRPr="00275F7B">
        <w:t xml:space="preserve"> </w:t>
      </w:r>
      <w:r w:rsidRPr="00275F7B">
        <w:rPr>
          <w:rFonts w:eastAsia="Calibri"/>
        </w:rPr>
        <w:t>to</w:t>
      </w:r>
      <w:r w:rsidRPr="00275F7B">
        <w:t xml:space="preserve"> </w:t>
      </w:r>
      <w:r w:rsidRPr="00275F7B">
        <w:rPr>
          <w:rFonts w:eastAsia="Calibri"/>
        </w:rPr>
        <w:t>discussions</w:t>
      </w:r>
      <w:r w:rsidRPr="00275F7B">
        <w:t xml:space="preserve"> </w:t>
      </w:r>
      <w:r w:rsidRPr="00275F7B">
        <w:rPr>
          <w:rFonts w:eastAsia="Calibri"/>
        </w:rPr>
        <w:t>throughout</w:t>
      </w:r>
      <w:r w:rsidRPr="00275F7B">
        <w:t xml:space="preserve"> </w:t>
      </w:r>
      <w:r w:rsidRPr="00275F7B">
        <w:rPr>
          <w:rFonts w:eastAsia="Calibri"/>
        </w:rPr>
        <w:t>the</w:t>
      </w:r>
      <w:r w:rsidRPr="00275F7B">
        <w:t xml:space="preserve"> </w:t>
      </w:r>
      <w:r w:rsidRPr="00275F7B">
        <w:rPr>
          <w:rFonts w:eastAsia="Calibri"/>
        </w:rPr>
        <w:t>HLPF</w:t>
      </w:r>
      <w:r w:rsidRPr="00275F7B">
        <w:t xml:space="preserve"> </w:t>
      </w:r>
      <w:r w:rsidRPr="00275F7B">
        <w:rPr>
          <w:rFonts w:eastAsia="Calibri"/>
        </w:rPr>
        <w:t>in</w:t>
      </w:r>
      <w:r w:rsidRPr="00275F7B">
        <w:t xml:space="preserve"> </w:t>
      </w:r>
      <w:r w:rsidRPr="00275F7B">
        <w:rPr>
          <w:rFonts w:eastAsia="Calibri"/>
        </w:rPr>
        <w:t>a</w:t>
      </w:r>
      <w:r w:rsidRPr="00275F7B">
        <w:t xml:space="preserve"> </w:t>
      </w:r>
      <w:r w:rsidRPr="00275F7B">
        <w:rPr>
          <w:rFonts w:eastAsia="Calibri"/>
        </w:rPr>
        <w:t>meaningful</w:t>
      </w:r>
      <w:r w:rsidRPr="00275F7B">
        <w:t xml:space="preserve"> </w:t>
      </w:r>
      <w:r w:rsidRPr="00275F7B">
        <w:rPr>
          <w:rFonts w:eastAsia="Calibri"/>
        </w:rPr>
        <w:t>way</w:t>
      </w:r>
      <w:r w:rsidRPr="00275F7B">
        <w:t xml:space="preserve"> </w:t>
      </w:r>
      <w:r w:rsidRPr="00275F7B">
        <w:rPr>
          <w:rFonts w:eastAsia="Calibri"/>
        </w:rPr>
        <w:t>resulting</w:t>
      </w:r>
      <w:r w:rsidRPr="00275F7B">
        <w:t xml:space="preserve"> </w:t>
      </w:r>
      <w:r w:rsidRPr="00275F7B">
        <w:rPr>
          <w:rFonts w:eastAsia="Calibri"/>
        </w:rPr>
        <w:t>in</w:t>
      </w:r>
      <w:r w:rsidRPr="00275F7B">
        <w:t xml:space="preserve"> </w:t>
      </w:r>
      <w:r w:rsidRPr="00275F7B">
        <w:rPr>
          <w:rFonts w:eastAsia="Calibri"/>
        </w:rPr>
        <w:t>the</w:t>
      </w:r>
      <w:r w:rsidRPr="00275F7B">
        <w:t xml:space="preserve"> </w:t>
      </w:r>
      <w:r w:rsidRPr="00275F7B">
        <w:rPr>
          <w:rFonts w:eastAsia="Calibri"/>
        </w:rPr>
        <w:t>heightened</w:t>
      </w:r>
      <w:r w:rsidRPr="00275F7B">
        <w:t xml:space="preserve"> </w:t>
      </w:r>
      <w:r w:rsidRPr="00275F7B">
        <w:rPr>
          <w:rFonts w:eastAsia="Calibri"/>
        </w:rPr>
        <w:t>visibility</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within</w:t>
      </w:r>
      <w:r w:rsidRPr="00275F7B">
        <w:t xml:space="preserve"> </w:t>
      </w:r>
      <w:r w:rsidRPr="00275F7B">
        <w:rPr>
          <w:rFonts w:eastAsia="Calibri"/>
        </w:rPr>
        <w:t>the</w:t>
      </w:r>
      <w:r w:rsidRPr="00275F7B">
        <w:t xml:space="preserve"> </w:t>
      </w:r>
      <w:r w:rsidRPr="00275F7B">
        <w:rPr>
          <w:rFonts w:eastAsia="Calibri"/>
        </w:rPr>
        <w:t>SDG</w:t>
      </w:r>
      <w:r w:rsidRPr="00275F7B">
        <w:t xml:space="preserve"> </w:t>
      </w:r>
      <w:r w:rsidRPr="00275F7B">
        <w:rPr>
          <w:rFonts w:eastAsia="Calibri"/>
        </w:rPr>
        <w:t>implementation</w:t>
      </w:r>
      <w:r w:rsidRPr="00275F7B">
        <w:t xml:space="preserve"> </w:t>
      </w:r>
      <w:r w:rsidRPr="00275F7B">
        <w:rPr>
          <w:rFonts w:eastAsia="Calibri"/>
        </w:rPr>
        <w:t>process</w:t>
      </w:r>
      <w:r w:rsidRPr="00275F7B">
        <w:t xml:space="preserve">. </w:t>
      </w:r>
      <w:r w:rsidRPr="00275F7B">
        <w:rPr>
          <w:rFonts w:eastAsia="Calibri"/>
        </w:rPr>
        <w:t>Out</w:t>
      </w:r>
      <w:r w:rsidRPr="00275F7B">
        <w:t xml:space="preserve"> </w:t>
      </w:r>
      <w:r w:rsidRPr="00275F7B">
        <w:rPr>
          <w:rFonts w:eastAsia="Calibri"/>
        </w:rPr>
        <w:t>of</w:t>
      </w:r>
      <w:r w:rsidRPr="00275F7B">
        <w:t xml:space="preserve"> </w:t>
      </w:r>
      <w:r w:rsidRPr="00275F7B">
        <w:rPr>
          <w:rFonts w:eastAsia="Calibri"/>
        </w:rPr>
        <w:t>the</w:t>
      </w:r>
      <w:r w:rsidRPr="00275F7B">
        <w:t xml:space="preserve"> 22 </w:t>
      </w:r>
      <w:r w:rsidRPr="00275F7B">
        <w:rPr>
          <w:rFonts w:eastAsia="Calibri"/>
        </w:rPr>
        <w:t>Voluntary</w:t>
      </w:r>
      <w:r w:rsidRPr="00275F7B">
        <w:t xml:space="preserve"> </w:t>
      </w:r>
      <w:r w:rsidRPr="00275F7B">
        <w:rPr>
          <w:rFonts w:eastAsia="Calibri"/>
        </w:rPr>
        <w:t>National</w:t>
      </w:r>
      <w:r w:rsidRPr="00275F7B">
        <w:t xml:space="preserve"> </w:t>
      </w:r>
      <w:r w:rsidRPr="00275F7B">
        <w:rPr>
          <w:rFonts w:eastAsia="Calibri"/>
        </w:rPr>
        <w:t>Reviews</w:t>
      </w:r>
      <w:r w:rsidRPr="00275F7B">
        <w:t xml:space="preserve">, 16 </w:t>
      </w:r>
      <w:r w:rsidRPr="00275F7B">
        <w:rPr>
          <w:rFonts w:eastAsia="Calibri"/>
        </w:rPr>
        <w:t>submissions</w:t>
      </w:r>
      <w:r w:rsidRPr="00275F7B">
        <w:rPr>
          <w:rStyle w:val="FootnoteReference"/>
        </w:rPr>
        <w:footnoteReference w:id="4"/>
      </w:r>
      <w:r w:rsidRPr="00275F7B">
        <w:t xml:space="preserve"> </w:t>
      </w:r>
      <w:r w:rsidRPr="00275F7B">
        <w:rPr>
          <w:rFonts w:eastAsia="Calibri"/>
        </w:rPr>
        <w:t>and</w:t>
      </w:r>
      <w:r w:rsidRPr="00275F7B">
        <w:t xml:space="preserve"> 8 </w:t>
      </w:r>
      <w:r w:rsidRPr="00275F7B">
        <w:rPr>
          <w:rFonts w:eastAsia="Calibri"/>
        </w:rPr>
        <w:t>oral</w:t>
      </w:r>
      <w:r w:rsidRPr="00275F7B">
        <w:t xml:space="preserve"> </w:t>
      </w:r>
      <w:r w:rsidRPr="00275F7B">
        <w:rPr>
          <w:rFonts w:eastAsia="Calibri"/>
        </w:rPr>
        <w:t>presentations</w:t>
      </w:r>
      <w:r w:rsidRPr="00275F7B">
        <w:rPr>
          <w:rStyle w:val="FootnoteReference"/>
        </w:rPr>
        <w:footnoteReference w:id="5"/>
      </w:r>
      <w:r w:rsidRPr="00275F7B">
        <w:t xml:space="preserve"> </w:t>
      </w:r>
      <w:r w:rsidRPr="00275F7B">
        <w:rPr>
          <w:rFonts w:eastAsia="Calibri"/>
        </w:rPr>
        <w:t>of</w:t>
      </w:r>
      <w:r w:rsidRPr="00275F7B">
        <w:t xml:space="preserve"> </w:t>
      </w:r>
      <w:r w:rsidRPr="00275F7B">
        <w:rPr>
          <w:rFonts w:eastAsia="Calibri"/>
        </w:rPr>
        <w:t>Member</w:t>
      </w:r>
      <w:r w:rsidRPr="00275F7B">
        <w:t xml:space="preserve"> </w:t>
      </w:r>
      <w:r w:rsidRPr="00275F7B">
        <w:rPr>
          <w:rFonts w:eastAsia="Calibri"/>
        </w:rPr>
        <w:t>States</w:t>
      </w:r>
      <w:r w:rsidRPr="00275F7B">
        <w:t xml:space="preserve"> </w:t>
      </w:r>
      <w:r w:rsidRPr="00275F7B">
        <w:rPr>
          <w:rFonts w:eastAsia="Calibri"/>
        </w:rPr>
        <w:t>explicitly</w:t>
      </w:r>
      <w:r w:rsidRPr="00275F7B">
        <w:t xml:space="preserve"> </w:t>
      </w:r>
      <w:r w:rsidRPr="00275F7B">
        <w:rPr>
          <w:rFonts w:eastAsia="Calibri"/>
        </w:rPr>
        <w:t>elaborated</w:t>
      </w:r>
      <w:r w:rsidRPr="00275F7B">
        <w:t xml:space="preserve"> </w:t>
      </w:r>
      <w:r w:rsidRPr="00275F7B">
        <w:rPr>
          <w:rFonts w:eastAsia="Calibri"/>
        </w:rPr>
        <w:t>on</w:t>
      </w:r>
      <w:r w:rsidRPr="00275F7B">
        <w:t xml:space="preserve"> </w:t>
      </w:r>
      <w:r w:rsidRPr="00275F7B">
        <w:rPr>
          <w:rFonts w:eastAsia="Calibri"/>
        </w:rPr>
        <w:t>the</w:t>
      </w:r>
      <w:r w:rsidRPr="00275F7B">
        <w:t xml:space="preserve"> </w:t>
      </w:r>
      <w:r w:rsidRPr="00275F7B">
        <w:rPr>
          <w:rFonts w:eastAsia="Calibri"/>
        </w:rPr>
        <w:t>situation</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in</w:t>
      </w:r>
      <w:r w:rsidRPr="00275F7B">
        <w:t xml:space="preserve"> </w:t>
      </w:r>
      <w:r w:rsidRPr="00275F7B">
        <w:rPr>
          <w:rFonts w:eastAsia="Calibri"/>
        </w:rPr>
        <w:t>their</w:t>
      </w:r>
      <w:r w:rsidRPr="00275F7B">
        <w:t xml:space="preserve"> </w:t>
      </w:r>
      <w:r w:rsidRPr="00275F7B">
        <w:rPr>
          <w:rFonts w:eastAsia="Calibri"/>
        </w:rPr>
        <w:t>national</w:t>
      </w:r>
      <w:r w:rsidRPr="00275F7B">
        <w:t xml:space="preserve"> </w:t>
      </w:r>
      <w:r w:rsidRPr="00275F7B">
        <w:rPr>
          <w:rFonts w:eastAsia="Calibri"/>
        </w:rPr>
        <w:t>context</w:t>
      </w:r>
      <w:r w:rsidRPr="00275F7B">
        <w:t>.</w:t>
      </w:r>
    </w:p>
    <w:p w14:paraId="193D66D9" w14:textId="77777777" w:rsidR="00560BFA" w:rsidRPr="00275F7B" w:rsidRDefault="00560BFA" w:rsidP="00560BFA">
      <w:pPr>
        <w:jc w:val="both"/>
      </w:pPr>
    </w:p>
    <w:p w14:paraId="639F6301" w14:textId="77777777" w:rsidR="00560BFA" w:rsidRPr="00275F7B" w:rsidRDefault="00560BFA" w:rsidP="00560BFA">
      <w:pPr>
        <w:jc w:val="both"/>
      </w:pPr>
      <w:r w:rsidRPr="00275F7B">
        <w:rPr>
          <w:rFonts w:eastAsia="Calibri"/>
        </w:rPr>
        <w:t>IDA</w:t>
      </w:r>
      <w:r w:rsidRPr="00275F7B">
        <w:t xml:space="preserve"> </w:t>
      </w:r>
      <w:r w:rsidRPr="00275F7B">
        <w:rPr>
          <w:rFonts w:eastAsia="Calibri"/>
        </w:rPr>
        <w:t>and</w:t>
      </w:r>
      <w:r w:rsidRPr="00275F7B">
        <w:t xml:space="preserve"> </w:t>
      </w:r>
      <w:r w:rsidRPr="00275F7B">
        <w:rPr>
          <w:rFonts w:eastAsia="Calibri"/>
        </w:rPr>
        <w:t>IDDC</w:t>
      </w:r>
      <w:r w:rsidRPr="00275F7B">
        <w:t xml:space="preserve"> </w:t>
      </w:r>
      <w:r w:rsidRPr="00275F7B">
        <w:rPr>
          <w:rFonts w:eastAsia="Calibri"/>
        </w:rPr>
        <w:t>developed</w:t>
      </w:r>
      <w:r w:rsidRPr="00275F7B">
        <w:t xml:space="preserve"> </w:t>
      </w:r>
      <w:r w:rsidRPr="00275F7B">
        <w:rPr>
          <w:rFonts w:eastAsia="Calibri"/>
        </w:rPr>
        <w:t>surveys</w:t>
      </w:r>
      <w:r w:rsidRPr="00275F7B">
        <w:t xml:space="preserve"> </w:t>
      </w:r>
      <w:r w:rsidRPr="00275F7B">
        <w:rPr>
          <w:rFonts w:eastAsia="Calibri"/>
        </w:rPr>
        <w:t>on</w:t>
      </w:r>
      <w:r w:rsidRPr="00275F7B">
        <w:t xml:space="preserve"> </w:t>
      </w:r>
      <w:r w:rsidRPr="00275F7B">
        <w:rPr>
          <w:rFonts w:eastAsia="Calibri"/>
        </w:rPr>
        <w:t>the</w:t>
      </w:r>
      <w:r w:rsidRPr="00275F7B">
        <w:t xml:space="preserve"> </w:t>
      </w:r>
      <w:r w:rsidRPr="00275F7B">
        <w:rPr>
          <w:rFonts w:eastAsia="Calibri"/>
        </w:rPr>
        <w:t>participation</w:t>
      </w:r>
      <w:r w:rsidRPr="00275F7B">
        <w:t xml:space="preserve"> </w:t>
      </w:r>
      <w:r w:rsidRPr="00275F7B">
        <w:rPr>
          <w:rFonts w:eastAsia="Calibri"/>
        </w:rPr>
        <w:t>of</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and</w:t>
      </w:r>
      <w:r w:rsidRPr="00275F7B">
        <w:t xml:space="preserve"> </w:t>
      </w:r>
      <w:r w:rsidRPr="00275F7B">
        <w:rPr>
          <w:rFonts w:eastAsia="Calibri"/>
        </w:rPr>
        <w:t>their</w:t>
      </w:r>
      <w:r w:rsidRPr="00275F7B">
        <w:t xml:space="preserve"> </w:t>
      </w:r>
      <w:r w:rsidRPr="00275F7B">
        <w:rPr>
          <w:rFonts w:eastAsia="Calibri"/>
        </w:rPr>
        <w:t>representative</w:t>
      </w:r>
      <w:r w:rsidRPr="00275F7B">
        <w:t xml:space="preserve"> </w:t>
      </w:r>
      <w:r w:rsidRPr="00275F7B">
        <w:rPr>
          <w:rFonts w:eastAsia="Calibri"/>
        </w:rPr>
        <w:t>organizations</w:t>
      </w:r>
      <w:r w:rsidRPr="00275F7B">
        <w:t xml:space="preserve"> </w:t>
      </w:r>
      <w:r w:rsidRPr="00275F7B">
        <w:rPr>
          <w:rFonts w:eastAsia="Calibri"/>
        </w:rPr>
        <w:t>in</w:t>
      </w:r>
      <w:r w:rsidRPr="00275F7B">
        <w:t xml:space="preserve"> </w:t>
      </w:r>
      <w:r w:rsidRPr="00275F7B">
        <w:rPr>
          <w:rFonts w:eastAsia="Calibri"/>
        </w:rPr>
        <w:t>the</w:t>
      </w:r>
      <w:r w:rsidRPr="00275F7B">
        <w:t xml:space="preserve"> </w:t>
      </w:r>
      <w:r w:rsidRPr="00275F7B">
        <w:rPr>
          <w:rFonts w:eastAsia="Calibri"/>
        </w:rPr>
        <w:t>voluntary</w:t>
      </w:r>
      <w:r w:rsidRPr="00275F7B">
        <w:t xml:space="preserve"> </w:t>
      </w:r>
      <w:r w:rsidRPr="00275F7B">
        <w:rPr>
          <w:rFonts w:eastAsia="Calibri"/>
        </w:rPr>
        <w:t>national</w:t>
      </w:r>
      <w:r w:rsidRPr="00275F7B">
        <w:t xml:space="preserve"> </w:t>
      </w:r>
      <w:r w:rsidRPr="00275F7B">
        <w:rPr>
          <w:rFonts w:eastAsia="Calibri"/>
        </w:rPr>
        <w:t>reviews</w:t>
      </w:r>
      <w:r w:rsidRPr="00275F7B">
        <w:t xml:space="preserve"> </w:t>
      </w:r>
      <w:r w:rsidRPr="00275F7B">
        <w:rPr>
          <w:rFonts w:eastAsia="Calibri"/>
        </w:rPr>
        <w:t>for</w:t>
      </w:r>
      <w:r w:rsidRPr="00275F7B">
        <w:t xml:space="preserve"> </w:t>
      </w:r>
      <w:r w:rsidRPr="00275F7B">
        <w:rPr>
          <w:rFonts w:eastAsia="Calibri"/>
        </w:rPr>
        <w:t>the</w:t>
      </w:r>
      <w:r w:rsidRPr="00275F7B">
        <w:t xml:space="preserve"> </w:t>
      </w:r>
      <w:r w:rsidRPr="00275F7B">
        <w:rPr>
          <w:rFonts w:eastAsia="Calibri"/>
        </w:rPr>
        <w:t>HLPF</w:t>
      </w:r>
      <w:r w:rsidRPr="00275F7B">
        <w:t xml:space="preserve"> 2016. </w:t>
      </w:r>
      <w:r w:rsidRPr="00275F7B">
        <w:rPr>
          <w:rFonts w:eastAsia="Calibri"/>
        </w:rPr>
        <w:t>The</w:t>
      </w:r>
      <w:r w:rsidRPr="00275F7B">
        <w:t xml:space="preserve"> </w:t>
      </w:r>
      <w:r w:rsidRPr="00275F7B">
        <w:rPr>
          <w:rFonts w:eastAsia="Calibri"/>
        </w:rPr>
        <w:t>findings</w:t>
      </w:r>
      <w:r w:rsidRPr="00275F7B">
        <w:t xml:space="preserve"> </w:t>
      </w:r>
      <w:r w:rsidRPr="00275F7B">
        <w:rPr>
          <w:rFonts w:eastAsia="Calibri"/>
        </w:rPr>
        <w:t>indicated</w:t>
      </w:r>
      <w:r w:rsidRPr="00275F7B">
        <w:t xml:space="preserve"> </w:t>
      </w:r>
      <w:r w:rsidRPr="00275F7B">
        <w:rPr>
          <w:rFonts w:eastAsia="Calibri"/>
        </w:rPr>
        <w:t>that</w:t>
      </w:r>
      <w:r w:rsidRPr="00275F7B">
        <w:t xml:space="preserve"> </w:t>
      </w:r>
      <w:r w:rsidRPr="00275F7B">
        <w:rPr>
          <w:rFonts w:eastAsia="Calibri"/>
        </w:rPr>
        <w:t>the</w:t>
      </w:r>
      <w:r w:rsidRPr="00275F7B">
        <w:t xml:space="preserve"> </w:t>
      </w:r>
      <w:r w:rsidRPr="00275F7B">
        <w:rPr>
          <w:rFonts w:eastAsia="Calibri"/>
        </w:rPr>
        <w:t>lack</w:t>
      </w:r>
      <w:r w:rsidRPr="00275F7B">
        <w:t xml:space="preserve"> </w:t>
      </w:r>
      <w:r w:rsidRPr="00275F7B">
        <w:rPr>
          <w:rFonts w:eastAsia="Calibri"/>
        </w:rPr>
        <w:t>of</w:t>
      </w:r>
      <w:r w:rsidRPr="00275F7B">
        <w:t xml:space="preserve"> </w:t>
      </w:r>
      <w:r w:rsidRPr="00275F7B">
        <w:rPr>
          <w:rFonts w:eastAsia="Calibri"/>
        </w:rPr>
        <w:t>inclusive</w:t>
      </w:r>
      <w:r w:rsidRPr="00275F7B">
        <w:t xml:space="preserve"> </w:t>
      </w:r>
      <w:r w:rsidRPr="00275F7B">
        <w:rPr>
          <w:rFonts w:eastAsia="Calibri"/>
        </w:rPr>
        <w:t>participation</w:t>
      </w:r>
      <w:r w:rsidRPr="00275F7B">
        <w:t xml:space="preserve"> </w:t>
      </w:r>
      <w:r w:rsidRPr="00275F7B">
        <w:rPr>
          <w:rFonts w:eastAsia="Calibri"/>
        </w:rPr>
        <w:t>in</w:t>
      </w:r>
      <w:r w:rsidRPr="00275F7B">
        <w:t xml:space="preserve"> </w:t>
      </w:r>
      <w:r w:rsidRPr="00275F7B">
        <w:rPr>
          <w:rFonts w:eastAsia="Calibri"/>
        </w:rPr>
        <w:t>the</w:t>
      </w:r>
      <w:r w:rsidRPr="00275F7B">
        <w:t xml:space="preserve"> </w:t>
      </w:r>
      <w:r w:rsidRPr="00275F7B">
        <w:rPr>
          <w:rFonts w:eastAsia="Calibri"/>
        </w:rPr>
        <w:t>consultations</w:t>
      </w:r>
      <w:r w:rsidRPr="00275F7B">
        <w:t xml:space="preserve"> </w:t>
      </w:r>
      <w:r w:rsidRPr="00275F7B">
        <w:rPr>
          <w:rFonts w:eastAsia="Calibri"/>
        </w:rPr>
        <w:t>of</w:t>
      </w:r>
      <w:r w:rsidRPr="00275F7B">
        <w:t xml:space="preserve"> </w:t>
      </w:r>
      <w:r w:rsidRPr="00275F7B">
        <w:rPr>
          <w:rFonts w:eastAsia="Calibri"/>
        </w:rPr>
        <w:t>the</w:t>
      </w:r>
      <w:r w:rsidRPr="00275F7B">
        <w:t xml:space="preserve"> </w:t>
      </w:r>
      <w:r w:rsidRPr="00275F7B">
        <w:rPr>
          <w:rFonts w:eastAsia="Calibri"/>
        </w:rPr>
        <w:t>national</w:t>
      </w:r>
      <w:r w:rsidRPr="00275F7B">
        <w:t xml:space="preserve"> </w:t>
      </w:r>
      <w:r w:rsidRPr="00275F7B">
        <w:rPr>
          <w:rFonts w:eastAsia="Calibri"/>
        </w:rPr>
        <w:t>reviews</w:t>
      </w:r>
      <w:r w:rsidRPr="00275F7B">
        <w:t xml:space="preserve"> </w:t>
      </w:r>
      <w:r w:rsidRPr="00275F7B">
        <w:rPr>
          <w:rFonts w:eastAsia="Calibri"/>
        </w:rPr>
        <w:t>was</w:t>
      </w:r>
      <w:r w:rsidRPr="00275F7B">
        <w:t xml:space="preserve"> </w:t>
      </w:r>
      <w:r w:rsidRPr="00275F7B">
        <w:rPr>
          <w:rFonts w:eastAsia="Calibri"/>
        </w:rPr>
        <w:t>the</w:t>
      </w:r>
      <w:r w:rsidRPr="00275F7B">
        <w:t xml:space="preserve"> </w:t>
      </w:r>
      <w:r w:rsidRPr="00275F7B">
        <w:rPr>
          <w:rFonts w:eastAsia="Calibri"/>
        </w:rPr>
        <w:t>most</w:t>
      </w:r>
      <w:r w:rsidRPr="00275F7B">
        <w:t xml:space="preserve"> </w:t>
      </w:r>
      <w:r w:rsidRPr="00275F7B">
        <w:rPr>
          <w:rFonts w:eastAsia="Calibri"/>
        </w:rPr>
        <w:t>commonly</w:t>
      </w:r>
      <w:r w:rsidRPr="00275F7B">
        <w:t xml:space="preserve"> </w:t>
      </w:r>
      <w:r w:rsidRPr="00275F7B">
        <w:rPr>
          <w:rFonts w:eastAsia="Calibri"/>
        </w:rPr>
        <w:t>raised</w:t>
      </w:r>
      <w:r w:rsidRPr="00275F7B">
        <w:t xml:space="preserve"> </w:t>
      </w:r>
      <w:r w:rsidRPr="00275F7B">
        <w:rPr>
          <w:rFonts w:eastAsia="Calibri"/>
        </w:rPr>
        <w:t>issue</w:t>
      </w:r>
      <w:r w:rsidRPr="00275F7B">
        <w:t xml:space="preserve">. </w:t>
      </w:r>
      <w:r w:rsidRPr="00275F7B">
        <w:rPr>
          <w:rFonts w:eastAsia="Calibri"/>
        </w:rPr>
        <w:t>Many</w:t>
      </w:r>
      <w:r w:rsidRPr="00275F7B">
        <w:t xml:space="preserve"> </w:t>
      </w:r>
      <w:r w:rsidRPr="00275F7B">
        <w:rPr>
          <w:rFonts w:eastAsia="Calibri"/>
        </w:rPr>
        <w:t>respondents</w:t>
      </w:r>
      <w:r w:rsidRPr="00275F7B">
        <w:t xml:space="preserve"> </w:t>
      </w:r>
      <w:r w:rsidRPr="00275F7B">
        <w:rPr>
          <w:rFonts w:eastAsia="Calibri"/>
        </w:rPr>
        <w:t>asked</w:t>
      </w:r>
      <w:r w:rsidRPr="00275F7B">
        <w:t xml:space="preserve"> </w:t>
      </w:r>
      <w:r w:rsidRPr="00275F7B">
        <w:rPr>
          <w:rFonts w:eastAsia="Calibri"/>
        </w:rPr>
        <w:t>for</w:t>
      </w:r>
      <w:r w:rsidRPr="00275F7B">
        <w:t xml:space="preserve"> </w:t>
      </w:r>
      <w:r w:rsidRPr="00275F7B">
        <w:rPr>
          <w:rFonts w:eastAsia="Calibri"/>
        </w:rPr>
        <w:t>increased</w:t>
      </w:r>
      <w:r w:rsidRPr="00275F7B">
        <w:t xml:space="preserve"> </w:t>
      </w:r>
      <w:r w:rsidRPr="00275F7B">
        <w:rPr>
          <w:rFonts w:eastAsia="Calibri"/>
        </w:rPr>
        <w:t>dialogue</w:t>
      </w:r>
      <w:r w:rsidRPr="00275F7B">
        <w:t xml:space="preserve"> </w:t>
      </w:r>
      <w:r w:rsidRPr="00275F7B">
        <w:rPr>
          <w:rFonts w:eastAsia="Calibri"/>
        </w:rPr>
        <w:t>and</w:t>
      </w:r>
      <w:r w:rsidRPr="00275F7B">
        <w:t xml:space="preserve"> </w:t>
      </w:r>
      <w:r w:rsidRPr="00275F7B">
        <w:rPr>
          <w:rFonts w:eastAsia="Calibri"/>
        </w:rPr>
        <w:t>engagement</w:t>
      </w:r>
      <w:r w:rsidRPr="00275F7B">
        <w:t xml:space="preserve"> </w:t>
      </w:r>
      <w:r w:rsidRPr="00275F7B">
        <w:rPr>
          <w:rFonts w:eastAsia="Calibri"/>
        </w:rPr>
        <w:t>opportunities</w:t>
      </w:r>
      <w:r w:rsidRPr="00275F7B">
        <w:t xml:space="preserve"> </w:t>
      </w:r>
      <w:r w:rsidRPr="00275F7B">
        <w:rPr>
          <w:rFonts w:eastAsia="Calibri"/>
        </w:rPr>
        <w:t>between</w:t>
      </w:r>
      <w:r w:rsidRPr="00275F7B">
        <w:t xml:space="preserve"> </w:t>
      </w:r>
      <w:r w:rsidRPr="00275F7B">
        <w:rPr>
          <w:rFonts w:eastAsia="Calibri"/>
        </w:rPr>
        <w:t>Governments</w:t>
      </w:r>
      <w:r w:rsidRPr="00275F7B">
        <w:t xml:space="preserve"> </w:t>
      </w:r>
      <w:r w:rsidRPr="00275F7B">
        <w:rPr>
          <w:rFonts w:eastAsia="Calibri"/>
        </w:rPr>
        <w:t>and</w:t>
      </w:r>
      <w:r w:rsidRPr="00275F7B">
        <w:t xml:space="preserve"> </w:t>
      </w:r>
      <w:r w:rsidRPr="00275F7B">
        <w:rPr>
          <w:rFonts w:eastAsia="Calibri"/>
        </w:rPr>
        <w:t>DPOs</w:t>
      </w:r>
      <w:r w:rsidRPr="00275F7B">
        <w:t xml:space="preserve"> </w:t>
      </w:r>
      <w:r w:rsidRPr="00275F7B">
        <w:rPr>
          <w:rFonts w:eastAsia="Calibri"/>
        </w:rPr>
        <w:t>with</w:t>
      </w:r>
      <w:r w:rsidRPr="00275F7B">
        <w:t xml:space="preserve"> </w:t>
      </w:r>
      <w:r w:rsidRPr="00275F7B">
        <w:rPr>
          <w:rFonts w:eastAsia="Calibri"/>
        </w:rPr>
        <w:t>the</w:t>
      </w:r>
      <w:r w:rsidRPr="00275F7B">
        <w:t xml:space="preserve"> </w:t>
      </w:r>
      <w:r w:rsidRPr="00275F7B">
        <w:rPr>
          <w:rFonts w:eastAsia="Calibri"/>
        </w:rPr>
        <w:t>prerequisite</w:t>
      </w:r>
      <w:r w:rsidRPr="00275F7B">
        <w:t xml:space="preserve"> </w:t>
      </w:r>
      <w:r w:rsidRPr="00275F7B">
        <w:rPr>
          <w:rFonts w:eastAsia="Calibri"/>
        </w:rPr>
        <w:t>for</w:t>
      </w:r>
      <w:r w:rsidRPr="00275F7B">
        <w:t xml:space="preserve"> </w:t>
      </w:r>
      <w:r w:rsidRPr="00275F7B">
        <w:rPr>
          <w:rFonts w:eastAsia="Calibri"/>
        </w:rPr>
        <w:t>full</w:t>
      </w:r>
      <w:r w:rsidRPr="00275F7B">
        <w:t xml:space="preserve"> </w:t>
      </w:r>
      <w:r w:rsidRPr="00275F7B">
        <w:rPr>
          <w:rFonts w:eastAsia="Calibri"/>
        </w:rPr>
        <w:lastRenderedPageBreak/>
        <w:t>participation</w:t>
      </w:r>
      <w:r w:rsidRPr="00275F7B">
        <w:t xml:space="preserve"> </w:t>
      </w:r>
      <w:r w:rsidRPr="00275F7B">
        <w:rPr>
          <w:rFonts w:eastAsia="Calibri"/>
        </w:rPr>
        <w:t>with</w:t>
      </w:r>
      <w:r w:rsidRPr="00275F7B">
        <w:t xml:space="preserve"> </w:t>
      </w:r>
      <w:r w:rsidRPr="00275F7B">
        <w:rPr>
          <w:rFonts w:eastAsia="Calibri"/>
        </w:rPr>
        <w:t>non</w:t>
      </w:r>
      <w:r w:rsidRPr="00275F7B">
        <w:t>-</w:t>
      </w:r>
      <w:r w:rsidRPr="00275F7B">
        <w:rPr>
          <w:rFonts w:eastAsia="Calibri"/>
        </w:rPr>
        <w:t>discrimination</w:t>
      </w:r>
      <w:r w:rsidRPr="00275F7B">
        <w:t xml:space="preserve"> </w:t>
      </w:r>
      <w:r w:rsidRPr="00275F7B">
        <w:rPr>
          <w:rFonts w:eastAsia="Calibri"/>
        </w:rPr>
        <w:t>compliance</w:t>
      </w:r>
      <w:r w:rsidRPr="00275F7B">
        <w:t xml:space="preserve"> </w:t>
      </w:r>
      <w:r w:rsidRPr="00275F7B">
        <w:rPr>
          <w:rFonts w:eastAsia="Calibri"/>
        </w:rPr>
        <w:t>and</w:t>
      </w:r>
      <w:r w:rsidRPr="00275F7B">
        <w:t xml:space="preserve"> </w:t>
      </w:r>
      <w:r w:rsidRPr="00275F7B">
        <w:rPr>
          <w:rFonts w:eastAsia="Calibri"/>
        </w:rPr>
        <w:t>provision</w:t>
      </w:r>
      <w:r w:rsidRPr="00275F7B">
        <w:t xml:space="preserve"> </w:t>
      </w:r>
      <w:r w:rsidRPr="00275F7B">
        <w:rPr>
          <w:rFonts w:eastAsia="Calibri"/>
        </w:rPr>
        <w:t>of</w:t>
      </w:r>
      <w:r w:rsidRPr="00275F7B">
        <w:t xml:space="preserve"> </w:t>
      </w:r>
      <w:r w:rsidRPr="00275F7B">
        <w:rPr>
          <w:rFonts w:eastAsia="Calibri"/>
        </w:rPr>
        <w:t>reasonable</w:t>
      </w:r>
      <w:r w:rsidRPr="00275F7B">
        <w:t xml:space="preserve"> </w:t>
      </w:r>
      <w:r w:rsidRPr="00275F7B">
        <w:rPr>
          <w:rFonts w:eastAsia="Calibri"/>
        </w:rPr>
        <w:t>accommodations</w:t>
      </w:r>
      <w:r w:rsidRPr="00275F7B">
        <w:t xml:space="preserve">. </w:t>
      </w:r>
      <w:r w:rsidRPr="00275F7B">
        <w:rPr>
          <w:rFonts w:eastAsia="Calibri"/>
        </w:rPr>
        <w:t>Quite</w:t>
      </w:r>
      <w:r w:rsidRPr="00275F7B">
        <w:t xml:space="preserve"> </w:t>
      </w:r>
      <w:r w:rsidRPr="00275F7B">
        <w:rPr>
          <w:rFonts w:eastAsia="Calibri"/>
        </w:rPr>
        <w:t>concerning</w:t>
      </w:r>
      <w:r w:rsidRPr="00275F7B">
        <w:t xml:space="preserve"> </w:t>
      </w:r>
      <w:r w:rsidRPr="00275F7B">
        <w:rPr>
          <w:rFonts w:eastAsia="Calibri"/>
        </w:rPr>
        <w:t>was</w:t>
      </w:r>
      <w:r w:rsidRPr="00275F7B">
        <w:t xml:space="preserve"> </w:t>
      </w:r>
      <w:r w:rsidRPr="00275F7B">
        <w:rPr>
          <w:rFonts w:eastAsia="Calibri"/>
        </w:rPr>
        <w:t>that</w:t>
      </w:r>
      <w:r w:rsidRPr="00275F7B">
        <w:t xml:space="preserve"> </w:t>
      </w:r>
      <w:r w:rsidRPr="00275F7B">
        <w:rPr>
          <w:rFonts w:eastAsia="Calibri"/>
        </w:rPr>
        <w:t>in</w:t>
      </w:r>
      <w:r w:rsidRPr="00275F7B">
        <w:t xml:space="preserve"> </w:t>
      </w:r>
      <w:r w:rsidRPr="00275F7B">
        <w:rPr>
          <w:rFonts w:eastAsia="Calibri"/>
        </w:rPr>
        <w:t>some</w:t>
      </w:r>
      <w:r w:rsidRPr="00275F7B">
        <w:t xml:space="preserve"> </w:t>
      </w:r>
      <w:r w:rsidRPr="00275F7B">
        <w:rPr>
          <w:rFonts w:eastAsia="Calibri"/>
        </w:rPr>
        <w:t>cases</w:t>
      </w:r>
      <w:r w:rsidRPr="00275F7B">
        <w:t xml:space="preserve">, </w:t>
      </w:r>
      <w:r w:rsidRPr="00275F7B">
        <w:rPr>
          <w:rFonts w:eastAsia="Calibri"/>
        </w:rPr>
        <w:t>DPO</w:t>
      </w:r>
      <w:r w:rsidRPr="00275F7B">
        <w:t xml:space="preserve"> </w:t>
      </w:r>
      <w:r w:rsidRPr="00275F7B">
        <w:rPr>
          <w:rFonts w:eastAsia="Calibri"/>
        </w:rPr>
        <w:t>engagement</w:t>
      </w:r>
      <w:r w:rsidRPr="00275F7B">
        <w:t xml:space="preserve"> </w:t>
      </w:r>
      <w:r w:rsidRPr="00275F7B">
        <w:rPr>
          <w:rFonts w:eastAsia="Calibri"/>
        </w:rPr>
        <w:t>was</w:t>
      </w:r>
      <w:r w:rsidRPr="00275F7B">
        <w:t xml:space="preserve"> </w:t>
      </w:r>
      <w:r w:rsidRPr="00275F7B">
        <w:rPr>
          <w:rFonts w:eastAsia="Calibri"/>
        </w:rPr>
        <w:t>substituted</w:t>
      </w:r>
      <w:r w:rsidRPr="00275F7B">
        <w:t xml:space="preserve"> </w:t>
      </w:r>
      <w:r w:rsidRPr="00275F7B">
        <w:rPr>
          <w:rFonts w:eastAsia="Calibri"/>
        </w:rPr>
        <w:t>by</w:t>
      </w:r>
      <w:r w:rsidRPr="00275F7B">
        <w:t xml:space="preserve"> </w:t>
      </w:r>
      <w:r w:rsidRPr="00275F7B">
        <w:rPr>
          <w:rFonts w:eastAsia="Calibri"/>
        </w:rPr>
        <w:t>government</w:t>
      </w:r>
      <w:r w:rsidRPr="00275F7B">
        <w:t xml:space="preserve"> </w:t>
      </w:r>
      <w:r w:rsidRPr="00275F7B">
        <w:rPr>
          <w:rFonts w:eastAsia="Calibri"/>
        </w:rPr>
        <w:t>agencies</w:t>
      </w:r>
      <w:r w:rsidRPr="00275F7B">
        <w:t xml:space="preserve">. </w:t>
      </w:r>
      <w:r w:rsidRPr="00275F7B">
        <w:rPr>
          <w:rFonts w:eastAsia="Calibri"/>
        </w:rPr>
        <w:t>The</w:t>
      </w:r>
      <w:r w:rsidRPr="00275F7B">
        <w:t xml:space="preserve"> </w:t>
      </w:r>
      <w:r w:rsidRPr="00275F7B">
        <w:rPr>
          <w:rFonts w:eastAsia="Calibri"/>
        </w:rPr>
        <w:t>lack</w:t>
      </w:r>
      <w:r w:rsidRPr="00275F7B">
        <w:t xml:space="preserve"> </w:t>
      </w:r>
      <w:r w:rsidRPr="00275F7B">
        <w:rPr>
          <w:rFonts w:eastAsia="Calibri"/>
        </w:rPr>
        <w:t>of</w:t>
      </w:r>
      <w:r w:rsidRPr="00275F7B">
        <w:t xml:space="preserve"> </w:t>
      </w:r>
      <w:r w:rsidRPr="00275F7B">
        <w:rPr>
          <w:rFonts w:eastAsia="Calibri"/>
        </w:rPr>
        <w:t>information</w:t>
      </w:r>
      <w:r w:rsidRPr="00275F7B">
        <w:t xml:space="preserve"> </w:t>
      </w:r>
      <w:r w:rsidRPr="00275F7B">
        <w:rPr>
          <w:rFonts w:eastAsia="Calibri"/>
        </w:rPr>
        <w:t>at</w:t>
      </w:r>
      <w:r w:rsidRPr="00275F7B">
        <w:t xml:space="preserve"> </w:t>
      </w:r>
      <w:r w:rsidRPr="00275F7B">
        <w:rPr>
          <w:rFonts w:eastAsia="Calibri"/>
        </w:rPr>
        <w:t>the</w:t>
      </w:r>
      <w:r w:rsidRPr="00275F7B">
        <w:t xml:space="preserve"> </w:t>
      </w:r>
      <w:r w:rsidRPr="00275F7B">
        <w:rPr>
          <w:rFonts w:eastAsia="Calibri"/>
        </w:rPr>
        <w:t>national</w:t>
      </w:r>
      <w:r w:rsidRPr="00275F7B">
        <w:t xml:space="preserve"> </w:t>
      </w:r>
      <w:r w:rsidRPr="00275F7B">
        <w:rPr>
          <w:rFonts w:eastAsia="Calibri"/>
        </w:rPr>
        <w:t>level</w:t>
      </w:r>
      <w:r w:rsidRPr="00275F7B">
        <w:t xml:space="preserve"> </w:t>
      </w:r>
      <w:r w:rsidRPr="00275F7B">
        <w:rPr>
          <w:rFonts w:eastAsia="Calibri"/>
        </w:rPr>
        <w:t>was</w:t>
      </w:r>
      <w:r w:rsidRPr="00275F7B">
        <w:t xml:space="preserve"> </w:t>
      </w:r>
      <w:r w:rsidRPr="00275F7B">
        <w:rPr>
          <w:rFonts w:eastAsia="Calibri"/>
        </w:rPr>
        <w:t>raised</w:t>
      </w:r>
      <w:r w:rsidRPr="00275F7B">
        <w:t xml:space="preserve"> </w:t>
      </w:r>
      <w:r w:rsidRPr="00275F7B">
        <w:rPr>
          <w:rFonts w:eastAsia="Calibri"/>
        </w:rPr>
        <w:t>as</w:t>
      </w:r>
      <w:r w:rsidRPr="00275F7B">
        <w:t xml:space="preserve"> </w:t>
      </w:r>
      <w:r w:rsidRPr="00275F7B">
        <w:rPr>
          <w:rFonts w:eastAsia="Calibri"/>
        </w:rPr>
        <w:t>an</w:t>
      </w:r>
      <w:r w:rsidRPr="00275F7B">
        <w:t xml:space="preserve"> </w:t>
      </w:r>
      <w:r w:rsidRPr="00275F7B">
        <w:rPr>
          <w:rFonts w:eastAsia="Calibri"/>
        </w:rPr>
        <w:t>important</w:t>
      </w:r>
      <w:r w:rsidRPr="00275F7B">
        <w:t xml:space="preserve"> </w:t>
      </w:r>
      <w:r w:rsidRPr="00275F7B">
        <w:rPr>
          <w:rFonts w:eastAsia="Calibri"/>
        </w:rPr>
        <w:t>issue</w:t>
      </w:r>
      <w:r w:rsidRPr="00275F7B">
        <w:t xml:space="preserve"> </w:t>
      </w:r>
      <w:r w:rsidRPr="00275F7B">
        <w:rPr>
          <w:rFonts w:eastAsia="Calibri"/>
        </w:rPr>
        <w:t>and</w:t>
      </w:r>
      <w:r w:rsidRPr="00275F7B">
        <w:t xml:space="preserve"> </w:t>
      </w:r>
      <w:r w:rsidRPr="00275F7B">
        <w:rPr>
          <w:rFonts w:eastAsia="Calibri"/>
        </w:rPr>
        <w:t>DPOs</w:t>
      </w:r>
      <w:r w:rsidRPr="00275F7B">
        <w:t xml:space="preserve">’ </w:t>
      </w:r>
      <w:r w:rsidRPr="00275F7B">
        <w:rPr>
          <w:rFonts w:eastAsia="Calibri"/>
        </w:rPr>
        <w:t>knowledge</w:t>
      </w:r>
      <w:r w:rsidRPr="00275F7B">
        <w:t xml:space="preserve"> </w:t>
      </w:r>
      <w:r w:rsidRPr="00275F7B">
        <w:rPr>
          <w:rFonts w:eastAsia="Calibri"/>
        </w:rPr>
        <w:t>of</w:t>
      </w:r>
      <w:r w:rsidRPr="00275F7B">
        <w:t xml:space="preserve"> </w:t>
      </w:r>
      <w:r w:rsidRPr="00275F7B">
        <w:rPr>
          <w:rFonts w:eastAsia="Calibri"/>
        </w:rPr>
        <w:t>the</w:t>
      </w:r>
      <w:r w:rsidRPr="00275F7B">
        <w:t xml:space="preserve"> </w:t>
      </w:r>
      <w:r w:rsidRPr="00275F7B">
        <w:rPr>
          <w:rFonts w:eastAsia="Calibri"/>
        </w:rPr>
        <w:t>SDGs</w:t>
      </w:r>
      <w:r w:rsidRPr="00275F7B">
        <w:t xml:space="preserve"> </w:t>
      </w:r>
      <w:r w:rsidRPr="00275F7B">
        <w:rPr>
          <w:rFonts w:eastAsia="Calibri"/>
        </w:rPr>
        <w:t>and</w:t>
      </w:r>
      <w:r w:rsidRPr="00275F7B">
        <w:t xml:space="preserve"> </w:t>
      </w:r>
      <w:r w:rsidRPr="00275F7B">
        <w:rPr>
          <w:rFonts w:eastAsia="Calibri"/>
        </w:rPr>
        <w:t>the</w:t>
      </w:r>
      <w:r w:rsidRPr="00275F7B">
        <w:t xml:space="preserve"> </w:t>
      </w:r>
      <w:r w:rsidRPr="00275F7B">
        <w:rPr>
          <w:rFonts w:eastAsia="Calibri"/>
        </w:rPr>
        <w:t>value</w:t>
      </w:r>
      <w:r w:rsidRPr="00275F7B">
        <w:t xml:space="preserve"> </w:t>
      </w:r>
      <w:r w:rsidRPr="00275F7B">
        <w:rPr>
          <w:rFonts w:eastAsia="Calibri"/>
        </w:rPr>
        <w:t>in</w:t>
      </w:r>
      <w:r w:rsidRPr="00275F7B">
        <w:t xml:space="preserve"> </w:t>
      </w:r>
      <w:r w:rsidRPr="00275F7B">
        <w:rPr>
          <w:rFonts w:eastAsia="Calibri"/>
        </w:rPr>
        <w:t>its</w:t>
      </w:r>
      <w:r w:rsidRPr="00275F7B">
        <w:t xml:space="preserve"> </w:t>
      </w:r>
      <w:r w:rsidRPr="00275F7B">
        <w:rPr>
          <w:rFonts w:eastAsia="Calibri"/>
        </w:rPr>
        <w:t>engagement</w:t>
      </w:r>
      <w:r w:rsidRPr="00275F7B">
        <w:t xml:space="preserve"> </w:t>
      </w:r>
      <w:r w:rsidRPr="00275F7B">
        <w:rPr>
          <w:rFonts w:eastAsia="Calibri"/>
        </w:rPr>
        <w:t>varied</w:t>
      </w:r>
      <w:r w:rsidRPr="00275F7B">
        <w:t xml:space="preserve"> </w:t>
      </w:r>
      <w:r w:rsidRPr="00275F7B">
        <w:rPr>
          <w:rFonts w:eastAsia="Calibri"/>
        </w:rPr>
        <w:t>considerably</w:t>
      </w:r>
      <w:r w:rsidRPr="00275F7B">
        <w:t xml:space="preserve">. </w:t>
      </w:r>
      <w:r w:rsidRPr="00275F7B">
        <w:rPr>
          <w:rFonts w:eastAsia="Calibri"/>
        </w:rPr>
        <w:t>The</w:t>
      </w:r>
      <w:r w:rsidRPr="00275F7B">
        <w:t xml:space="preserve"> </w:t>
      </w:r>
      <w:r w:rsidRPr="00275F7B">
        <w:rPr>
          <w:rFonts w:eastAsia="Calibri"/>
        </w:rPr>
        <w:t>role</w:t>
      </w:r>
      <w:r w:rsidRPr="00275F7B">
        <w:t xml:space="preserve"> </w:t>
      </w:r>
      <w:r w:rsidRPr="00275F7B">
        <w:rPr>
          <w:rFonts w:eastAsia="Calibri"/>
        </w:rPr>
        <w:t>and</w:t>
      </w:r>
      <w:r w:rsidRPr="00275F7B">
        <w:t xml:space="preserve"> </w:t>
      </w:r>
      <w:r w:rsidRPr="00275F7B">
        <w:rPr>
          <w:rFonts w:eastAsia="Calibri"/>
        </w:rPr>
        <w:t>active</w:t>
      </w:r>
      <w:r w:rsidRPr="00275F7B">
        <w:t xml:space="preserve"> </w:t>
      </w:r>
      <w:r w:rsidRPr="00275F7B">
        <w:rPr>
          <w:rFonts w:eastAsia="Calibri"/>
        </w:rPr>
        <w:t>engagement</w:t>
      </w:r>
      <w:r w:rsidRPr="00275F7B">
        <w:t xml:space="preserve"> </w:t>
      </w:r>
      <w:r w:rsidRPr="00275F7B">
        <w:rPr>
          <w:rFonts w:eastAsia="Calibri"/>
        </w:rPr>
        <w:t>of</w:t>
      </w:r>
      <w:r w:rsidRPr="00275F7B">
        <w:t xml:space="preserve"> </w:t>
      </w:r>
      <w:r w:rsidRPr="00275F7B">
        <w:rPr>
          <w:rFonts w:eastAsia="Calibri"/>
        </w:rPr>
        <w:t>UN</w:t>
      </w:r>
      <w:r w:rsidRPr="00275F7B">
        <w:t xml:space="preserve"> </w:t>
      </w:r>
      <w:r w:rsidRPr="00275F7B">
        <w:rPr>
          <w:rFonts w:eastAsia="Calibri"/>
        </w:rPr>
        <w:t>agencies</w:t>
      </w:r>
      <w:r w:rsidRPr="00275F7B">
        <w:t xml:space="preserve"> </w:t>
      </w:r>
      <w:r w:rsidRPr="00275F7B">
        <w:rPr>
          <w:rFonts w:eastAsia="Calibri"/>
        </w:rPr>
        <w:t>at</w:t>
      </w:r>
      <w:r w:rsidRPr="00275F7B">
        <w:t xml:space="preserve"> </w:t>
      </w:r>
      <w:r w:rsidRPr="00275F7B">
        <w:rPr>
          <w:rFonts w:eastAsia="Calibri"/>
        </w:rPr>
        <w:t>the</w:t>
      </w:r>
      <w:r w:rsidRPr="00275F7B">
        <w:t xml:space="preserve"> </w:t>
      </w:r>
      <w:r w:rsidRPr="00275F7B">
        <w:rPr>
          <w:rFonts w:eastAsia="Calibri"/>
        </w:rPr>
        <w:t>national</w:t>
      </w:r>
      <w:r w:rsidRPr="00275F7B">
        <w:t xml:space="preserve"> </w:t>
      </w:r>
      <w:r w:rsidRPr="00275F7B">
        <w:rPr>
          <w:rFonts w:eastAsia="Calibri"/>
        </w:rPr>
        <w:t>level</w:t>
      </w:r>
      <w:r w:rsidRPr="00275F7B">
        <w:t xml:space="preserve"> </w:t>
      </w:r>
      <w:r w:rsidRPr="00275F7B">
        <w:rPr>
          <w:rFonts w:eastAsia="Calibri"/>
        </w:rPr>
        <w:t>was</w:t>
      </w:r>
      <w:r w:rsidRPr="00275F7B">
        <w:t xml:space="preserve"> </w:t>
      </w:r>
      <w:r w:rsidRPr="00275F7B">
        <w:rPr>
          <w:rFonts w:eastAsia="Calibri"/>
        </w:rPr>
        <w:t>highlighted</w:t>
      </w:r>
      <w:r w:rsidRPr="00275F7B">
        <w:t xml:space="preserve"> </w:t>
      </w:r>
      <w:r w:rsidRPr="00275F7B">
        <w:rPr>
          <w:rFonts w:eastAsia="Calibri"/>
        </w:rPr>
        <w:t>as</w:t>
      </w:r>
      <w:r w:rsidRPr="00275F7B">
        <w:t xml:space="preserve"> </w:t>
      </w:r>
      <w:r w:rsidRPr="00275F7B">
        <w:rPr>
          <w:rFonts w:eastAsia="Calibri"/>
        </w:rPr>
        <w:t>critical</w:t>
      </w:r>
      <w:r w:rsidRPr="00275F7B">
        <w:t xml:space="preserve"> </w:t>
      </w:r>
      <w:r w:rsidRPr="00275F7B">
        <w:rPr>
          <w:rFonts w:eastAsia="Calibri"/>
        </w:rPr>
        <w:t>in</w:t>
      </w:r>
      <w:r w:rsidRPr="00275F7B">
        <w:t xml:space="preserve"> </w:t>
      </w:r>
      <w:r w:rsidRPr="00275F7B">
        <w:rPr>
          <w:rFonts w:eastAsia="Calibri"/>
        </w:rPr>
        <w:t>some</w:t>
      </w:r>
      <w:r w:rsidRPr="00275F7B">
        <w:t xml:space="preserve"> </w:t>
      </w:r>
      <w:r w:rsidRPr="00275F7B">
        <w:rPr>
          <w:rFonts w:eastAsia="Calibri"/>
        </w:rPr>
        <w:t>countries</w:t>
      </w:r>
      <w:r w:rsidRPr="00275F7B">
        <w:t xml:space="preserve">, </w:t>
      </w:r>
      <w:r w:rsidRPr="00275F7B">
        <w:rPr>
          <w:rFonts w:eastAsia="Calibri"/>
        </w:rPr>
        <w:t>but</w:t>
      </w:r>
      <w:r w:rsidRPr="00275F7B">
        <w:t xml:space="preserve"> </w:t>
      </w:r>
      <w:r w:rsidRPr="00275F7B">
        <w:rPr>
          <w:rFonts w:eastAsia="Calibri"/>
        </w:rPr>
        <w:t>also</w:t>
      </w:r>
      <w:r w:rsidRPr="00275F7B">
        <w:t xml:space="preserve"> </w:t>
      </w:r>
      <w:r w:rsidRPr="00275F7B">
        <w:rPr>
          <w:rFonts w:eastAsia="Calibri"/>
        </w:rPr>
        <w:t>criticized</w:t>
      </w:r>
      <w:r w:rsidRPr="00275F7B">
        <w:t xml:space="preserve"> </w:t>
      </w:r>
      <w:r w:rsidRPr="00275F7B">
        <w:rPr>
          <w:rFonts w:eastAsia="Calibri"/>
        </w:rPr>
        <w:t>as</w:t>
      </w:r>
      <w:r w:rsidRPr="00275F7B">
        <w:t xml:space="preserve"> </w:t>
      </w:r>
      <w:r w:rsidRPr="00275F7B">
        <w:rPr>
          <w:rFonts w:eastAsia="Calibri"/>
        </w:rPr>
        <w:t>UN</w:t>
      </w:r>
      <w:r w:rsidRPr="00275F7B">
        <w:t xml:space="preserve"> </w:t>
      </w:r>
      <w:r w:rsidRPr="00275F7B">
        <w:rPr>
          <w:rFonts w:eastAsia="Calibri"/>
        </w:rPr>
        <w:t>agencies</w:t>
      </w:r>
      <w:r w:rsidRPr="00275F7B">
        <w:t xml:space="preserve"> </w:t>
      </w:r>
      <w:r w:rsidRPr="00275F7B">
        <w:rPr>
          <w:rFonts w:eastAsia="Calibri"/>
        </w:rPr>
        <w:t>are</w:t>
      </w:r>
      <w:r w:rsidRPr="00275F7B">
        <w:t xml:space="preserve"> </w:t>
      </w:r>
      <w:r w:rsidRPr="00275F7B">
        <w:rPr>
          <w:rFonts w:eastAsia="Calibri"/>
        </w:rPr>
        <w:t>inconsistent</w:t>
      </w:r>
      <w:r w:rsidRPr="00275F7B">
        <w:t xml:space="preserve"> </w:t>
      </w:r>
      <w:r w:rsidRPr="00275F7B">
        <w:rPr>
          <w:rFonts w:eastAsia="Calibri"/>
        </w:rPr>
        <w:t>in</w:t>
      </w:r>
      <w:r w:rsidRPr="00275F7B">
        <w:t xml:space="preserve"> </w:t>
      </w:r>
      <w:r w:rsidRPr="00275F7B">
        <w:rPr>
          <w:rFonts w:eastAsia="Calibri"/>
        </w:rPr>
        <w:t>capacity</w:t>
      </w:r>
      <w:r w:rsidRPr="00275F7B">
        <w:t xml:space="preserve">. </w:t>
      </w:r>
      <w:r w:rsidRPr="00275F7B">
        <w:rPr>
          <w:rFonts w:eastAsia="Calibri"/>
        </w:rPr>
        <w:t>Language</w:t>
      </w:r>
      <w:r w:rsidRPr="00275F7B">
        <w:t xml:space="preserve"> </w:t>
      </w:r>
      <w:r w:rsidRPr="00275F7B">
        <w:rPr>
          <w:rFonts w:eastAsia="Calibri"/>
        </w:rPr>
        <w:t>barriers</w:t>
      </w:r>
      <w:r w:rsidRPr="00275F7B">
        <w:t xml:space="preserve">, </w:t>
      </w:r>
      <w:r w:rsidRPr="00275F7B">
        <w:rPr>
          <w:rFonts w:eastAsia="Calibri"/>
        </w:rPr>
        <w:t>lack</w:t>
      </w:r>
      <w:r w:rsidRPr="00275F7B">
        <w:t xml:space="preserve"> </w:t>
      </w:r>
      <w:r w:rsidRPr="00275F7B">
        <w:rPr>
          <w:rFonts w:eastAsia="Calibri"/>
        </w:rPr>
        <w:t>of</w:t>
      </w:r>
      <w:r w:rsidRPr="00275F7B">
        <w:t xml:space="preserve"> </w:t>
      </w:r>
      <w:r w:rsidRPr="00275F7B">
        <w:rPr>
          <w:rFonts w:eastAsia="Calibri"/>
        </w:rPr>
        <w:t>access</w:t>
      </w:r>
      <w:r w:rsidRPr="00275F7B">
        <w:t xml:space="preserve"> </w:t>
      </w:r>
      <w:r w:rsidRPr="00275F7B">
        <w:rPr>
          <w:rFonts w:eastAsia="Calibri"/>
        </w:rPr>
        <w:t>to</w:t>
      </w:r>
      <w:r w:rsidRPr="00275F7B">
        <w:t xml:space="preserve"> </w:t>
      </w:r>
      <w:r w:rsidRPr="00275F7B">
        <w:rPr>
          <w:rFonts w:eastAsia="Calibri"/>
        </w:rPr>
        <w:t>information</w:t>
      </w:r>
      <w:r w:rsidRPr="00275F7B">
        <w:t xml:space="preserve">, </w:t>
      </w:r>
      <w:r w:rsidRPr="00275F7B">
        <w:rPr>
          <w:rFonts w:eastAsia="Calibri"/>
        </w:rPr>
        <w:t>and</w:t>
      </w:r>
      <w:r w:rsidRPr="00275F7B">
        <w:t xml:space="preserve"> </w:t>
      </w:r>
      <w:r w:rsidRPr="00275F7B">
        <w:rPr>
          <w:rFonts w:eastAsia="Calibri"/>
        </w:rPr>
        <w:t>the</w:t>
      </w:r>
      <w:r w:rsidRPr="00275F7B">
        <w:t xml:space="preserve"> </w:t>
      </w:r>
      <w:r w:rsidRPr="00275F7B">
        <w:rPr>
          <w:rFonts w:eastAsia="Calibri"/>
        </w:rPr>
        <w:t>lack</w:t>
      </w:r>
      <w:r w:rsidRPr="00275F7B">
        <w:t xml:space="preserve"> </w:t>
      </w:r>
      <w:r w:rsidRPr="00275F7B">
        <w:rPr>
          <w:rFonts w:eastAsia="Calibri"/>
        </w:rPr>
        <w:t>of</w:t>
      </w:r>
      <w:r w:rsidRPr="00275F7B">
        <w:t xml:space="preserve"> </w:t>
      </w:r>
      <w:r w:rsidRPr="00275F7B">
        <w:rPr>
          <w:rFonts w:eastAsia="Calibri"/>
        </w:rPr>
        <w:t>provision</w:t>
      </w:r>
      <w:r w:rsidRPr="00275F7B">
        <w:t xml:space="preserve"> </w:t>
      </w:r>
      <w:r w:rsidRPr="00275F7B">
        <w:rPr>
          <w:rFonts w:eastAsia="Calibri"/>
        </w:rPr>
        <w:t>of</w:t>
      </w:r>
      <w:r w:rsidRPr="00275F7B">
        <w:t xml:space="preserve"> </w:t>
      </w:r>
      <w:r w:rsidRPr="00275F7B">
        <w:rPr>
          <w:rFonts w:eastAsia="Calibri"/>
        </w:rPr>
        <w:t>the</w:t>
      </w:r>
      <w:r w:rsidRPr="00275F7B">
        <w:t xml:space="preserve"> </w:t>
      </w:r>
      <w:r w:rsidRPr="00275F7B">
        <w:rPr>
          <w:rFonts w:eastAsia="Calibri"/>
        </w:rPr>
        <w:t>SDGs</w:t>
      </w:r>
      <w:r w:rsidRPr="00275F7B">
        <w:t xml:space="preserve"> </w:t>
      </w:r>
      <w:r w:rsidRPr="00275F7B">
        <w:rPr>
          <w:rFonts w:eastAsia="Calibri"/>
        </w:rPr>
        <w:t>in</w:t>
      </w:r>
      <w:r w:rsidRPr="00275F7B">
        <w:t xml:space="preserve"> </w:t>
      </w:r>
      <w:r w:rsidRPr="00275F7B">
        <w:rPr>
          <w:rFonts w:eastAsia="Calibri"/>
        </w:rPr>
        <w:t>a</w:t>
      </w:r>
      <w:r w:rsidRPr="00275F7B">
        <w:t xml:space="preserve"> </w:t>
      </w:r>
      <w:r w:rsidRPr="00275F7B">
        <w:rPr>
          <w:rFonts w:eastAsia="Calibri"/>
        </w:rPr>
        <w:t>comprehensible</w:t>
      </w:r>
      <w:r w:rsidRPr="00275F7B">
        <w:t xml:space="preserve"> </w:t>
      </w:r>
      <w:r w:rsidRPr="00275F7B">
        <w:rPr>
          <w:rFonts w:eastAsia="Calibri"/>
        </w:rPr>
        <w:t>way</w:t>
      </w:r>
      <w:r w:rsidRPr="00275F7B">
        <w:t xml:space="preserve"> </w:t>
      </w:r>
      <w:r w:rsidRPr="00275F7B">
        <w:rPr>
          <w:rFonts w:eastAsia="Calibri"/>
        </w:rPr>
        <w:t>to</w:t>
      </w:r>
      <w:r w:rsidRPr="00275F7B">
        <w:t xml:space="preserve"> </w:t>
      </w:r>
      <w:r w:rsidRPr="00275F7B">
        <w:rPr>
          <w:rFonts w:eastAsia="Calibri"/>
        </w:rPr>
        <w:t>the</w:t>
      </w:r>
      <w:r w:rsidRPr="00275F7B">
        <w:t xml:space="preserve"> </w:t>
      </w:r>
      <w:r w:rsidRPr="00275F7B">
        <w:rPr>
          <w:rFonts w:eastAsia="Calibri"/>
        </w:rPr>
        <w:t>grassroots</w:t>
      </w:r>
      <w:r w:rsidRPr="00275F7B">
        <w:t xml:space="preserve"> </w:t>
      </w:r>
      <w:r w:rsidRPr="00275F7B">
        <w:rPr>
          <w:rFonts w:eastAsia="Calibri"/>
        </w:rPr>
        <w:t>level</w:t>
      </w:r>
      <w:r w:rsidRPr="00275F7B">
        <w:t xml:space="preserve"> </w:t>
      </w:r>
      <w:r w:rsidRPr="00275F7B">
        <w:rPr>
          <w:rFonts w:eastAsia="Calibri"/>
        </w:rPr>
        <w:t>are</w:t>
      </w:r>
      <w:r w:rsidRPr="00275F7B">
        <w:t xml:space="preserve"> </w:t>
      </w:r>
      <w:r w:rsidRPr="00275F7B">
        <w:rPr>
          <w:rFonts w:eastAsia="Calibri"/>
        </w:rPr>
        <w:t>of</w:t>
      </w:r>
      <w:r w:rsidRPr="00275F7B">
        <w:t xml:space="preserve"> </w:t>
      </w:r>
      <w:r w:rsidRPr="00275F7B">
        <w:rPr>
          <w:rFonts w:eastAsia="Calibri"/>
        </w:rPr>
        <w:t>real</w:t>
      </w:r>
      <w:r w:rsidRPr="00275F7B">
        <w:t xml:space="preserve"> </w:t>
      </w:r>
      <w:r w:rsidRPr="00275F7B">
        <w:rPr>
          <w:rFonts w:eastAsia="Calibri"/>
        </w:rPr>
        <w:t>concern</w:t>
      </w:r>
      <w:r w:rsidRPr="00275F7B">
        <w:t>.</w:t>
      </w:r>
      <w:r w:rsidRPr="00275F7B">
        <w:rPr>
          <w:rFonts w:eastAsia="Verdana"/>
        </w:rPr>
        <w:t xml:space="preserve"> </w:t>
      </w:r>
      <w:r w:rsidRPr="00275F7B">
        <w:rPr>
          <w:rFonts w:eastAsia="Calibri"/>
        </w:rPr>
        <w:t>Finally</w:t>
      </w:r>
      <w:r w:rsidRPr="00275F7B">
        <w:t xml:space="preserve">, </w:t>
      </w:r>
      <w:r w:rsidRPr="00275F7B">
        <w:rPr>
          <w:rFonts w:eastAsia="Calibri"/>
        </w:rPr>
        <w:t>many</w:t>
      </w:r>
      <w:r w:rsidRPr="00275F7B">
        <w:t xml:space="preserve"> </w:t>
      </w:r>
      <w:r w:rsidRPr="00275F7B">
        <w:rPr>
          <w:rFonts w:eastAsia="Calibri"/>
        </w:rPr>
        <w:t>respondents</w:t>
      </w:r>
      <w:r w:rsidRPr="00275F7B">
        <w:t xml:space="preserve"> </w:t>
      </w:r>
      <w:r w:rsidRPr="00275F7B">
        <w:rPr>
          <w:rFonts w:eastAsia="Calibri"/>
        </w:rPr>
        <w:t>asked</w:t>
      </w:r>
      <w:r w:rsidRPr="00275F7B">
        <w:t xml:space="preserve"> </w:t>
      </w:r>
      <w:r w:rsidRPr="00275F7B">
        <w:rPr>
          <w:rFonts w:eastAsia="Calibri"/>
        </w:rPr>
        <w:t>for</w:t>
      </w:r>
      <w:r w:rsidRPr="00275F7B">
        <w:t xml:space="preserve"> </w:t>
      </w:r>
      <w:r w:rsidRPr="00275F7B">
        <w:rPr>
          <w:rFonts w:eastAsia="Calibri"/>
        </w:rPr>
        <w:t>an</w:t>
      </w:r>
      <w:r w:rsidRPr="00275F7B">
        <w:t xml:space="preserve"> </w:t>
      </w:r>
      <w:r w:rsidRPr="00275F7B">
        <w:rPr>
          <w:rFonts w:eastAsia="Calibri"/>
        </w:rPr>
        <w:t>exchange</w:t>
      </w:r>
      <w:r w:rsidRPr="00275F7B">
        <w:t xml:space="preserve"> </w:t>
      </w:r>
      <w:r w:rsidRPr="00275F7B">
        <w:rPr>
          <w:rFonts w:eastAsia="Calibri"/>
        </w:rPr>
        <w:t>on</w:t>
      </w:r>
      <w:r w:rsidRPr="00275F7B">
        <w:t xml:space="preserve"> </w:t>
      </w:r>
      <w:r w:rsidRPr="00275F7B">
        <w:rPr>
          <w:rFonts w:eastAsia="Calibri"/>
        </w:rPr>
        <w:t>good</w:t>
      </w:r>
      <w:r w:rsidRPr="00275F7B">
        <w:t xml:space="preserve"> </w:t>
      </w:r>
      <w:r w:rsidRPr="00275F7B">
        <w:rPr>
          <w:rFonts w:eastAsia="Calibri"/>
        </w:rPr>
        <w:t>practices</w:t>
      </w:r>
      <w:r w:rsidRPr="00275F7B">
        <w:t xml:space="preserve"> </w:t>
      </w:r>
      <w:r w:rsidRPr="00275F7B">
        <w:rPr>
          <w:rFonts w:eastAsia="Calibri"/>
        </w:rPr>
        <w:t>on</w:t>
      </w:r>
      <w:r w:rsidRPr="00275F7B">
        <w:t xml:space="preserve"> </w:t>
      </w:r>
      <w:r w:rsidRPr="00275F7B">
        <w:rPr>
          <w:rFonts w:eastAsia="Calibri"/>
        </w:rPr>
        <w:t>how</w:t>
      </w:r>
      <w:r w:rsidRPr="00275F7B">
        <w:t xml:space="preserve"> </w:t>
      </w:r>
      <w:r w:rsidRPr="00275F7B">
        <w:rPr>
          <w:rFonts w:eastAsia="Calibri"/>
        </w:rPr>
        <w:t>DPOs</w:t>
      </w:r>
      <w:r w:rsidRPr="00275F7B">
        <w:t xml:space="preserve"> </w:t>
      </w:r>
      <w:r w:rsidRPr="00275F7B">
        <w:rPr>
          <w:rFonts w:eastAsia="Calibri"/>
        </w:rPr>
        <w:t>in</w:t>
      </w:r>
      <w:r w:rsidRPr="00275F7B">
        <w:t xml:space="preserve"> </w:t>
      </w:r>
      <w:r w:rsidRPr="00275F7B">
        <w:rPr>
          <w:rFonts w:eastAsia="Calibri"/>
        </w:rPr>
        <w:t>other</w:t>
      </w:r>
      <w:r w:rsidRPr="00275F7B">
        <w:t xml:space="preserve"> </w:t>
      </w:r>
      <w:r w:rsidRPr="00275F7B">
        <w:rPr>
          <w:rFonts w:eastAsia="Calibri"/>
        </w:rPr>
        <w:t>countries</w:t>
      </w:r>
      <w:r w:rsidRPr="00275F7B">
        <w:t xml:space="preserve"> </w:t>
      </w:r>
      <w:r w:rsidRPr="00275F7B">
        <w:rPr>
          <w:rFonts w:eastAsia="Calibri"/>
        </w:rPr>
        <w:t>engage</w:t>
      </w:r>
      <w:r w:rsidRPr="00275F7B">
        <w:t xml:space="preserve"> </w:t>
      </w:r>
      <w:r w:rsidRPr="00275F7B">
        <w:rPr>
          <w:rFonts w:eastAsia="Calibri"/>
        </w:rPr>
        <w:t>in</w:t>
      </w:r>
      <w:r w:rsidRPr="00275F7B">
        <w:t xml:space="preserve"> </w:t>
      </w:r>
      <w:r w:rsidRPr="00275F7B">
        <w:rPr>
          <w:rFonts w:eastAsia="Calibri"/>
        </w:rPr>
        <w:t>the</w:t>
      </w:r>
      <w:r w:rsidRPr="00275F7B">
        <w:t xml:space="preserve"> </w:t>
      </w:r>
      <w:r w:rsidRPr="00275F7B">
        <w:rPr>
          <w:rFonts w:eastAsia="Calibri"/>
        </w:rPr>
        <w:t>SDG</w:t>
      </w:r>
      <w:r w:rsidRPr="00275F7B">
        <w:t xml:space="preserve"> </w:t>
      </w:r>
      <w:r w:rsidRPr="00275F7B">
        <w:rPr>
          <w:rFonts w:eastAsia="Calibri"/>
        </w:rPr>
        <w:t>implementation</w:t>
      </w:r>
      <w:r w:rsidRPr="00275F7B">
        <w:t xml:space="preserve"> </w:t>
      </w:r>
      <w:r w:rsidRPr="00275F7B">
        <w:rPr>
          <w:rFonts w:eastAsia="Calibri"/>
        </w:rPr>
        <w:t>process</w:t>
      </w:r>
      <w:r w:rsidRPr="00275F7B">
        <w:t>.</w:t>
      </w:r>
    </w:p>
    <w:p w14:paraId="74A604D6" w14:textId="77777777" w:rsidR="00560BFA" w:rsidRPr="00275F7B" w:rsidRDefault="00560BFA" w:rsidP="00560BFA">
      <w:pPr>
        <w:spacing w:before="100" w:beforeAutospacing="1" w:after="100" w:afterAutospacing="1"/>
        <w:jc w:val="both"/>
        <w:rPr>
          <w:bCs/>
          <w:color w:val="000000" w:themeColor="text1"/>
        </w:rPr>
      </w:pPr>
      <w:r w:rsidRPr="00275F7B">
        <w:rPr>
          <w:rFonts w:eastAsia="Calibri"/>
        </w:rPr>
        <w:t>While</w:t>
      </w:r>
      <w:r w:rsidRPr="00275F7B">
        <w:t xml:space="preserve"> </w:t>
      </w:r>
      <w:r w:rsidRPr="00275F7B">
        <w:rPr>
          <w:rFonts w:eastAsia="Calibri"/>
        </w:rPr>
        <w:t>participation</w:t>
      </w:r>
      <w:r w:rsidRPr="00275F7B">
        <w:t xml:space="preserve"> </w:t>
      </w:r>
      <w:r w:rsidRPr="00275F7B">
        <w:rPr>
          <w:rFonts w:eastAsia="Calibri"/>
        </w:rPr>
        <w:t>took</w:t>
      </w:r>
      <w:r w:rsidRPr="00275F7B">
        <w:t xml:space="preserve"> </w:t>
      </w:r>
      <w:r w:rsidRPr="00275F7B">
        <w:rPr>
          <w:rFonts w:eastAsia="Calibri"/>
        </w:rPr>
        <w:t>place</w:t>
      </w:r>
      <w:r w:rsidRPr="00275F7B">
        <w:t xml:space="preserve">, </w:t>
      </w:r>
      <w:r w:rsidRPr="00275F7B">
        <w:rPr>
          <w:rFonts w:eastAsia="Calibri"/>
        </w:rPr>
        <w:t>on</w:t>
      </w:r>
      <w:r w:rsidRPr="00275F7B">
        <w:t xml:space="preserve"> </w:t>
      </w:r>
      <w:r w:rsidRPr="00275F7B">
        <w:rPr>
          <w:rFonts w:eastAsia="Calibri"/>
        </w:rPr>
        <w:t>the</w:t>
      </w:r>
      <w:r w:rsidRPr="00275F7B">
        <w:t xml:space="preserve"> </w:t>
      </w:r>
      <w:r w:rsidRPr="00275F7B">
        <w:rPr>
          <w:rFonts w:eastAsia="Calibri"/>
        </w:rPr>
        <w:t>whole</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were</w:t>
      </w:r>
      <w:r w:rsidRPr="00275F7B">
        <w:t xml:space="preserve"> </w:t>
      </w:r>
      <w:r w:rsidRPr="00275F7B">
        <w:rPr>
          <w:rFonts w:eastAsia="Calibri"/>
        </w:rPr>
        <w:t>largely</w:t>
      </w:r>
      <w:r w:rsidRPr="00275F7B">
        <w:t xml:space="preserve"> </w:t>
      </w:r>
      <w:r w:rsidRPr="00275F7B">
        <w:rPr>
          <w:rFonts w:eastAsia="Calibri"/>
        </w:rPr>
        <w:t>left</w:t>
      </w:r>
      <w:r w:rsidRPr="00275F7B">
        <w:t xml:space="preserve"> </w:t>
      </w:r>
      <w:r w:rsidRPr="00275F7B">
        <w:rPr>
          <w:rFonts w:eastAsia="Calibri"/>
        </w:rPr>
        <w:t>out</w:t>
      </w:r>
      <w:r w:rsidRPr="00275F7B">
        <w:t xml:space="preserve"> </w:t>
      </w:r>
      <w:r w:rsidRPr="00275F7B">
        <w:rPr>
          <w:rFonts w:eastAsia="Calibri"/>
        </w:rPr>
        <w:t>of</w:t>
      </w:r>
      <w:r w:rsidRPr="00275F7B">
        <w:t xml:space="preserve"> </w:t>
      </w:r>
      <w:r w:rsidRPr="00275F7B">
        <w:rPr>
          <w:rFonts w:eastAsia="Calibri"/>
        </w:rPr>
        <w:t>the</w:t>
      </w:r>
      <w:r w:rsidRPr="00275F7B">
        <w:t xml:space="preserve"> </w:t>
      </w:r>
      <w:r w:rsidRPr="00275F7B">
        <w:rPr>
          <w:rFonts w:eastAsia="Calibri"/>
        </w:rPr>
        <w:t>national</w:t>
      </w:r>
      <w:r w:rsidRPr="00275F7B">
        <w:t>-</w:t>
      </w:r>
      <w:r w:rsidRPr="00275F7B">
        <w:rPr>
          <w:rFonts w:eastAsia="Calibri"/>
        </w:rPr>
        <w:t>level</w:t>
      </w:r>
      <w:r w:rsidRPr="00275F7B">
        <w:t xml:space="preserve"> </w:t>
      </w:r>
      <w:r w:rsidRPr="00275F7B">
        <w:rPr>
          <w:rFonts w:eastAsia="Calibri"/>
        </w:rPr>
        <w:t>consultations</w:t>
      </w:r>
      <w:r w:rsidRPr="00275F7B">
        <w:t xml:space="preserve">. </w:t>
      </w:r>
      <w:r w:rsidRPr="00275F7B">
        <w:rPr>
          <w:rFonts w:eastAsia="Calibri"/>
        </w:rPr>
        <w:t>DPOs</w:t>
      </w:r>
      <w:r w:rsidRPr="00275F7B">
        <w:t xml:space="preserve"> </w:t>
      </w:r>
      <w:r w:rsidRPr="00275F7B">
        <w:rPr>
          <w:rFonts w:eastAsia="Calibri"/>
        </w:rPr>
        <w:t>are</w:t>
      </w:r>
      <w:r w:rsidRPr="00275F7B">
        <w:t xml:space="preserve"> </w:t>
      </w:r>
      <w:r w:rsidRPr="00275F7B">
        <w:rPr>
          <w:rFonts w:eastAsia="Calibri"/>
        </w:rPr>
        <w:t>looking</w:t>
      </w:r>
      <w:r w:rsidRPr="00275F7B">
        <w:t xml:space="preserve"> </w:t>
      </w:r>
      <w:r w:rsidRPr="00275F7B">
        <w:rPr>
          <w:rFonts w:eastAsia="Calibri"/>
        </w:rPr>
        <w:t>for</w:t>
      </w:r>
      <w:r w:rsidRPr="00275F7B">
        <w:t xml:space="preserve"> </w:t>
      </w:r>
      <w:r w:rsidRPr="00275F7B">
        <w:rPr>
          <w:rFonts w:eastAsia="Calibri"/>
        </w:rPr>
        <w:t>opportunities</w:t>
      </w:r>
      <w:r w:rsidRPr="00275F7B">
        <w:t xml:space="preserve"> </w:t>
      </w:r>
      <w:r w:rsidRPr="00275F7B">
        <w:rPr>
          <w:rFonts w:eastAsia="Calibri"/>
        </w:rPr>
        <w:t>to</w:t>
      </w:r>
      <w:r w:rsidRPr="00275F7B">
        <w:t xml:space="preserve"> </w:t>
      </w:r>
      <w:r w:rsidRPr="00275F7B">
        <w:rPr>
          <w:rFonts w:eastAsia="Calibri"/>
        </w:rPr>
        <w:t>work</w:t>
      </w:r>
      <w:r w:rsidRPr="00275F7B">
        <w:t xml:space="preserve"> </w:t>
      </w:r>
      <w:r w:rsidRPr="00275F7B">
        <w:rPr>
          <w:rFonts w:eastAsia="Calibri"/>
        </w:rPr>
        <w:t>with</w:t>
      </w:r>
      <w:r w:rsidRPr="00275F7B">
        <w:t xml:space="preserve"> </w:t>
      </w:r>
      <w:r w:rsidRPr="00275F7B">
        <w:rPr>
          <w:rFonts w:eastAsia="Calibri"/>
        </w:rPr>
        <w:t>governments</w:t>
      </w:r>
      <w:r w:rsidRPr="00275F7B">
        <w:t xml:space="preserve">, </w:t>
      </w:r>
      <w:r w:rsidRPr="00275F7B">
        <w:rPr>
          <w:rFonts w:eastAsia="Calibri"/>
        </w:rPr>
        <w:t>and</w:t>
      </w:r>
      <w:r w:rsidRPr="00275F7B">
        <w:t xml:space="preserve"> </w:t>
      </w:r>
      <w:r w:rsidRPr="00275F7B">
        <w:rPr>
          <w:rFonts w:eastAsia="Calibri"/>
        </w:rPr>
        <w:t>many</w:t>
      </w:r>
      <w:r w:rsidRPr="00275F7B">
        <w:t xml:space="preserve"> </w:t>
      </w:r>
      <w:r w:rsidRPr="00275F7B">
        <w:rPr>
          <w:rFonts w:eastAsia="Calibri"/>
        </w:rPr>
        <w:t>are</w:t>
      </w:r>
      <w:r w:rsidRPr="00275F7B">
        <w:t xml:space="preserve"> </w:t>
      </w:r>
      <w:r w:rsidRPr="00275F7B">
        <w:rPr>
          <w:rFonts w:eastAsia="Calibri"/>
        </w:rPr>
        <w:t>being</w:t>
      </w:r>
      <w:r w:rsidRPr="00275F7B">
        <w:t xml:space="preserve"> </w:t>
      </w:r>
      <w:r w:rsidRPr="00275F7B">
        <w:rPr>
          <w:rFonts w:eastAsia="Calibri"/>
        </w:rPr>
        <w:t>turned</w:t>
      </w:r>
      <w:r w:rsidRPr="00275F7B">
        <w:t xml:space="preserve"> </w:t>
      </w:r>
      <w:r w:rsidRPr="00275F7B">
        <w:rPr>
          <w:rFonts w:eastAsia="Calibri"/>
        </w:rPr>
        <w:t>away</w:t>
      </w:r>
      <w:r w:rsidRPr="00275F7B">
        <w:t xml:space="preserve">. </w:t>
      </w:r>
      <w:r w:rsidRPr="00275F7B">
        <w:rPr>
          <w:rFonts w:eastAsia="Calibri"/>
        </w:rPr>
        <w:t>Public</w:t>
      </w:r>
      <w:r w:rsidRPr="00275F7B">
        <w:t xml:space="preserve"> </w:t>
      </w:r>
      <w:r w:rsidRPr="00275F7B">
        <w:rPr>
          <w:rFonts w:eastAsia="Calibri"/>
        </w:rPr>
        <w:t>consultations</w:t>
      </w:r>
      <w:r w:rsidRPr="00275F7B">
        <w:t xml:space="preserve"> </w:t>
      </w:r>
      <w:r w:rsidRPr="00275F7B">
        <w:rPr>
          <w:rFonts w:eastAsia="Calibri"/>
        </w:rPr>
        <w:t>often</w:t>
      </w:r>
      <w:r w:rsidRPr="00275F7B">
        <w:t xml:space="preserve"> </w:t>
      </w:r>
      <w:r w:rsidRPr="00275F7B">
        <w:rPr>
          <w:rFonts w:eastAsia="Calibri"/>
        </w:rPr>
        <w:t>exclude</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and</w:t>
      </w:r>
      <w:r w:rsidRPr="00275F7B">
        <w:t xml:space="preserve"> </w:t>
      </w:r>
      <w:r w:rsidRPr="00275F7B">
        <w:rPr>
          <w:rFonts w:eastAsia="Calibri"/>
        </w:rPr>
        <w:t>their</w:t>
      </w:r>
      <w:r w:rsidRPr="00275F7B">
        <w:t xml:space="preserve"> </w:t>
      </w:r>
      <w:r w:rsidRPr="00275F7B">
        <w:rPr>
          <w:rFonts w:eastAsia="Calibri"/>
        </w:rPr>
        <w:t>representative</w:t>
      </w:r>
      <w:r w:rsidRPr="00275F7B">
        <w:t xml:space="preserve"> </w:t>
      </w:r>
      <w:r w:rsidRPr="00275F7B">
        <w:rPr>
          <w:rFonts w:eastAsia="Calibri"/>
        </w:rPr>
        <w:t>organizations</w:t>
      </w:r>
      <w:r w:rsidRPr="00275F7B">
        <w:t xml:space="preserve">. </w:t>
      </w:r>
      <w:r w:rsidRPr="00275F7B">
        <w:rPr>
          <w:rFonts w:eastAsia="Calibri"/>
        </w:rPr>
        <w:t>Even</w:t>
      </w:r>
      <w:r w:rsidRPr="00275F7B">
        <w:t xml:space="preserve"> </w:t>
      </w:r>
      <w:r w:rsidRPr="00275F7B">
        <w:rPr>
          <w:rFonts w:eastAsia="Calibri"/>
        </w:rPr>
        <w:t>when</w:t>
      </w:r>
      <w:r w:rsidRPr="00275F7B">
        <w:t xml:space="preserve"> </w:t>
      </w:r>
      <w:r w:rsidRPr="00275F7B">
        <w:rPr>
          <w:rFonts w:eastAsia="Calibri"/>
        </w:rPr>
        <w:t>wider</w:t>
      </w:r>
      <w:r w:rsidRPr="00275F7B">
        <w:t xml:space="preserve"> </w:t>
      </w:r>
      <w:r w:rsidRPr="00275F7B">
        <w:rPr>
          <w:rFonts w:eastAsia="Calibri"/>
        </w:rPr>
        <w:t>civil</w:t>
      </w:r>
      <w:r w:rsidRPr="00275F7B">
        <w:t xml:space="preserve"> </w:t>
      </w:r>
      <w:r w:rsidRPr="00275F7B">
        <w:rPr>
          <w:rFonts w:eastAsia="Calibri"/>
        </w:rPr>
        <w:t>society</w:t>
      </w:r>
      <w:r w:rsidRPr="00275F7B">
        <w:t xml:space="preserve"> </w:t>
      </w:r>
      <w:r w:rsidRPr="00275F7B">
        <w:rPr>
          <w:rFonts w:eastAsia="Calibri"/>
        </w:rPr>
        <w:t>is</w:t>
      </w:r>
      <w:r w:rsidRPr="00275F7B">
        <w:t xml:space="preserve"> </w:t>
      </w:r>
      <w:r w:rsidRPr="00275F7B">
        <w:rPr>
          <w:rFonts w:eastAsia="Calibri"/>
        </w:rPr>
        <w:t>invited</w:t>
      </w:r>
      <w:r w:rsidRPr="00275F7B">
        <w:t xml:space="preserve"> </w:t>
      </w:r>
      <w:r w:rsidRPr="00275F7B">
        <w:rPr>
          <w:rFonts w:eastAsia="Calibri"/>
        </w:rPr>
        <w:t>to</w:t>
      </w:r>
      <w:r w:rsidRPr="00275F7B">
        <w:t xml:space="preserve"> </w:t>
      </w:r>
      <w:r w:rsidRPr="00275F7B">
        <w:rPr>
          <w:rFonts w:eastAsia="Calibri"/>
        </w:rPr>
        <w:t>participate</w:t>
      </w:r>
      <w:r w:rsidRPr="00275F7B">
        <w:t xml:space="preserve">, </w:t>
      </w:r>
      <w:r w:rsidRPr="00275F7B">
        <w:rPr>
          <w:rFonts w:eastAsia="Calibri"/>
        </w:rPr>
        <w:t>meetings</w:t>
      </w:r>
      <w:r w:rsidRPr="00275F7B">
        <w:t xml:space="preserve"> </w:t>
      </w:r>
      <w:r w:rsidRPr="00275F7B">
        <w:rPr>
          <w:rFonts w:eastAsia="Calibri"/>
        </w:rPr>
        <w:t>and</w:t>
      </w:r>
      <w:r w:rsidRPr="00275F7B">
        <w:t xml:space="preserve"> </w:t>
      </w:r>
      <w:r w:rsidRPr="00275F7B">
        <w:rPr>
          <w:rFonts w:eastAsia="Calibri"/>
        </w:rPr>
        <w:t>documents</w:t>
      </w:r>
      <w:r w:rsidRPr="00275F7B">
        <w:t xml:space="preserve"> </w:t>
      </w:r>
      <w:r w:rsidRPr="00275F7B">
        <w:rPr>
          <w:rFonts w:eastAsia="Calibri"/>
        </w:rPr>
        <w:t>are</w:t>
      </w:r>
      <w:r w:rsidRPr="00275F7B">
        <w:t xml:space="preserve"> </w:t>
      </w:r>
      <w:r w:rsidRPr="00275F7B">
        <w:rPr>
          <w:rFonts w:eastAsia="Calibri"/>
        </w:rPr>
        <w:t>not</w:t>
      </w:r>
      <w:r w:rsidRPr="00275F7B">
        <w:t xml:space="preserve"> </w:t>
      </w:r>
      <w:r w:rsidRPr="00275F7B">
        <w:rPr>
          <w:rFonts w:eastAsia="Calibri"/>
        </w:rPr>
        <w:t>accessible</w:t>
      </w:r>
      <w:r w:rsidRPr="00275F7B">
        <w:t xml:space="preserve"> </w:t>
      </w:r>
      <w:r w:rsidRPr="00275F7B">
        <w:rPr>
          <w:rFonts w:eastAsia="Calibri"/>
        </w:rPr>
        <w:t>for</w:t>
      </w:r>
      <w:r w:rsidRPr="00275F7B">
        <w:t xml:space="preserve"> </w:t>
      </w:r>
      <w:r w:rsidRPr="00275F7B">
        <w:rPr>
          <w:rFonts w:eastAsia="Calibri"/>
        </w:rPr>
        <w:t>many</w:t>
      </w:r>
      <w:r w:rsidRPr="00275F7B">
        <w:t xml:space="preserve"> </w:t>
      </w:r>
      <w:r w:rsidRPr="00275F7B">
        <w:rPr>
          <w:rFonts w:eastAsia="Calibri"/>
        </w:rPr>
        <w:t>persons</w:t>
      </w:r>
      <w:r w:rsidRPr="00275F7B">
        <w:t xml:space="preserve"> </w:t>
      </w:r>
      <w:r w:rsidRPr="00275F7B">
        <w:rPr>
          <w:rFonts w:eastAsia="Calibri"/>
        </w:rPr>
        <w:t>with</w:t>
      </w:r>
      <w:r w:rsidRPr="00275F7B">
        <w:t xml:space="preserve"> </w:t>
      </w:r>
      <w:r w:rsidRPr="00275F7B">
        <w:rPr>
          <w:rFonts w:eastAsia="Calibri"/>
        </w:rPr>
        <w:t>disabilities</w:t>
      </w:r>
      <w:r w:rsidRPr="00275F7B">
        <w:t xml:space="preserve">, </w:t>
      </w:r>
      <w:r w:rsidRPr="00275F7B">
        <w:rPr>
          <w:rFonts w:eastAsia="Calibri"/>
        </w:rPr>
        <w:t>thus</w:t>
      </w:r>
      <w:r w:rsidRPr="00275F7B">
        <w:t xml:space="preserve"> </w:t>
      </w:r>
      <w:r w:rsidRPr="00275F7B">
        <w:rPr>
          <w:rFonts w:eastAsia="Calibri"/>
        </w:rPr>
        <w:t>excluding</w:t>
      </w:r>
      <w:r w:rsidRPr="00275F7B">
        <w:t xml:space="preserve"> </w:t>
      </w:r>
      <w:r w:rsidRPr="00275F7B">
        <w:rPr>
          <w:rFonts w:eastAsia="Calibri"/>
        </w:rPr>
        <w:t>them</w:t>
      </w:r>
      <w:r w:rsidRPr="00275F7B">
        <w:t xml:space="preserve"> </w:t>
      </w:r>
      <w:r w:rsidRPr="00275F7B">
        <w:rPr>
          <w:rFonts w:eastAsia="Calibri"/>
        </w:rPr>
        <w:t>from</w:t>
      </w:r>
      <w:r w:rsidRPr="00275F7B">
        <w:t xml:space="preserve"> </w:t>
      </w:r>
      <w:r w:rsidRPr="00275F7B">
        <w:rPr>
          <w:rFonts w:eastAsia="Calibri"/>
        </w:rPr>
        <w:t>democratic</w:t>
      </w:r>
      <w:r w:rsidRPr="00275F7B">
        <w:t xml:space="preserve"> </w:t>
      </w:r>
      <w:r w:rsidRPr="00275F7B">
        <w:rPr>
          <w:rFonts w:eastAsia="Calibri"/>
        </w:rPr>
        <w:t>processes</w:t>
      </w:r>
      <w:r w:rsidRPr="00275F7B">
        <w:t xml:space="preserve">. </w:t>
      </w:r>
    </w:p>
    <w:p w14:paraId="60A68123" w14:textId="26882129" w:rsidR="004B45F3" w:rsidRPr="00275F7B" w:rsidRDefault="00B934F9" w:rsidP="008126C4">
      <w:pPr>
        <w:pStyle w:val="Heading1"/>
        <w:numPr>
          <w:ilvl w:val="0"/>
          <w:numId w:val="0"/>
        </w:numPr>
        <w:jc w:val="both"/>
        <w:rPr>
          <w:rFonts w:ascii="Arial" w:hAnsi="Arial" w:cs="Arial"/>
        </w:rPr>
      </w:pPr>
      <w:bookmarkStart w:id="5" w:name="_Toc461467698"/>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Road</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HLPF</w:t>
      </w:r>
      <w:r w:rsidR="00B2375D" w:rsidRPr="00275F7B">
        <w:rPr>
          <w:rFonts w:ascii="Arial" w:hAnsi="Arial" w:cs="Arial"/>
        </w:rPr>
        <w:t xml:space="preserve"> 2016 </w:t>
      </w:r>
      <w:r w:rsidRPr="00275F7B">
        <w:rPr>
          <w:rFonts w:ascii="Arial" w:hAnsi="Arial" w:cs="Arial"/>
        </w:rPr>
        <w:t xml:space="preserve">- </w:t>
      </w:r>
      <w:r w:rsidR="004B45F3" w:rsidRPr="00275F7B">
        <w:rPr>
          <w:rFonts w:ascii="Arial" w:eastAsia="Calibri" w:hAnsi="Arial" w:cs="Arial"/>
        </w:rPr>
        <w:t>Preparatory</w:t>
      </w:r>
      <w:r w:rsidR="004B45F3" w:rsidRPr="00275F7B">
        <w:rPr>
          <w:rFonts w:ascii="Arial" w:hAnsi="Arial" w:cs="Arial"/>
        </w:rPr>
        <w:t xml:space="preserve"> </w:t>
      </w:r>
      <w:r w:rsidR="004B45F3" w:rsidRPr="00275F7B">
        <w:rPr>
          <w:rFonts w:ascii="Arial" w:eastAsia="Calibri" w:hAnsi="Arial" w:cs="Arial"/>
        </w:rPr>
        <w:t>processes</w:t>
      </w:r>
      <w:bookmarkEnd w:id="5"/>
    </w:p>
    <w:p w14:paraId="0100D9FE" w14:textId="0545799D" w:rsidR="00B934F9" w:rsidRPr="00275F7B" w:rsidRDefault="000D29AD" w:rsidP="008126C4">
      <w:pPr>
        <w:jc w:val="both"/>
        <w:rPr>
          <w:rFonts w:eastAsia="Calibri"/>
          <w:sz w:val="24"/>
          <w:szCs w:val="24"/>
        </w:rPr>
      </w:pPr>
      <w:r w:rsidRPr="00275F7B">
        <w:rPr>
          <w:rFonts w:eastAsia="Calibri"/>
          <w:sz w:val="24"/>
          <w:szCs w:val="24"/>
        </w:rPr>
        <w:t>The 2030 Agenda was adopted during</w:t>
      </w:r>
      <w:r w:rsidR="00B2375D" w:rsidRPr="00275F7B">
        <w:rPr>
          <w:rFonts w:eastAsia="Calibri"/>
          <w:sz w:val="24"/>
          <w:szCs w:val="24"/>
        </w:rPr>
        <w:t xml:space="preserve"> the </w:t>
      </w:r>
      <w:r w:rsidR="00115B5D" w:rsidRPr="00275F7B">
        <w:rPr>
          <w:rFonts w:eastAsia="Calibri"/>
          <w:sz w:val="24"/>
          <w:szCs w:val="24"/>
        </w:rPr>
        <w:t>United Nations Sustainable Development Summit 2015</w:t>
      </w:r>
      <w:r w:rsidR="00B2375D" w:rsidRPr="00275F7B">
        <w:rPr>
          <w:rFonts w:eastAsia="Calibri"/>
          <w:sz w:val="24"/>
          <w:szCs w:val="24"/>
        </w:rPr>
        <w:t xml:space="preserve">, </w:t>
      </w:r>
      <w:r w:rsidR="00115B5D" w:rsidRPr="00275F7B">
        <w:rPr>
          <w:rFonts w:eastAsia="Calibri"/>
          <w:sz w:val="24"/>
          <w:szCs w:val="24"/>
        </w:rPr>
        <w:t>held September 25</w:t>
      </w:r>
      <w:r w:rsidR="00115B5D" w:rsidRPr="00275F7B">
        <w:rPr>
          <w:rFonts w:eastAsia="Calibri"/>
          <w:sz w:val="24"/>
          <w:szCs w:val="24"/>
          <w:vertAlign w:val="superscript"/>
        </w:rPr>
        <w:t>th</w:t>
      </w:r>
      <w:r w:rsidR="00115B5D" w:rsidRPr="00275F7B">
        <w:rPr>
          <w:rFonts w:eastAsia="Calibri"/>
          <w:sz w:val="24"/>
          <w:szCs w:val="24"/>
        </w:rPr>
        <w:t xml:space="preserve"> -27</w:t>
      </w:r>
      <w:r w:rsidR="00115B5D" w:rsidRPr="00275F7B">
        <w:rPr>
          <w:rFonts w:eastAsia="Calibri"/>
          <w:sz w:val="24"/>
          <w:szCs w:val="24"/>
          <w:vertAlign w:val="superscript"/>
        </w:rPr>
        <w:t>th</w:t>
      </w:r>
      <w:r w:rsidR="00115B5D" w:rsidRPr="00275F7B">
        <w:rPr>
          <w:rFonts w:eastAsia="Calibri"/>
          <w:sz w:val="24"/>
          <w:szCs w:val="24"/>
        </w:rPr>
        <w:t>, 2015</w:t>
      </w:r>
      <w:r w:rsidRPr="00275F7B">
        <w:rPr>
          <w:rFonts w:eastAsia="Calibri"/>
          <w:sz w:val="24"/>
          <w:szCs w:val="24"/>
        </w:rPr>
        <w:t xml:space="preserve">. </w:t>
      </w:r>
      <w:r w:rsidR="00D42224" w:rsidRPr="00275F7B">
        <w:rPr>
          <w:rFonts w:eastAsia="Calibri"/>
          <w:sz w:val="24"/>
          <w:szCs w:val="24"/>
        </w:rPr>
        <w:t>After the adoption, t</w:t>
      </w:r>
      <w:r w:rsidRPr="00275F7B">
        <w:rPr>
          <w:rFonts w:eastAsia="Calibri"/>
          <w:sz w:val="24"/>
          <w:szCs w:val="24"/>
        </w:rPr>
        <w:t xml:space="preserve">he </w:t>
      </w:r>
      <w:r w:rsidR="00B2375D" w:rsidRPr="00275F7B">
        <w:rPr>
          <w:rFonts w:eastAsia="Calibri"/>
          <w:sz w:val="24"/>
          <w:szCs w:val="24"/>
        </w:rPr>
        <w:t>P</w:t>
      </w:r>
      <w:r w:rsidRPr="00275F7B">
        <w:rPr>
          <w:rFonts w:eastAsia="Calibri"/>
          <w:sz w:val="24"/>
          <w:szCs w:val="24"/>
        </w:rPr>
        <w:t>resident of</w:t>
      </w:r>
      <w:r w:rsidR="00B2375D" w:rsidRPr="00275F7B">
        <w:rPr>
          <w:rFonts w:eastAsia="Calibri"/>
          <w:sz w:val="24"/>
          <w:szCs w:val="24"/>
        </w:rPr>
        <w:t xml:space="preserve"> the </w:t>
      </w:r>
      <w:r w:rsidR="00115B5D" w:rsidRPr="00275F7B">
        <w:rPr>
          <w:rFonts w:eastAsia="Calibri"/>
          <w:bCs/>
          <w:sz w:val="24"/>
          <w:szCs w:val="24"/>
        </w:rPr>
        <w:t>United Nations Economic and Social Council</w:t>
      </w:r>
      <w:r w:rsidR="00115B5D" w:rsidRPr="00275F7B">
        <w:rPr>
          <w:rFonts w:eastAsia="Calibri"/>
          <w:sz w:val="24"/>
          <w:szCs w:val="24"/>
        </w:rPr>
        <w:t xml:space="preserve"> (</w:t>
      </w:r>
      <w:r w:rsidR="00115B5D" w:rsidRPr="00275F7B">
        <w:rPr>
          <w:rFonts w:eastAsia="Calibri"/>
          <w:bCs/>
          <w:sz w:val="24"/>
          <w:szCs w:val="24"/>
        </w:rPr>
        <w:t>ECOSOC)</w:t>
      </w:r>
      <w:r w:rsidR="00B2375D" w:rsidRPr="00275F7B">
        <w:rPr>
          <w:rFonts w:eastAsia="Calibri"/>
          <w:bCs/>
          <w:sz w:val="24"/>
          <w:szCs w:val="24"/>
        </w:rPr>
        <w:t xml:space="preserve"> who also presides over </w:t>
      </w:r>
      <w:r w:rsidRPr="00275F7B">
        <w:rPr>
          <w:rFonts w:eastAsia="Calibri"/>
          <w:sz w:val="24"/>
          <w:szCs w:val="24"/>
        </w:rPr>
        <w:t>the H</w:t>
      </w:r>
      <w:r w:rsidR="007D021F" w:rsidRPr="00275F7B">
        <w:rPr>
          <w:rFonts w:eastAsia="Calibri"/>
          <w:sz w:val="24"/>
          <w:szCs w:val="24"/>
        </w:rPr>
        <w:t>igh-level Political Forum (H</w:t>
      </w:r>
      <w:r w:rsidRPr="00275F7B">
        <w:rPr>
          <w:rFonts w:eastAsia="Calibri"/>
          <w:sz w:val="24"/>
          <w:szCs w:val="24"/>
        </w:rPr>
        <w:t>LPF</w:t>
      </w:r>
      <w:r w:rsidR="007D021F" w:rsidRPr="00275F7B">
        <w:rPr>
          <w:rFonts w:eastAsia="Calibri"/>
          <w:sz w:val="24"/>
          <w:szCs w:val="24"/>
        </w:rPr>
        <w:t>)</w:t>
      </w:r>
      <w:r w:rsidR="00D42224" w:rsidRPr="00275F7B">
        <w:rPr>
          <w:rFonts w:eastAsia="Calibri"/>
          <w:sz w:val="24"/>
          <w:szCs w:val="24"/>
        </w:rPr>
        <w:t xml:space="preserve">, </w:t>
      </w:r>
      <w:r w:rsidR="00B2375D" w:rsidRPr="00275F7B">
        <w:rPr>
          <w:rFonts w:eastAsia="Calibri"/>
          <w:sz w:val="24"/>
          <w:szCs w:val="24"/>
        </w:rPr>
        <w:t>decided</w:t>
      </w:r>
      <w:r w:rsidRPr="00275F7B">
        <w:rPr>
          <w:rFonts w:eastAsia="Calibri"/>
          <w:sz w:val="24"/>
          <w:szCs w:val="24"/>
        </w:rPr>
        <w:t xml:space="preserve"> </w:t>
      </w:r>
      <w:r w:rsidR="007D021F" w:rsidRPr="00275F7B">
        <w:rPr>
          <w:rFonts w:eastAsia="Calibri"/>
          <w:sz w:val="24"/>
          <w:szCs w:val="24"/>
        </w:rPr>
        <w:t xml:space="preserve">in </w:t>
      </w:r>
      <w:r w:rsidRPr="00275F7B">
        <w:rPr>
          <w:rFonts w:eastAsia="Calibri"/>
          <w:sz w:val="24"/>
          <w:szCs w:val="24"/>
        </w:rPr>
        <w:t>consultation with M</w:t>
      </w:r>
      <w:r w:rsidR="00115B5D" w:rsidRPr="00275F7B">
        <w:rPr>
          <w:rFonts w:eastAsia="Calibri"/>
          <w:sz w:val="24"/>
          <w:szCs w:val="24"/>
        </w:rPr>
        <w:t>ember States</w:t>
      </w:r>
      <w:r w:rsidR="007D021F" w:rsidRPr="00275F7B">
        <w:rPr>
          <w:rFonts w:eastAsia="Calibri"/>
          <w:sz w:val="24"/>
          <w:szCs w:val="24"/>
        </w:rPr>
        <w:t xml:space="preserve"> and </w:t>
      </w:r>
      <w:r w:rsidR="00115B5D" w:rsidRPr="00275F7B">
        <w:rPr>
          <w:rFonts w:eastAsia="Calibri"/>
          <w:sz w:val="24"/>
          <w:szCs w:val="24"/>
        </w:rPr>
        <w:t>Major G</w:t>
      </w:r>
      <w:r w:rsidRPr="00275F7B">
        <w:rPr>
          <w:rFonts w:eastAsia="Calibri"/>
          <w:sz w:val="24"/>
          <w:szCs w:val="24"/>
        </w:rPr>
        <w:t xml:space="preserve">roups and </w:t>
      </w:r>
      <w:r w:rsidR="00B2375D" w:rsidRPr="00275F7B">
        <w:rPr>
          <w:rFonts w:eastAsia="Calibri"/>
          <w:sz w:val="24"/>
          <w:szCs w:val="24"/>
        </w:rPr>
        <w:t xml:space="preserve">other </w:t>
      </w:r>
      <w:r w:rsidRPr="00275F7B">
        <w:rPr>
          <w:rFonts w:eastAsia="Calibri"/>
          <w:sz w:val="24"/>
          <w:szCs w:val="24"/>
        </w:rPr>
        <w:t xml:space="preserve">Stakeholders on the </w:t>
      </w:r>
      <w:r w:rsidR="007D021F" w:rsidRPr="00275F7B">
        <w:rPr>
          <w:rFonts w:eastAsia="Calibri"/>
          <w:sz w:val="24"/>
          <w:szCs w:val="24"/>
        </w:rPr>
        <w:t xml:space="preserve">2016 </w:t>
      </w:r>
      <w:r w:rsidRPr="00275F7B">
        <w:rPr>
          <w:rFonts w:eastAsia="Calibri"/>
          <w:sz w:val="24"/>
          <w:szCs w:val="24"/>
        </w:rPr>
        <w:t xml:space="preserve">theme of the </w:t>
      </w:r>
      <w:r w:rsidR="007D021F" w:rsidRPr="00275F7B">
        <w:rPr>
          <w:rFonts w:eastAsia="Calibri"/>
          <w:sz w:val="24"/>
          <w:szCs w:val="24"/>
        </w:rPr>
        <w:t xml:space="preserve">HLPF </w:t>
      </w:r>
      <w:r w:rsidR="00B2375D" w:rsidRPr="00275F7B">
        <w:rPr>
          <w:rFonts w:eastAsia="Calibri"/>
          <w:sz w:val="24"/>
          <w:szCs w:val="24"/>
        </w:rPr>
        <w:t xml:space="preserve">and </w:t>
      </w:r>
      <w:r w:rsidR="00D42224" w:rsidRPr="00275F7B">
        <w:rPr>
          <w:rFonts w:eastAsia="Calibri"/>
          <w:sz w:val="24"/>
          <w:szCs w:val="24"/>
        </w:rPr>
        <w:t xml:space="preserve">initiated discussions on the </w:t>
      </w:r>
      <w:r w:rsidR="007D021F" w:rsidRPr="00275F7B">
        <w:rPr>
          <w:rFonts w:eastAsia="Calibri"/>
          <w:sz w:val="24"/>
          <w:szCs w:val="24"/>
        </w:rPr>
        <w:t>procedure</w:t>
      </w:r>
      <w:r w:rsidR="00D42224" w:rsidRPr="00275F7B">
        <w:rPr>
          <w:rFonts w:eastAsia="Calibri"/>
          <w:sz w:val="24"/>
          <w:szCs w:val="24"/>
        </w:rPr>
        <w:t>s</w:t>
      </w:r>
      <w:r w:rsidR="007D021F" w:rsidRPr="00275F7B">
        <w:rPr>
          <w:rFonts w:eastAsia="Calibri"/>
          <w:sz w:val="24"/>
          <w:szCs w:val="24"/>
        </w:rPr>
        <w:t xml:space="preserve"> for the Voluntary National Reviews</w:t>
      </w:r>
      <w:r w:rsidRPr="00275F7B">
        <w:rPr>
          <w:rFonts w:eastAsia="Calibri"/>
          <w:sz w:val="24"/>
          <w:szCs w:val="24"/>
        </w:rPr>
        <w:t>.</w:t>
      </w:r>
      <w:r w:rsidR="007D021F" w:rsidRPr="00275F7B">
        <w:rPr>
          <w:rFonts w:eastAsia="Calibri"/>
          <w:sz w:val="24"/>
          <w:szCs w:val="24"/>
        </w:rPr>
        <w:t xml:space="preserve"> Subsequently, t</w:t>
      </w:r>
      <w:r w:rsidRPr="00275F7B">
        <w:rPr>
          <w:rFonts w:eastAsia="Calibri"/>
          <w:sz w:val="24"/>
          <w:szCs w:val="24"/>
        </w:rPr>
        <w:t xml:space="preserve">he theme of the </w:t>
      </w:r>
      <w:r w:rsidR="007D021F" w:rsidRPr="00275F7B">
        <w:rPr>
          <w:rFonts w:eastAsia="Calibri"/>
          <w:sz w:val="24"/>
          <w:szCs w:val="24"/>
        </w:rPr>
        <w:t>HLPF</w:t>
      </w:r>
      <w:r w:rsidR="00D42224" w:rsidRPr="00275F7B">
        <w:rPr>
          <w:rFonts w:eastAsia="Calibri"/>
          <w:sz w:val="24"/>
          <w:szCs w:val="24"/>
        </w:rPr>
        <w:t xml:space="preserve"> 2016</w:t>
      </w:r>
      <w:r w:rsidR="00B366F8" w:rsidRPr="00275F7B">
        <w:rPr>
          <w:rFonts w:eastAsia="Calibri"/>
          <w:sz w:val="24"/>
          <w:szCs w:val="24"/>
        </w:rPr>
        <w:t>, “</w:t>
      </w:r>
      <w:r w:rsidR="00D42224" w:rsidRPr="00275F7B">
        <w:rPr>
          <w:rFonts w:eastAsia="Calibri"/>
          <w:sz w:val="24"/>
          <w:szCs w:val="24"/>
        </w:rPr>
        <w:t>Ensuring No One is Left Behind</w:t>
      </w:r>
      <w:r w:rsidR="00B366F8" w:rsidRPr="00275F7B">
        <w:rPr>
          <w:rFonts w:eastAsia="Calibri"/>
          <w:sz w:val="24"/>
          <w:szCs w:val="24"/>
        </w:rPr>
        <w:t>”</w:t>
      </w:r>
      <w:r w:rsidR="007D021F" w:rsidRPr="00275F7B">
        <w:rPr>
          <w:rFonts w:eastAsia="Calibri"/>
          <w:sz w:val="24"/>
          <w:szCs w:val="24"/>
        </w:rPr>
        <w:t xml:space="preserve"> </w:t>
      </w:r>
      <w:r w:rsidRPr="00275F7B">
        <w:rPr>
          <w:rFonts w:eastAsia="Calibri"/>
          <w:sz w:val="24"/>
          <w:szCs w:val="24"/>
        </w:rPr>
        <w:t xml:space="preserve">was finalized in </w:t>
      </w:r>
      <w:r w:rsidR="00B366F8" w:rsidRPr="00275F7B">
        <w:rPr>
          <w:rFonts w:eastAsia="Calibri"/>
          <w:sz w:val="24"/>
          <w:szCs w:val="24"/>
        </w:rPr>
        <w:t xml:space="preserve">February </w:t>
      </w:r>
      <w:r w:rsidRPr="00275F7B">
        <w:rPr>
          <w:rFonts w:eastAsia="Calibri"/>
          <w:sz w:val="24"/>
          <w:szCs w:val="24"/>
        </w:rPr>
        <w:t>2016</w:t>
      </w:r>
      <w:r w:rsidR="00B366F8" w:rsidRPr="00275F7B">
        <w:rPr>
          <w:rFonts w:eastAsia="Calibri"/>
          <w:sz w:val="24"/>
          <w:szCs w:val="24"/>
        </w:rPr>
        <w:t xml:space="preserve">, </w:t>
      </w:r>
      <w:r w:rsidRPr="00275F7B">
        <w:rPr>
          <w:rFonts w:eastAsia="Calibri"/>
          <w:sz w:val="24"/>
          <w:szCs w:val="24"/>
        </w:rPr>
        <w:t xml:space="preserve">while the </w:t>
      </w:r>
      <w:r w:rsidR="00B366F8" w:rsidRPr="00275F7B">
        <w:rPr>
          <w:rFonts w:eastAsia="Calibri"/>
          <w:sz w:val="24"/>
          <w:szCs w:val="24"/>
        </w:rPr>
        <w:t>procedure for</w:t>
      </w:r>
      <w:r w:rsidRPr="00275F7B">
        <w:rPr>
          <w:rFonts w:eastAsia="Calibri"/>
          <w:sz w:val="24"/>
          <w:szCs w:val="24"/>
        </w:rPr>
        <w:t xml:space="preserve"> the </w:t>
      </w:r>
      <w:r w:rsidR="00B366F8" w:rsidRPr="00275F7B">
        <w:rPr>
          <w:rFonts w:eastAsia="Calibri"/>
          <w:sz w:val="24"/>
          <w:szCs w:val="24"/>
        </w:rPr>
        <w:t>Voluntary National Review</w:t>
      </w:r>
      <w:r w:rsidRPr="00275F7B">
        <w:rPr>
          <w:rFonts w:eastAsia="Calibri"/>
          <w:sz w:val="24"/>
          <w:szCs w:val="24"/>
        </w:rPr>
        <w:t xml:space="preserve"> reporting </w:t>
      </w:r>
      <w:r w:rsidR="00B366F8" w:rsidRPr="00275F7B">
        <w:rPr>
          <w:rFonts w:eastAsia="Calibri"/>
          <w:sz w:val="24"/>
          <w:szCs w:val="24"/>
        </w:rPr>
        <w:t xml:space="preserve">was finalized </w:t>
      </w:r>
      <w:r w:rsidRPr="00275F7B">
        <w:rPr>
          <w:rFonts w:eastAsia="Calibri"/>
          <w:sz w:val="24"/>
          <w:szCs w:val="24"/>
        </w:rPr>
        <w:t xml:space="preserve">shortly before the start of the </w:t>
      </w:r>
      <w:r w:rsidR="00B366F8" w:rsidRPr="00275F7B">
        <w:rPr>
          <w:rFonts w:eastAsia="Calibri"/>
          <w:sz w:val="24"/>
          <w:szCs w:val="24"/>
        </w:rPr>
        <w:t xml:space="preserve">HLPF. As a consequence of unclear processes and late decisions, </w:t>
      </w:r>
      <w:r w:rsidRPr="00275F7B">
        <w:rPr>
          <w:rFonts w:eastAsia="Calibri"/>
          <w:sz w:val="24"/>
          <w:szCs w:val="24"/>
        </w:rPr>
        <w:t xml:space="preserve">the </w:t>
      </w:r>
      <w:r w:rsidR="00D42224" w:rsidRPr="00275F7B">
        <w:rPr>
          <w:rFonts w:eastAsia="Calibri"/>
          <w:sz w:val="24"/>
          <w:szCs w:val="24"/>
        </w:rPr>
        <w:t xml:space="preserve">preparations </w:t>
      </w:r>
      <w:r w:rsidR="00B366F8" w:rsidRPr="00275F7B">
        <w:rPr>
          <w:rFonts w:eastAsia="Calibri"/>
          <w:sz w:val="24"/>
          <w:szCs w:val="24"/>
        </w:rPr>
        <w:t xml:space="preserve">leading up to HLPF </w:t>
      </w:r>
      <w:r w:rsidRPr="00275F7B">
        <w:rPr>
          <w:rFonts w:eastAsia="Calibri"/>
          <w:sz w:val="24"/>
          <w:szCs w:val="24"/>
        </w:rPr>
        <w:t>2016 was full of challenges</w:t>
      </w:r>
      <w:r w:rsidR="00B366F8" w:rsidRPr="00275F7B">
        <w:rPr>
          <w:rFonts w:eastAsia="Calibri"/>
          <w:sz w:val="24"/>
          <w:szCs w:val="24"/>
        </w:rPr>
        <w:t>.</w:t>
      </w:r>
      <w:r w:rsidRPr="00275F7B">
        <w:rPr>
          <w:rFonts w:eastAsia="Calibri"/>
          <w:sz w:val="24"/>
          <w:szCs w:val="24"/>
        </w:rPr>
        <w:t xml:space="preserve"> </w:t>
      </w:r>
    </w:p>
    <w:p w14:paraId="58680B67" w14:textId="77777777" w:rsidR="00B366F8" w:rsidRPr="00275F7B" w:rsidRDefault="00B366F8" w:rsidP="004B45F3">
      <w:pPr>
        <w:rPr>
          <w:rFonts w:eastAsia="Calibri"/>
          <w:sz w:val="24"/>
          <w:szCs w:val="24"/>
        </w:rPr>
      </w:pPr>
    </w:p>
    <w:p w14:paraId="6EB4F33B" w14:textId="1D8FD452" w:rsidR="004B45F3" w:rsidRPr="00B42BD1" w:rsidRDefault="00D42224" w:rsidP="008126C4">
      <w:pPr>
        <w:pStyle w:val="Heading2"/>
        <w:jc w:val="both"/>
        <w:rPr>
          <w:rFonts w:ascii="Arial" w:hAnsi="Arial" w:cs="Arial"/>
          <w:sz w:val="32"/>
          <w:szCs w:val="32"/>
        </w:rPr>
      </w:pPr>
      <w:bookmarkStart w:id="6" w:name="_Toc461467699"/>
      <w:r w:rsidRPr="00B42BD1">
        <w:rPr>
          <w:rFonts w:ascii="Arial" w:eastAsia="Calibri" w:hAnsi="Arial" w:cs="Arial"/>
          <w:sz w:val="32"/>
          <w:szCs w:val="32"/>
        </w:rPr>
        <w:t xml:space="preserve">Voluntary </w:t>
      </w:r>
      <w:r w:rsidR="004B45F3" w:rsidRPr="00B42BD1">
        <w:rPr>
          <w:rFonts w:ascii="Arial" w:eastAsia="Calibri" w:hAnsi="Arial" w:cs="Arial"/>
          <w:sz w:val="32"/>
          <w:szCs w:val="32"/>
        </w:rPr>
        <w:t>National Reviews</w:t>
      </w:r>
      <w:bookmarkEnd w:id="6"/>
    </w:p>
    <w:p w14:paraId="2EE3FE45" w14:textId="3BCE8495" w:rsidR="004B45F3" w:rsidRPr="00275F7B" w:rsidRDefault="004B45F3" w:rsidP="008126C4">
      <w:pPr>
        <w:jc w:val="both"/>
        <w:rPr>
          <w:sz w:val="24"/>
          <w:szCs w:val="24"/>
        </w:rPr>
      </w:pPr>
      <w:r w:rsidRPr="00275F7B">
        <w:rPr>
          <w:rFonts w:eastAsia="Calibri"/>
          <w:sz w:val="24"/>
          <w:szCs w:val="24"/>
        </w:rPr>
        <w:t>Between December 2015 and May 2016</w:t>
      </w:r>
      <w:r w:rsidR="00B366F8" w:rsidRPr="00275F7B">
        <w:rPr>
          <w:rFonts w:eastAsia="Calibri"/>
          <w:sz w:val="24"/>
          <w:szCs w:val="24"/>
        </w:rPr>
        <w:t>,</w:t>
      </w:r>
      <w:r w:rsidRPr="00275F7B">
        <w:rPr>
          <w:rFonts w:eastAsia="Calibri"/>
          <w:sz w:val="24"/>
          <w:szCs w:val="24"/>
        </w:rPr>
        <w:t xml:space="preserve"> 22 countries volunteered to report at the High-level Political Forum (HLPF) on the implementation of the SDGs. </w:t>
      </w:r>
      <w:r w:rsidR="00B366F8" w:rsidRPr="00275F7B">
        <w:rPr>
          <w:rFonts w:eastAsia="Calibri"/>
          <w:sz w:val="24"/>
          <w:szCs w:val="24"/>
        </w:rPr>
        <w:t>The International Disability Alliance (</w:t>
      </w:r>
      <w:r w:rsidRPr="00275F7B">
        <w:rPr>
          <w:rFonts w:eastAsia="Calibri"/>
          <w:sz w:val="24"/>
          <w:szCs w:val="24"/>
        </w:rPr>
        <w:t>IDA</w:t>
      </w:r>
      <w:r w:rsidR="00B366F8" w:rsidRPr="00275F7B">
        <w:rPr>
          <w:rFonts w:eastAsia="Calibri"/>
          <w:sz w:val="24"/>
          <w:szCs w:val="24"/>
        </w:rPr>
        <w:t>)</w:t>
      </w:r>
      <w:r w:rsidR="00D42224" w:rsidRPr="00275F7B">
        <w:rPr>
          <w:rFonts w:eastAsia="Calibri"/>
          <w:sz w:val="24"/>
          <w:szCs w:val="24"/>
        </w:rPr>
        <w:t xml:space="preserve"> and International Disability and Development Consortium (IDDC)</w:t>
      </w:r>
      <w:r w:rsidRPr="00275F7B">
        <w:rPr>
          <w:rFonts w:eastAsia="Calibri"/>
          <w:sz w:val="24"/>
          <w:szCs w:val="24"/>
        </w:rPr>
        <w:t xml:space="preserve"> developed a two-phase approach. During the first phase, the focus was to mobilize and raise awareness </w:t>
      </w:r>
      <w:r w:rsidR="00D42224" w:rsidRPr="00275F7B">
        <w:rPr>
          <w:rFonts w:eastAsia="Calibri"/>
          <w:sz w:val="24"/>
          <w:szCs w:val="24"/>
        </w:rPr>
        <w:t xml:space="preserve">within </w:t>
      </w:r>
      <w:r w:rsidRPr="00275F7B">
        <w:rPr>
          <w:rFonts w:eastAsia="Calibri"/>
          <w:sz w:val="24"/>
          <w:szCs w:val="24"/>
        </w:rPr>
        <w:t>the disability community in these countries relating to the review. A guidance note</w:t>
      </w:r>
      <w:r w:rsidR="00D42224" w:rsidRPr="00275F7B">
        <w:rPr>
          <w:rFonts w:eastAsia="Calibri"/>
          <w:sz w:val="24"/>
          <w:szCs w:val="24"/>
        </w:rPr>
        <w:t xml:space="preserve"> and a toolkit were developed</w:t>
      </w:r>
      <w:r w:rsidRPr="00275F7B">
        <w:rPr>
          <w:rFonts w:eastAsia="Calibri"/>
          <w:sz w:val="24"/>
          <w:szCs w:val="24"/>
        </w:rPr>
        <w:t>, phone calls and webinars were held to engage the disability community in the given country. The objective was to ensure that</w:t>
      </w:r>
      <w:r w:rsidR="00323CE2" w:rsidRPr="00275F7B">
        <w:rPr>
          <w:rFonts w:eastAsia="Calibri"/>
          <w:sz w:val="24"/>
          <w:szCs w:val="24"/>
        </w:rPr>
        <w:t xml:space="preserve"> </w:t>
      </w:r>
      <w:r w:rsidRPr="00275F7B">
        <w:rPr>
          <w:rFonts w:eastAsia="Calibri"/>
          <w:sz w:val="24"/>
          <w:szCs w:val="24"/>
        </w:rPr>
        <w:t xml:space="preserve">DPOs engage in the national review, provide </w:t>
      </w:r>
      <w:r w:rsidR="00D42224" w:rsidRPr="00275F7B">
        <w:rPr>
          <w:rFonts w:eastAsia="Calibri"/>
          <w:sz w:val="24"/>
          <w:szCs w:val="24"/>
        </w:rPr>
        <w:t xml:space="preserve">guidance on how to implement the SDGs in line with the UN CRPD, </w:t>
      </w:r>
      <w:r w:rsidRPr="00275F7B">
        <w:rPr>
          <w:rFonts w:eastAsia="Calibri"/>
          <w:sz w:val="24"/>
          <w:szCs w:val="24"/>
        </w:rPr>
        <w:t>and to ensure their participation in multi-</w:t>
      </w:r>
      <w:r w:rsidRPr="00275F7B">
        <w:rPr>
          <w:rFonts w:eastAsia="Calibri"/>
          <w:sz w:val="24"/>
          <w:szCs w:val="24"/>
        </w:rPr>
        <w:lastRenderedPageBreak/>
        <w:t xml:space="preserve">stakeholder dialogues with governments at the national level. IDA </w:t>
      </w:r>
      <w:r w:rsidR="00D42224" w:rsidRPr="00275F7B">
        <w:rPr>
          <w:rFonts w:eastAsia="Calibri"/>
          <w:sz w:val="24"/>
          <w:szCs w:val="24"/>
        </w:rPr>
        <w:t xml:space="preserve">and IDDC </w:t>
      </w:r>
      <w:r w:rsidRPr="00275F7B">
        <w:rPr>
          <w:rFonts w:eastAsia="Calibri"/>
          <w:sz w:val="24"/>
          <w:szCs w:val="24"/>
        </w:rPr>
        <w:t>developed a simple questionnaire to assess if participation of, or consultation with, DPOs – including providing reasonable accommodation - was carried out at the national level</w:t>
      </w:r>
      <w:r w:rsidR="00D42224" w:rsidRPr="00275F7B">
        <w:rPr>
          <w:rFonts w:eastAsia="Calibri"/>
          <w:sz w:val="24"/>
          <w:szCs w:val="24"/>
        </w:rPr>
        <w:t>.</w:t>
      </w:r>
    </w:p>
    <w:p w14:paraId="7B9E5CD4" w14:textId="77777777" w:rsidR="004B45F3" w:rsidRPr="00275F7B" w:rsidRDefault="004B45F3" w:rsidP="008126C4">
      <w:pPr>
        <w:jc w:val="both"/>
        <w:rPr>
          <w:sz w:val="24"/>
          <w:szCs w:val="24"/>
        </w:rPr>
      </w:pPr>
    </w:p>
    <w:p w14:paraId="055C20F6" w14:textId="56A5CDCE" w:rsidR="004B45F3" w:rsidRPr="00275F7B" w:rsidRDefault="004B45F3" w:rsidP="008126C4">
      <w:pPr>
        <w:jc w:val="both"/>
        <w:rPr>
          <w:sz w:val="24"/>
          <w:szCs w:val="24"/>
        </w:rPr>
      </w:pPr>
      <w:r w:rsidRPr="00275F7B">
        <w:rPr>
          <w:rFonts w:eastAsia="Calibri"/>
          <w:sz w:val="24"/>
          <w:szCs w:val="24"/>
        </w:rPr>
        <w:t>From the 22 countries that volunteered to report, IDA</w:t>
      </w:r>
      <w:r w:rsidR="00D42224" w:rsidRPr="00275F7B">
        <w:rPr>
          <w:rFonts w:eastAsia="Calibri"/>
          <w:sz w:val="24"/>
          <w:szCs w:val="24"/>
        </w:rPr>
        <w:t xml:space="preserve"> and IDDC, </w:t>
      </w:r>
      <w:r w:rsidRPr="00275F7B">
        <w:rPr>
          <w:rFonts w:eastAsia="Calibri"/>
          <w:sz w:val="24"/>
          <w:szCs w:val="24"/>
        </w:rPr>
        <w:t xml:space="preserve">in collaboration with partners identified and contacted DPOs in 21 countries. Sixteen countries responded to the participation-related questionnaire that IDA, IDDC and Disability Rights Fund (DRF) composed. Multi-stakeholder dialogues between civil society - including persons with disabilities - and governments were carried out in 13 countries. </w:t>
      </w:r>
      <w:r w:rsidR="008A024D" w:rsidRPr="00275F7B">
        <w:rPr>
          <w:rFonts w:eastAsia="Calibri"/>
          <w:sz w:val="24"/>
          <w:szCs w:val="24"/>
        </w:rPr>
        <w:t>In three countries g</w:t>
      </w:r>
      <w:r w:rsidRPr="00275F7B">
        <w:rPr>
          <w:rFonts w:eastAsia="Calibri"/>
          <w:sz w:val="24"/>
          <w:szCs w:val="24"/>
        </w:rPr>
        <w:t xml:space="preserve">overnments did not hold multi-stakeholder dialogues. </w:t>
      </w:r>
    </w:p>
    <w:p w14:paraId="3A693F3B" w14:textId="77777777" w:rsidR="004B45F3" w:rsidRPr="00275F7B" w:rsidRDefault="004B45F3" w:rsidP="008126C4">
      <w:pPr>
        <w:jc w:val="both"/>
        <w:rPr>
          <w:sz w:val="24"/>
          <w:szCs w:val="24"/>
        </w:rPr>
      </w:pPr>
    </w:p>
    <w:p w14:paraId="72AB874F" w14:textId="7CC12962" w:rsidR="004B45F3" w:rsidRPr="00275F7B" w:rsidRDefault="004B45F3" w:rsidP="008126C4">
      <w:pPr>
        <w:jc w:val="both"/>
        <w:rPr>
          <w:sz w:val="24"/>
          <w:szCs w:val="24"/>
        </w:rPr>
      </w:pPr>
      <w:r w:rsidRPr="00275F7B">
        <w:rPr>
          <w:rFonts w:eastAsia="Calibri"/>
          <w:sz w:val="24"/>
          <w:szCs w:val="24"/>
        </w:rPr>
        <w:t xml:space="preserve">In the second phase, IDA </w:t>
      </w:r>
      <w:r w:rsidR="008A024D" w:rsidRPr="00275F7B">
        <w:rPr>
          <w:rFonts w:eastAsia="Calibri"/>
          <w:sz w:val="24"/>
          <w:szCs w:val="24"/>
        </w:rPr>
        <w:t xml:space="preserve">and IDDC </w:t>
      </w:r>
      <w:r w:rsidRPr="00275F7B">
        <w:rPr>
          <w:rFonts w:eastAsia="Calibri"/>
          <w:sz w:val="24"/>
          <w:szCs w:val="24"/>
        </w:rPr>
        <w:t>shared the national SDG implementation report – prepared by the volunteering country – and submitted to the UN system, together with a second, substantive questionnaire. The questions were developed to facilitate an analysis of the national reports and to provide opportunities for national organizations of persons with disabilities to raise the most concerning issues of their country. Some responses were used to advocate Member States during the HLPF and to draw their attention to the situation of persons with disabilities within their countries. The second phase, the analys</w:t>
      </w:r>
      <w:r w:rsidR="008A024D" w:rsidRPr="00275F7B">
        <w:rPr>
          <w:rFonts w:eastAsia="Calibri"/>
          <w:sz w:val="24"/>
          <w:szCs w:val="24"/>
        </w:rPr>
        <w:t>i</w:t>
      </w:r>
      <w:r w:rsidRPr="00275F7B">
        <w:rPr>
          <w:rFonts w:eastAsia="Calibri"/>
          <w:sz w:val="24"/>
          <w:szCs w:val="24"/>
        </w:rPr>
        <w:t xml:space="preserve">s of national reports is still in progress as Member States failed to submit their reports </w:t>
      </w:r>
      <w:r w:rsidR="00323CE2" w:rsidRPr="00275F7B">
        <w:rPr>
          <w:rFonts w:eastAsia="Calibri"/>
          <w:sz w:val="24"/>
          <w:szCs w:val="24"/>
        </w:rPr>
        <w:t>by the original deadline of mid-</w:t>
      </w:r>
      <w:r w:rsidRPr="00275F7B">
        <w:rPr>
          <w:rFonts w:eastAsia="Calibri"/>
          <w:sz w:val="24"/>
          <w:szCs w:val="24"/>
        </w:rPr>
        <w:t>May</w:t>
      </w:r>
      <w:r w:rsidR="00AF76F9" w:rsidRPr="00275F7B">
        <w:rPr>
          <w:rFonts w:eastAsia="Calibri"/>
          <w:sz w:val="24"/>
          <w:szCs w:val="24"/>
        </w:rPr>
        <w:t>, for example Colombia</w:t>
      </w:r>
      <w:r w:rsidR="003A6FF0" w:rsidRPr="00275F7B">
        <w:rPr>
          <w:rFonts w:eastAsia="Calibri"/>
          <w:sz w:val="24"/>
          <w:szCs w:val="24"/>
        </w:rPr>
        <w:t xml:space="preserve">, </w:t>
      </w:r>
      <w:r w:rsidR="00AF76F9" w:rsidRPr="00275F7B">
        <w:rPr>
          <w:rFonts w:eastAsia="Calibri"/>
          <w:sz w:val="24"/>
          <w:szCs w:val="24"/>
        </w:rPr>
        <w:t>China</w:t>
      </w:r>
      <w:r w:rsidR="003A6FF0" w:rsidRPr="00275F7B">
        <w:rPr>
          <w:rFonts w:eastAsia="Calibri"/>
          <w:sz w:val="24"/>
          <w:szCs w:val="24"/>
        </w:rPr>
        <w:t xml:space="preserve"> and Samoa</w:t>
      </w:r>
      <w:r w:rsidR="00AF76F9" w:rsidRPr="00275F7B">
        <w:rPr>
          <w:rFonts w:eastAsia="Calibri"/>
          <w:sz w:val="24"/>
          <w:szCs w:val="24"/>
        </w:rPr>
        <w:t xml:space="preserve"> have not </w:t>
      </w:r>
      <w:r w:rsidR="00E90965" w:rsidRPr="00275F7B">
        <w:rPr>
          <w:rFonts w:eastAsia="Calibri"/>
          <w:sz w:val="24"/>
          <w:szCs w:val="24"/>
        </w:rPr>
        <w:t>submitted their full reports</w:t>
      </w:r>
      <w:r w:rsidR="00AF76F9" w:rsidRPr="00275F7B">
        <w:rPr>
          <w:rFonts w:eastAsia="Calibri"/>
          <w:sz w:val="24"/>
          <w:szCs w:val="24"/>
        </w:rPr>
        <w:t xml:space="preserve"> as of Sept</w:t>
      </w:r>
      <w:r w:rsidR="008A024D" w:rsidRPr="00275F7B">
        <w:rPr>
          <w:rFonts w:eastAsia="Calibri"/>
          <w:sz w:val="24"/>
          <w:szCs w:val="24"/>
        </w:rPr>
        <w:t>ember</w:t>
      </w:r>
      <w:r w:rsidR="00AF76F9" w:rsidRPr="00275F7B">
        <w:rPr>
          <w:rFonts w:eastAsia="Calibri"/>
          <w:sz w:val="24"/>
          <w:szCs w:val="24"/>
        </w:rPr>
        <w:t xml:space="preserve"> 2016. </w:t>
      </w:r>
    </w:p>
    <w:p w14:paraId="3972C97A" w14:textId="77777777" w:rsidR="004B45F3" w:rsidRPr="00275F7B" w:rsidRDefault="004B45F3" w:rsidP="008126C4">
      <w:pPr>
        <w:jc w:val="both"/>
        <w:rPr>
          <w:sz w:val="24"/>
          <w:szCs w:val="24"/>
        </w:rPr>
      </w:pPr>
    </w:p>
    <w:p w14:paraId="6DF629BC" w14:textId="0011C2B3" w:rsidR="008A024D" w:rsidRPr="00275F7B" w:rsidRDefault="004B45F3" w:rsidP="008126C4">
      <w:pPr>
        <w:jc w:val="both"/>
        <w:rPr>
          <w:rFonts w:eastAsia="Verdana"/>
          <w:sz w:val="24"/>
          <w:szCs w:val="24"/>
        </w:rPr>
      </w:pPr>
      <w:r w:rsidRPr="00275F7B">
        <w:rPr>
          <w:rFonts w:eastAsia="Calibri"/>
          <w:sz w:val="24"/>
          <w:szCs w:val="24"/>
        </w:rPr>
        <w:t>The</w:t>
      </w:r>
      <w:r w:rsidRPr="00275F7B">
        <w:rPr>
          <w:sz w:val="24"/>
          <w:szCs w:val="24"/>
        </w:rPr>
        <w:t xml:space="preserve"> </w:t>
      </w:r>
      <w:r w:rsidRPr="00275F7B">
        <w:rPr>
          <w:rFonts w:eastAsia="Calibri"/>
          <w:sz w:val="24"/>
          <w:szCs w:val="24"/>
        </w:rPr>
        <w:t>most</w:t>
      </w:r>
      <w:r w:rsidRPr="00275F7B">
        <w:rPr>
          <w:sz w:val="24"/>
          <w:szCs w:val="24"/>
        </w:rPr>
        <w:t xml:space="preserve"> </w:t>
      </w:r>
      <w:r w:rsidRPr="00275F7B">
        <w:rPr>
          <w:rFonts w:eastAsia="Calibri"/>
          <w:sz w:val="24"/>
          <w:szCs w:val="24"/>
        </w:rPr>
        <w:t>common</w:t>
      </w:r>
      <w:r w:rsidR="008A024D" w:rsidRPr="00275F7B">
        <w:rPr>
          <w:rFonts w:eastAsia="Calibri"/>
          <w:sz w:val="24"/>
          <w:szCs w:val="24"/>
        </w:rPr>
        <w:t>ly</w:t>
      </w:r>
      <w:r w:rsidR="008A024D" w:rsidRPr="00275F7B">
        <w:rPr>
          <w:sz w:val="24"/>
          <w:szCs w:val="24"/>
        </w:rPr>
        <w:t xml:space="preserve"> </w:t>
      </w:r>
      <w:r w:rsidR="008A024D" w:rsidRPr="00275F7B">
        <w:rPr>
          <w:rFonts w:eastAsia="Calibri"/>
          <w:sz w:val="24"/>
          <w:szCs w:val="24"/>
        </w:rPr>
        <w:t>raised</w:t>
      </w:r>
      <w:r w:rsidR="008A024D" w:rsidRPr="00275F7B">
        <w:rPr>
          <w:sz w:val="24"/>
          <w:szCs w:val="24"/>
        </w:rPr>
        <w:t xml:space="preserve"> </w:t>
      </w:r>
      <w:r w:rsidRPr="00275F7B">
        <w:rPr>
          <w:rFonts w:eastAsia="Calibri"/>
          <w:sz w:val="24"/>
          <w:szCs w:val="24"/>
        </w:rPr>
        <w:t>issue</w:t>
      </w:r>
      <w:r w:rsidRPr="00275F7B">
        <w:rPr>
          <w:sz w:val="24"/>
          <w:szCs w:val="24"/>
        </w:rPr>
        <w:t xml:space="preserve"> </w:t>
      </w:r>
      <w:r w:rsidRPr="00275F7B">
        <w:rPr>
          <w:rFonts w:eastAsia="Calibri"/>
          <w:sz w:val="24"/>
          <w:szCs w:val="24"/>
        </w:rPr>
        <w:t>by</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on</w:t>
      </w:r>
      <w:r w:rsidR="008A024D" w:rsidRPr="00275F7B">
        <w:rPr>
          <w:sz w:val="24"/>
          <w:szCs w:val="24"/>
        </w:rPr>
        <w:t xml:space="preserve"> </w:t>
      </w:r>
      <w:r w:rsidR="008A024D" w:rsidRPr="00275F7B">
        <w:rPr>
          <w:rFonts w:eastAsia="Calibri"/>
          <w:sz w:val="24"/>
          <w:szCs w:val="24"/>
        </w:rPr>
        <w:t>the</w:t>
      </w:r>
      <w:r w:rsidR="008A024D" w:rsidRPr="00275F7B">
        <w:rPr>
          <w:sz w:val="24"/>
          <w:szCs w:val="24"/>
        </w:rPr>
        <w:t xml:space="preserve"> </w:t>
      </w:r>
      <w:r w:rsidR="008A024D" w:rsidRPr="00275F7B">
        <w:rPr>
          <w:rFonts w:eastAsia="Calibri"/>
          <w:sz w:val="24"/>
          <w:szCs w:val="24"/>
        </w:rPr>
        <w:t>lack</w:t>
      </w:r>
      <w:r w:rsidR="008A024D" w:rsidRPr="00275F7B">
        <w:rPr>
          <w:sz w:val="24"/>
          <w:szCs w:val="24"/>
        </w:rPr>
        <w:t xml:space="preserve"> </w:t>
      </w:r>
      <w:r w:rsidR="008A024D" w:rsidRPr="00275F7B">
        <w:rPr>
          <w:rFonts w:eastAsia="Calibri"/>
          <w:sz w:val="24"/>
          <w:szCs w:val="24"/>
        </w:rPr>
        <w:t>of</w:t>
      </w:r>
      <w:r w:rsidR="008A024D" w:rsidRPr="00275F7B">
        <w:rPr>
          <w:sz w:val="24"/>
          <w:szCs w:val="24"/>
        </w:rPr>
        <w:t xml:space="preserve"> </w:t>
      </w:r>
      <w:r w:rsidRPr="00275F7B">
        <w:rPr>
          <w:rFonts w:eastAsia="Calibri"/>
          <w:sz w:val="24"/>
          <w:szCs w:val="24"/>
        </w:rPr>
        <w:t>inclusive</w:t>
      </w:r>
      <w:r w:rsidRPr="00275F7B">
        <w:rPr>
          <w:sz w:val="24"/>
          <w:szCs w:val="24"/>
        </w:rPr>
        <w:t xml:space="preserve"> </w:t>
      </w:r>
      <w:r w:rsidRPr="00275F7B">
        <w:rPr>
          <w:rFonts w:eastAsia="Calibri"/>
          <w:sz w:val="24"/>
          <w:szCs w:val="24"/>
        </w:rPr>
        <w:t>participation</w:t>
      </w:r>
      <w:r w:rsidR="00AA10ED" w:rsidRPr="00275F7B">
        <w:rPr>
          <w:sz w:val="24"/>
          <w:szCs w:val="24"/>
        </w:rPr>
        <w:t xml:space="preserve"> </w:t>
      </w:r>
      <w:r w:rsidR="00531960" w:rsidRPr="00275F7B">
        <w:rPr>
          <w:rFonts w:eastAsia="Calibri"/>
        </w:rPr>
        <w:t>within</w:t>
      </w:r>
      <w:r w:rsidR="00AA10ED" w:rsidRPr="00275F7B">
        <w:t xml:space="preserve"> </w:t>
      </w:r>
      <w:r w:rsidR="00AA10ED" w:rsidRPr="00275F7B">
        <w:rPr>
          <w:rFonts w:eastAsia="Calibri"/>
        </w:rPr>
        <w:t>the</w:t>
      </w:r>
      <w:r w:rsidR="00AA10ED" w:rsidRPr="00275F7B">
        <w:t xml:space="preserve"> </w:t>
      </w:r>
      <w:r w:rsidR="00AA10ED" w:rsidRPr="00275F7B">
        <w:rPr>
          <w:rFonts w:eastAsia="Calibri"/>
        </w:rPr>
        <w:t>official</w:t>
      </w:r>
      <w:r w:rsidR="00AA10ED" w:rsidRPr="00275F7B">
        <w:t xml:space="preserve"> </w:t>
      </w:r>
      <w:r w:rsidR="00AA10ED" w:rsidRPr="00275F7B">
        <w:rPr>
          <w:rFonts w:eastAsia="Calibri"/>
        </w:rPr>
        <w:t>consultation</w:t>
      </w:r>
      <w:r w:rsidR="00AA10ED" w:rsidRPr="00275F7B">
        <w:t xml:space="preserve"> </w:t>
      </w:r>
      <w:r w:rsidR="00AA10ED" w:rsidRPr="00275F7B">
        <w:rPr>
          <w:rFonts w:eastAsia="Calibri"/>
        </w:rPr>
        <w:t>processes</w:t>
      </w:r>
      <w:r w:rsidR="00AA10ED" w:rsidRPr="00275F7B">
        <w:t xml:space="preserve"> </w:t>
      </w:r>
      <w:r w:rsidR="00AA10ED" w:rsidRPr="00275F7B">
        <w:rPr>
          <w:rFonts w:eastAsia="Calibri"/>
        </w:rPr>
        <w:t>at</w:t>
      </w:r>
      <w:r w:rsidR="00AA10ED" w:rsidRPr="00275F7B">
        <w:t xml:space="preserve"> </w:t>
      </w:r>
      <w:r w:rsidR="00AA10ED" w:rsidRPr="00275F7B">
        <w:rPr>
          <w:rFonts w:eastAsia="Calibri"/>
        </w:rPr>
        <w:t>the</w:t>
      </w:r>
      <w:r w:rsidR="00AA10ED" w:rsidRPr="00275F7B">
        <w:t xml:space="preserve"> </w:t>
      </w:r>
      <w:r w:rsidR="00AA10ED" w:rsidRPr="00275F7B">
        <w:rPr>
          <w:rFonts w:eastAsia="Calibri"/>
        </w:rPr>
        <w:t>country</w:t>
      </w:r>
      <w:r w:rsidR="00AA10ED" w:rsidRPr="00275F7B">
        <w:t xml:space="preserve"> </w:t>
      </w:r>
      <w:r w:rsidR="00AA10ED" w:rsidRPr="00275F7B">
        <w:rPr>
          <w:rFonts w:eastAsia="Calibri"/>
        </w:rPr>
        <w:t>level</w:t>
      </w:r>
      <w:r w:rsidRPr="00275F7B">
        <w:rPr>
          <w:sz w:val="24"/>
          <w:szCs w:val="24"/>
        </w:rPr>
        <w:t xml:space="preserve">. </w:t>
      </w:r>
      <w:r w:rsidRPr="00275F7B">
        <w:rPr>
          <w:rFonts w:eastAsia="Calibri"/>
          <w:sz w:val="24"/>
          <w:szCs w:val="24"/>
        </w:rPr>
        <w:t>Many</w:t>
      </w:r>
      <w:r w:rsidRPr="00275F7B">
        <w:rPr>
          <w:sz w:val="24"/>
          <w:szCs w:val="24"/>
        </w:rPr>
        <w:t xml:space="preserve"> </w:t>
      </w:r>
      <w:r w:rsidRPr="00275F7B">
        <w:rPr>
          <w:rFonts w:eastAsia="Calibri"/>
          <w:sz w:val="24"/>
          <w:szCs w:val="24"/>
        </w:rPr>
        <w:t>asked</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increased</w:t>
      </w:r>
      <w:r w:rsidRPr="00275F7B">
        <w:rPr>
          <w:sz w:val="24"/>
          <w:szCs w:val="24"/>
        </w:rPr>
        <w:t xml:space="preserve"> </w:t>
      </w:r>
      <w:r w:rsidRPr="00275F7B">
        <w:rPr>
          <w:rFonts w:eastAsia="Calibri"/>
          <w:sz w:val="24"/>
          <w:szCs w:val="24"/>
        </w:rPr>
        <w:t>dialogue</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engagement</w:t>
      </w:r>
      <w:r w:rsidRPr="00275F7B">
        <w:rPr>
          <w:sz w:val="24"/>
          <w:szCs w:val="24"/>
        </w:rPr>
        <w:t xml:space="preserve"> </w:t>
      </w:r>
      <w:r w:rsidRPr="00275F7B">
        <w:rPr>
          <w:rFonts w:eastAsia="Calibri"/>
          <w:sz w:val="24"/>
          <w:szCs w:val="24"/>
        </w:rPr>
        <w:t>opportunities</w:t>
      </w:r>
      <w:r w:rsidRPr="00275F7B">
        <w:rPr>
          <w:sz w:val="24"/>
          <w:szCs w:val="24"/>
        </w:rPr>
        <w:t xml:space="preserve"> </w:t>
      </w:r>
      <w:r w:rsidRPr="00275F7B">
        <w:rPr>
          <w:rFonts w:eastAsia="Calibri"/>
          <w:sz w:val="24"/>
          <w:szCs w:val="24"/>
        </w:rPr>
        <w:t>between</w:t>
      </w:r>
      <w:r w:rsidRPr="00275F7B">
        <w:rPr>
          <w:sz w:val="24"/>
          <w:szCs w:val="24"/>
        </w:rPr>
        <w:t xml:space="preserve"> </w:t>
      </w:r>
      <w:r w:rsidRPr="00275F7B">
        <w:rPr>
          <w:rFonts w:eastAsia="Calibri"/>
          <w:sz w:val="24"/>
          <w:szCs w:val="24"/>
        </w:rPr>
        <w:t>governments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DPOs</w:t>
      </w:r>
      <w:r w:rsidR="008A024D" w:rsidRPr="00275F7B">
        <w:rPr>
          <w:sz w:val="24"/>
          <w:szCs w:val="24"/>
        </w:rPr>
        <w:t xml:space="preserve">, </w:t>
      </w:r>
      <w:r w:rsidR="008A024D" w:rsidRPr="00275F7B">
        <w:rPr>
          <w:rFonts w:eastAsia="Calibri"/>
          <w:sz w:val="24"/>
          <w:szCs w:val="24"/>
        </w:rPr>
        <w:t>however</w:t>
      </w:r>
      <w:r w:rsidR="008A024D" w:rsidRPr="00275F7B">
        <w:rPr>
          <w:sz w:val="24"/>
          <w:szCs w:val="24"/>
        </w:rPr>
        <w:t xml:space="preserve"> </w:t>
      </w:r>
      <w:r w:rsidR="008A024D" w:rsidRPr="00275F7B">
        <w:rPr>
          <w:rFonts w:eastAsia="Calibri"/>
          <w:sz w:val="24"/>
          <w:szCs w:val="24"/>
        </w:rPr>
        <w:t>a</w:t>
      </w:r>
      <w:r w:rsidR="008A024D" w:rsidRPr="00275F7B">
        <w:rPr>
          <w:sz w:val="24"/>
          <w:szCs w:val="24"/>
        </w:rPr>
        <w:t xml:space="preserve"> </w:t>
      </w:r>
      <w:r w:rsidR="008A024D" w:rsidRPr="00275F7B">
        <w:rPr>
          <w:rFonts w:eastAsia="Calibri"/>
          <w:sz w:val="24"/>
          <w:szCs w:val="24"/>
        </w:rPr>
        <w:t>p</w:t>
      </w:r>
      <w:r w:rsidRPr="00275F7B">
        <w:rPr>
          <w:rFonts w:eastAsia="Calibri"/>
          <w:sz w:val="24"/>
          <w:szCs w:val="24"/>
        </w:rPr>
        <w:t>rerequisite</w:t>
      </w:r>
      <w:r w:rsidRPr="00275F7B">
        <w:rPr>
          <w:sz w:val="24"/>
          <w:szCs w:val="24"/>
        </w:rPr>
        <w:t xml:space="preserve"> </w:t>
      </w:r>
      <w:r w:rsidRPr="00275F7B">
        <w:rPr>
          <w:rFonts w:eastAsia="Calibri"/>
          <w:sz w:val="24"/>
          <w:szCs w:val="24"/>
        </w:rPr>
        <w:t>for</w:t>
      </w:r>
      <w:r w:rsidR="008A024D" w:rsidRPr="00275F7B">
        <w:rPr>
          <w:sz w:val="24"/>
          <w:szCs w:val="24"/>
        </w:rPr>
        <w:t xml:space="preserve"> </w:t>
      </w:r>
      <w:r w:rsidR="008A024D" w:rsidRPr="00275F7B">
        <w:rPr>
          <w:rFonts w:eastAsia="Calibri"/>
          <w:sz w:val="24"/>
          <w:szCs w:val="24"/>
        </w:rPr>
        <w:t>full</w:t>
      </w:r>
      <w:r w:rsidR="008A024D" w:rsidRPr="00275F7B">
        <w:rPr>
          <w:sz w:val="24"/>
          <w:szCs w:val="24"/>
        </w:rPr>
        <w:t xml:space="preserve"> </w:t>
      </w:r>
      <w:r w:rsidRPr="00275F7B">
        <w:rPr>
          <w:rFonts w:eastAsia="Calibri"/>
          <w:sz w:val="24"/>
          <w:szCs w:val="24"/>
        </w:rPr>
        <w:t>participation</w:t>
      </w:r>
      <w:r w:rsidRPr="00275F7B">
        <w:rPr>
          <w:sz w:val="24"/>
          <w:szCs w:val="24"/>
        </w:rPr>
        <w:t xml:space="preserve"> </w:t>
      </w:r>
      <w:r w:rsidR="008A024D" w:rsidRPr="00275F7B">
        <w:rPr>
          <w:rFonts w:eastAsia="Calibri"/>
          <w:sz w:val="24"/>
          <w:szCs w:val="24"/>
        </w:rPr>
        <w:t>requires</w:t>
      </w:r>
      <w:r w:rsidRPr="00275F7B">
        <w:rPr>
          <w:sz w:val="24"/>
          <w:szCs w:val="24"/>
        </w:rPr>
        <w:t xml:space="preserve"> </w:t>
      </w:r>
      <w:r w:rsidRPr="00275F7B">
        <w:rPr>
          <w:rFonts w:eastAsia="Calibri"/>
          <w:sz w:val="24"/>
          <w:szCs w:val="24"/>
        </w:rPr>
        <w:t>non</w:t>
      </w:r>
      <w:r w:rsidRPr="00275F7B">
        <w:rPr>
          <w:sz w:val="24"/>
          <w:szCs w:val="24"/>
        </w:rPr>
        <w:t>-</w:t>
      </w:r>
      <w:r w:rsidRPr="00275F7B">
        <w:rPr>
          <w:rFonts w:eastAsia="Calibri"/>
          <w:sz w:val="24"/>
          <w:szCs w:val="24"/>
        </w:rPr>
        <w:t>discrimination</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ensuring</w:t>
      </w:r>
      <w:r w:rsidRPr="00275F7B">
        <w:rPr>
          <w:sz w:val="24"/>
          <w:szCs w:val="24"/>
        </w:rPr>
        <w:t xml:space="preserve"> </w:t>
      </w:r>
      <w:r w:rsidRPr="00275F7B">
        <w:rPr>
          <w:rFonts w:eastAsia="Calibri"/>
          <w:sz w:val="24"/>
          <w:szCs w:val="24"/>
        </w:rPr>
        <w:t>reasonable</w:t>
      </w:r>
      <w:r w:rsidRPr="00275F7B">
        <w:rPr>
          <w:sz w:val="24"/>
          <w:szCs w:val="24"/>
        </w:rPr>
        <w:t xml:space="preserve"> </w:t>
      </w:r>
      <w:r w:rsidRPr="00275F7B">
        <w:rPr>
          <w:rFonts w:eastAsia="Calibri"/>
          <w:sz w:val="24"/>
          <w:szCs w:val="24"/>
        </w:rPr>
        <w:t>accommodations</w:t>
      </w:r>
      <w:r w:rsidRPr="00275F7B">
        <w:rPr>
          <w:sz w:val="24"/>
          <w:szCs w:val="24"/>
        </w:rPr>
        <w:t xml:space="preserve">. </w:t>
      </w:r>
      <w:r w:rsidR="008A024D" w:rsidRPr="00275F7B">
        <w:rPr>
          <w:rFonts w:eastAsia="Calibri"/>
          <w:sz w:val="24"/>
          <w:szCs w:val="24"/>
        </w:rPr>
        <w:t>An</w:t>
      </w:r>
      <w:r w:rsidR="008A024D" w:rsidRPr="00275F7B">
        <w:rPr>
          <w:sz w:val="24"/>
          <w:szCs w:val="24"/>
        </w:rPr>
        <w:t xml:space="preserve"> </w:t>
      </w:r>
      <w:r w:rsidR="008A024D" w:rsidRPr="00275F7B">
        <w:rPr>
          <w:rFonts w:eastAsia="Calibri"/>
          <w:sz w:val="24"/>
          <w:szCs w:val="24"/>
        </w:rPr>
        <w:t>additional</w:t>
      </w:r>
      <w:r w:rsidR="008A024D" w:rsidRPr="00275F7B">
        <w:rPr>
          <w:sz w:val="24"/>
          <w:szCs w:val="24"/>
        </w:rPr>
        <w:t xml:space="preserve"> </w:t>
      </w:r>
      <w:r w:rsidR="008A024D" w:rsidRPr="00275F7B">
        <w:rPr>
          <w:rFonts w:eastAsia="Calibri"/>
          <w:sz w:val="24"/>
          <w:szCs w:val="24"/>
        </w:rPr>
        <w:t>concern</w:t>
      </w:r>
      <w:r w:rsidR="008A024D" w:rsidRPr="00275F7B">
        <w:rPr>
          <w:sz w:val="24"/>
          <w:szCs w:val="24"/>
        </w:rPr>
        <w:t xml:space="preserve"> </w:t>
      </w:r>
      <w:r w:rsidR="008A024D" w:rsidRPr="00275F7B">
        <w:rPr>
          <w:rFonts w:eastAsia="Calibri"/>
          <w:sz w:val="24"/>
          <w:szCs w:val="24"/>
        </w:rPr>
        <w:t>raised</w:t>
      </w:r>
      <w:r w:rsidR="008A024D" w:rsidRPr="00275F7B">
        <w:rPr>
          <w:sz w:val="24"/>
          <w:szCs w:val="24"/>
        </w:rPr>
        <w:t xml:space="preserve"> </w:t>
      </w:r>
      <w:r w:rsidR="008A024D" w:rsidRPr="00275F7B">
        <w:rPr>
          <w:rFonts w:eastAsia="Calibri"/>
          <w:sz w:val="24"/>
          <w:szCs w:val="24"/>
        </w:rPr>
        <w:t>was</w:t>
      </w:r>
      <w:r w:rsidR="008A024D" w:rsidRPr="00275F7B">
        <w:rPr>
          <w:sz w:val="24"/>
          <w:szCs w:val="24"/>
        </w:rPr>
        <w:t xml:space="preserve"> </w:t>
      </w:r>
      <w:r w:rsidR="008A024D" w:rsidRPr="00275F7B">
        <w:rPr>
          <w:rFonts w:eastAsia="Calibri"/>
          <w:sz w:val="24"/>
          <w:szCs w:val="24"/>
        </w:rPr>
        <w:t>that</w:t>
      </w:r>
      <w:r w:rsidR="008A024D" w:rsidRPr="00275F7B">
        <w:rPr>
          <w:sz w:val="24"/>
          <w:szCs w:val="24"/>
        </w:rPr>
        <w:t xml:space="preserve"> </w:t>
      </w:r>
      <w:r w:rsidR="008A024D" w:rsidRPr="00275F7B">
        <w:rPr>
          <w:rFonts w:eastAsia="Calibri"/>
          <w:sz w:val="24"/>
          <w:szCs w:val="24"/>
        </w:rPr>
        <w:t>i</w:t>
      </w:r>
      <w:r w:rsidRPr="00275F7B">
        <w:rPr>
          <w:rFonts w:eastAsia="Calibri"/>
          <w:sz w:val="24"/>
          <w:szCs w:val="24"/>
        </w:rPr>
        <w:t>n</w:t>
      </w:r>
      <w:r w:rsidRPr="00275F7B">
        <w:rPr>
          <w:sz w:val="24"/>
          <w:szCs w:val="24"/>
        </w:rPr>
        <w:t xml:space="preserve"> </w:t>
      </w:r>
      <w:r w:rsidRPr="00275F7B">
        <w:rPr>
          <w:rFonts w:eastAsia="Calibri"/>
          <w:sz w:val="24"/>
          <w:szCs w:val="24"/>
        </w:rPr>
        <w:t>some</w:t>
      </w:r>
      <w:r w:rsidRPr="00275F7B">
        <w:rPr>
          <w:sz w:val="24"/>
          <w:szCs w:val="24"/>
        </w:rPr>
        <w:t xml:space="preserve"> </w:t>
      </w:r>
      <w:r w:rsidRPr="00275F7B">
        <w:rPr>
          <w:rFonts w:eastAsia="Calibri"/>
          <w:sz w:val="24"/>
          <w:szCs w:val="24"/>
        </w:rPr>
        <w:t>cases</w:t>
      </w:r>
      <w:r w:rsidRPr="00275F7B">
        <w:rPr>
          <w:sz w:val="24"/>
          <w:szCs w:val="24"/>
        </w:rPr>
        <w:t xml:space="preserve">, </w:t>
      </w:r>
      <w:r w:rsidRPr="00275F7B">
        <w:rPr>
          <w:rFonts w:eastAsia="Calibri"/>
          <w:sz w:val="24"/>
          <w:szCs w:val="24"/>
        </w:rPr>
        <w:t>DPO</w:t>
      </w:r>
      <w:r w:rsidRPr="00275F7B">
        <w:rPr>
          <w:sz w:val="24"/>
          <w:szCs w:val="24"/>
        </w:rPr>
        <w:t xml:space="preserve"> </w:t>
      </w:r>
      <w:r w:rsidRPr="00275F7B">
        <w:rPr>
          <w:rFonts w:eastAsia="Calibri"/>
          <w:sz w:val="24"/>
          <w:szCs w:val="24"/>
        </w:rPr>
        <w:t>engagement</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substituted</w:t>
      </w:r>
      <w:r w:rsidRPr="00275F7B">
        <w:rPr>
          <w:sz w:val="24"/>
          <w:szCs w:val="24"/>
        </w:rPr>
        <w:t xml:space="preserve"> </w:t>
      </w:r>
      <w:r w:rsidRPr="00275F7B">
        <w:rPr>
          <w:rFonts w:eastAsia="Calibri"/>
          <w:sz w:val="24"/>
          <w:szCs w:val="24"/>
        </w:rPr>
        <w:t>by</w:t>
      </w:r>
      <w:r w:rsidRPr="00275F7B">
        <w:rPr>
          <w:sz w:val="24"/>
          <w:szCs w:val="24"/>
        </w:rPr>
        <w:t xml:space="preserve"> </w:t>
      </w:r>
      <w:r w:rsidRPr="00275F7B">
        <w:rPr>
          <w:rFonts w:eastAsia="Calibri"/>
          <w:sz w:val="24"/>
          <w:szCs w:val="24"/>
        </w:rPr>
        <w:t>government</w:t>
      </w:r>
      <w:r w:rsidRPr="00275F7B">
        <w:rPr>
          <w:sz w:val="24"/>
          <w:szCs w:val="24"/>
        </w:rPr>
        <w:t xml:space="preserve"> </w:t>
      </w:r>
      <w:r w:rsidRPr="00275F7B">
        <w:rPr>
          <w:rFonts w:eastAsia="Calibri"/>
          <w:sz w:val="24"/>
          <w:szCs w:val="24"/>
        </w:rPr>
        <w:t>agencies</w:t>
      </w:r>
      <w:r w:rsidR="008A024D" w:rsidRPr="00275F7B">
        <w:rPr>
          <w:sz w:val="24"/>
          <w:szCs w:val="24"/>
        </w:rPr>
        <w:t xml:space="preserve">. </w:t>
      </w:r>
      <w:r w:rsidRPr="00275F7B">
        <w:rPr>
          <w:rFonts w:eastAsia="Calibri"/>
          <w:sz w:val="24"/>
          <w:szCs w:val="24"/>
        </w:rPr>
        <w:t>Also</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lack</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information</w:t>
      </w:r>
      <w:r w:rsidRPr="00275F7B">
        <w:rPr>
          <w:sz w:val="24"/>
          <w:szCs w:val="24"/>
        </w:rPr>
        <w:t xml:space="preserve"> </w:t>
      </w:r>
      <w:r w:rsidRPr="00275F7B">
        <w:rPr>
          <w:rFonts w:eastAsia="Calibri"/>
          <w:sz w:val="24"/>
          <w:szCs w:val="24"/>
        </w:rPr>
        <w:t>at</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level</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raised</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an</w:t>
      </w:r>
      <w:r w:rsidRPr="00275F7B">
        <w:rPr>
          <w:sz w:val="24"/>
          <w:szCs w:val="24"/>
        </w:rPr>
        <w:t xml:space="preserve"> </w:t>
      </w:r>
      <w:r w:rsidRPr="00275F7B">
        <w:rPr>
          <w:rFonts w:eastAsia="Calibri"/>
          <w:sz w:val="24"/>
          <w:szCs w:val="24"/>
        </w:rPr>
        <w:t>important</w:t>
      </w:r>
      <w:r w:rsidRPr="00275F7B">
        <w:rPr>
          <w:sz w:val="24"/>
          <w:szCs w:val="24"/>
        </w:rPr>
        <w:t xml:space="preserve"> </w:t>
      </w:r>
      <w:r w:rsidRPr="00275F7B">
        <w:rPr>
          <w:rFonts w:eastAsia="Calibri"/>
          <w:sz w:val="24"/>
          <w:szCs w:val="24"/>
        </w:rPr>
        <w:t>issue</w:t>
      </w:r>
      <w:r w:rsidRPr="00275F7B">
        <w:rPr>
          <w:sz w:val="24"/>
          <w:szCs w:val="24"/>
        </w:rPr>
        <w:t xml:space="preserve">. </w:t>
      </w:r>
      <w:r w:rsidRPr="00275F7B">
        <w:rPr>
          <w:rFonts w:eastAsia="Calibri"/>
          <w:sz w:val="24"/>
          <w:szCs w:val="24"/>
        </w:rPr>
        <w:t>DPOs</w:t>
      </w:r>
      <w:r w:rsidRPr="00275F7B">
        <w:rPr>
          <w:sz w:val="24"/>
          <w:szCs w:val="24"/>
        </w:rPr>
        <w:t xml:space="preserve">’ </w:t>
      </w:r>
      <w:r w:rsidRPr="00275F7B">
        <w:rPr>
          <w:rFonts w:eastAsia="Calibri"/>
          <w:sz w:val="24"/>
          <w:szCs w:val="24"/>
        </w:rPr>
        <w:t>knowledge</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SDGs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value</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its</w:t>
      </w:r>
      <w:r w:rsidRPr="00275F7B">
        <w:rPr>
          <w:sz w:val="24"/>
          <w:szCs w:val="24"/>
        </w:rPr>
        <w:t xml:space="preserve"> </w:t>
      </w:r>
      <w:r w:rsidRPr="00275F7B">
        <w:rPr>
          <w:rFonts w:eastAsia="Calibri"/>
          <w:sz w:val="24"/>
          <w:szCs w:val="24"/>
        </w:rPr>
        <w:t>engagement</w:t>
      </w:r>
      <w:r w:rsidRPr="00275F7B">
        <w:rPr>
          <w:sz w:val="24"/>
          <w:szCs w:val="24"/>
        </w:rPr>
        <w:t xml:space="preserve"> </w:t>
      </w:r>
      <w:r w:rsidRPr="00275F7B">
        <w:rPr>
          <w:rFonts w:eastAsia="Calibri"/>
          <w:sz w:val="24"/>
          <w:szCs w:val="24"/>
        </w:rPr>
        <w:t>varied</w:t>
      </w:r>
      <w:r w:rsidRPr="00275F7B">
        <w:rPr>
          <w:sz w:val="24"/>
          <w:szCs w:val="24"/>
        </w:rPr>
        <w:t xml:space="preserve"> </w:t>
      </w:r>
      <w:r w:rsidRPr="00275F7B">
        <w:rPr>
          <w:rFonts w:eastAsia="Calibri"/>
          <w:sz w:val="24"/>
          <w:szCs w:val="24"/>
        </w:rPr>
        <w:t>considerably</w:t>
      </w:r>
      <w:r w:rsidRPr="00275F7B">
        <w:rPr>
          <w:sz w:val="24"/>
          <w:szCs w:val="24"/>
        </w:rPr>
        <w:t xml:space="preserve">. </w:t>
      </w:r>
      <w:r w:rsidRPr="00275F7B">
        <w:rPr>
          <w:rFonts w:eastAsia="Calibri"/>
          <w:sz w:val="24"/>
          <w:szCs w:val="24"/>
        </w:rPr>
        <w:t>Many</w:t>
      </w:r>
      <w:r w:rsidRPr="00275F7B">
        <w:rPr>
          <w:sz w:val="24"/>
          <w:szCs w:val="24"/>
        </w:rPr>
        <w:t xml:space="preserve"> </w:t>
      </w:r>
      <w:r w:rsidRPr="00275F7B">
        <w:rPr>
          <w:rFonts w:eastAsia="Calibri"/>
          <w:sz w:val="24"/>
          <w:szCs w:val="24"/>
        </w:rPr>
        <w:t>asked</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proposed</w:t>
      </w:r>
      <w:r w:rsidRPr="00275F7B">
        <w:rPr>
          <w:sz w:val="24"/>
          <w:szCs w:val="24"/>
        </w:rPr>
        <w:t xml:space="preserve"> </w:t>
      </w:r>
      <w:r w:rsidRPr="00275F7B">
        <w:rPr>
          <w:rFonts w:eastAsia="Calibri"/>
          <w:sz w:val="24"/>
          <w:szCs w:val="24"/>
        </w:rPr>
        <w:t>that</w:t>
      </w:r>
      <w:r w:rsidRPr="00275F7B">
        <w:rPr>
          <w:sz w:val="24"/>
          <w:szCs w:val="24"/>
        </w:rPr>
        <w:t xml:space="preserve"> </w:t>
      </w:r>
      <w:r w:rsidRPr="00275F7B">
        <w:rPr>
          <w:rFonts w:eastAsia="Calibri"/>
          <w:sz w:val="24"/>
          <w:szCs w:val="24"/>
        </w:rPr>
        <w:t>it</w:t>
      </w:r>
      <w:r w:rsidRPr="00275F7B">
        <w:rPr>
          <w:sz w:val="24"/>
          <w:szCs w:val="24"/>
        </w:rPr>
        <w:t xml:space="preserve"> </w:t>
      </w:r>
      <w:r w:rsidRPr="00275F7B">
        <w:rPr>
          <w:rFonts w:eastAsia="Calibri"/>
          <w:sz w:val="24"/>
          <w:szCs w:val="24"/>
        </w:rPr>
        <w:t>would</w:t>
      </w:r>
      <w:r w:rsidRPr="00275F7B">
        <w:rPr>
          <w:sz w:val="24"/>
          <w:szCs w:val="24"/>
        </w:rPr>
        <w:t xml:space="preserve"> </w:t>
      </w:r>
      <w:r w:rsidRPr="00275F7B">
        <w:rPr>
          <w:rFonts w:eastAsia="Calibri"/>
          <w:sz w:val="24"/>
          <w:szCs w:val="24"/>
        </w:rPr>
        <w:t>be</w:t>
      </w:r>
      <w:r w:rsidRPr="00275F7B">
        <w:rPr>
          <w:sz w:val="24"/>
          <w:szCs w:val="24"/>
        </w:rPr>
        <w:t xml:space="preserve"> </w:t>
      </w:r>
      <w:r w:rsidRPr="00275F7B">
        <w:rPr>
          <w:rFonts w:eastAsia="Calibri"/>
          <w:sz w:val="24"/>
          <w:szCs w:val="24"/>
        </w:rPr>
        <w:t>useful</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exchange</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practices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how</w:t>
      </w:r>
      <w:r w:rsidRPr="00275F7B">
        <w:rPr>
          <w:sz w:val="24"/>
          <w:szCs w:val="24"/>
        </w:rPr>
        <w:t xml:space="preserve"> </w:t>
      </w:r>
      <w:r w:rsidRPr="00275F7B">
        <w:rPr>
          <w:rFonts w:eastAsia="Calibri"/>
          <w:sz w:val="24"/>
          <w:szCs w:val="24"/>
        </w:rPr>
        <w:t>DPOs</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other</w:t>
      </w:r>
      <w:r w:rsidRPr="00275F7B">
        <w:rPr>
          <w:sz w:val="24"/>
          <w:szCs w:val="24"/>
        </w:rPr>
        <w:t xml:space="preserve"> </w:t>
      </w:r>
      <w:r w:rsidRPr="00275F7B">
        <w:rPr>
          <w:rFonts w:eastAsia="Calibri"/>
          <w:sz w:val="24"/>
          <w:szCs w:val="24"/>
        </w:rPr>
        <w:t>countries</w:t>
      </w:r>
      <w:r w:rsidRPr="00275F7B">
        <w:rPr>
          <w:sz w:val="24"/>
          <w:szCs w:val="24"/>
        </w:rPr>
        <w:t xml:space="preserve"> </w:t>
      </w:r>
      <w:r w:rsidRPr="00275F7B">
        <w:rPr>
          <w:rFonts w:eastAsia="Calibri"/>
          <w:sz w:val="24"/>
          <w:szCs w:val="24"/>
        </w:rPr>
        <w:t>engage</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SDG</w:t>
      </w:r>
      <w:r w:rsidRPr="00275F7B">
        <w:rPr>
          <w:sz w:val="24"/>
          <w:szCs w:val="24"/>
        </w:rPr>
        <w:t xml:space="preserve"> </w:t>
      </w:r>
      <w:r w:rsidRPr="00275F7B">
        <w:rPr>
          <w:rFonts w:eastAsia="Calibri"/>
          <w:sz w:val="24"/>
          <w:szCs w:val="24"/>
        </w:rPr>
        <w:t>implementation</w:t>
      </w:r>
      <w:r w:rsidRPr="00275F7B">
        <w:rPr>
          <w:sz w:val="24"/>
          <w:szCs w:val="24"/>
        </w:rPr>
        <w:t xml:space="preserve"> </w:t>
      </w:r>
      <w:r w:rsidRPr="00275F7B">
        <w:rPr>
          <w:rFonts w:eastAsia="Calibri"/>
          <w:sz w:val="24"/>
          <w:szCs w:val="24"/>
        </w:rPr>
        <w:t>process</w:t>
      </w:r>
      <w:r w:rsidRPr="00275F7B">
        <w:rPr>
          <w:sz w:val="24"/>
          <w:szCs w:val="24"/>
        </w:rPr>
        <w:t xml:space="preserve">. </w:t>
      </w:r>
      <w:r w:rsidRPr="00275F7B">
        <w:rPr>
          <w:rFonts w:eastAsia="Calibri"/>
          <w:sz w:val="24"/>
          <w:szCs w:val="24"/>
        </w:rPr>
        <w:t>Language</w:t>
      </w:r>
      <w:r w:rsidRPr="00275F7B">
        <w:rPr>
          <w:sz w:val="24"/>
          <w:szCs w:val="24"/>
        </w:rPr>
        <w:t xml:space="preserve"> </w:t>
      </w:r>
      <w:r w:rsidRPr="00275F7B">
        <w:rPr>
          <w:rFonts w:eastAsia="Calibri"/>
          <w:sz w:val="24"/>
          <w:szCs w:val="24"/>
        </w:rPr>
        <w:t>barriers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access</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information</w:t>
      </w:r>
      <w:r w:rsidRPr="00275F7B">
        <w:rPr>
          <w:sz w:val="24"/>
          <w:szCs w:val="24"/>
        </w:rPr>
        <w:t xml:space="preserve"> </w:t>
      </w:r>
      <w:r w:rsidRPr="00275F7B">
        <w:rPr>
          <w:rFonts w:eastAsia="Calibri"/>
          <w:sz w:val="24"/>
          <w:szCs w:val="24"/>
        </w:rPr>
        <w:t>were</w:t>
      </w:r>
      <w:r w:rsidRPr="00275F7B">
        <w:rPr>
          <w:sz w:val="24"/>
          <w:szCs w:val="24"/>
        </w:rPr>
        <w:t xml:space="preserve"> </w:t>
      </w:r>
      <w:r w:rsidRPr="00275F7B">
        <w:rPr>
          <w:rFonts w:eastAsia="Calibri"/>
          <w:sz w:val="24"/>
          <w:szCs w:val="24"/>
        </w:rPr>
        <w:t>also</w:t>
      </w:r>
      <w:r w:rsidRPr="00275F7B">
        <w:rPr>
          <w:sz w:val="24"/>
          <w:szCs w:val="24"/>
        </w:rPr>
        <w:t xml:space="preserve"> </w:t>
      </w:r>
      <w:r w:rsidRPr="00275F7B">
        <w:rPr>
          <w:rFonts w:eastAsia="Calibri"/>
          <w:sz w:val="24"/>
          <w:szCs w:val="24"/>
        </w:rPr>
        <w:t>concerns</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role</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active</w:t>
      </w:r>
      <w:r w:rsidRPr="00275F7B">
        <w:rPr>
          <w:sz w:val="24"/>
          <w:szCs w:val="24"/>
        </w:rPr>
        <w:t xml:space="preserve"> </w:t>
      </w:r>
      <w:r w:rsidRPr="00275F7B">
        <w:rPr>
          <w:rFonts w:eastAsia="Calibri"/>
          <w:sz w:val="24"/>
          <w:szCs w:val="24"/>
        </w:rPr>
        <w:t>engagement</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UN</w:t>
      </w:r>
      <w:r w:rsidRPr="00275F7B">
        <w:rPr>
          <w:sz w:val="24"/>
          <w:szCs w:val="24"/>
        </w:rPr>
        <w:t xml:space="preserve"> </w:t>
      </w:r>
      <w:r w:rsidRPr="00275F7B">
        <w:rPr>
          <w:rFonts w:eastAsia="Calibri"/>
          <w:sz w:val="24"/>
          <w:szCs w:val="24"/>
        </w:rPr>
        <w:t>agencies</w:t>
      </w:r>
      <w:r w:rsidRPr="00275F7B">
        <w:rPr>
          <w:sz w:val="24"/>
          <w:szCs w:val="24"/>
        </w:rPr>
        <w:t xml:space="preserve"> </w:t>
      </w:r>
      <w:r w:rsidRPr="00275F7B">
        <w:rPr>
          <w:rFonts w:eastAsia="Calibri"/>
          <w:sz w:val="24"/>
          <w:szCs w:val="24"/>
        </w:rPr>
        <w:t>at</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level</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highlighted</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critical</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some</w:t>
      </w:r>
      <w:r w:rsidRPr="00275F7B">
        <w:rPr>
          <w:sz w:val="24"/>
          <w:szCs w:val="24"/>
        </w:rPr>
        <w:t xml:space="preserve"> </w:t>
      </w:r>
      <w:r w:rsidRPr="00275F7B">
        <w:rPr>
          <w:rFonts w:eastAsia="Calibri"/>
          <w:sz w:val="24"/>
          <w:szCs w:val="24"/>
        </w:rPr>
        <w:t>countries</w:t>
      </w:r>
      <w:r w:rsidRPr="00275F7B">
        <w:rPr>
          <w:sz w:val="24"/>
          <w:szCs w:val="24"/>
        </w:rPr>
        <w:t xml:space="preserve">, </w:t>
      </w:r>
      <w:r w:rsidRPr="00275F7B">
        <w:rPr>
          <w:rFonts w:eastAsia="Calibri"/>
          <w:sz w:val="24"/>
          <w:szCs w:val="24"/>
        </w:rPr>
        <w:t>but</w:t>
      </w:r>
      <w:r w:rsidRPr="00275F7B">
        <w:rPr>
          <w:sz w:val="24"/>
          <w:szCs w:val="24"/>
        </w:rPr>
        <w:t xml:space="preserve"> </w:t>
      </w:r>
      <w:r w:rsidRPr="00275F7B">
        <w:rPr>
          <w:rFonts w:eastAsia="Calibri"/>
          <w:sz w:val="24"/>
          <w:szCs w:val="24"/>
        </w:rPr>
        <w:t>also</w:t>
      </w:r>
      <w:r w:rsidRPr="00275F7B">
        <w:rPr>
          <w:sz w:val="24"/>
          <w:szCs w:val="24"/>
        </w:rPr>
        <w:t xml:space="preserve"> </w:t>
      </w:r>
      <w:r w:rsidRPr="00275F7B">
        <w:rPr>
          <w:rFonts w:eastAsia="Calibri"/>
          <w:sz w:val="24"/>
          <w:szCs w:val="24"/>
        </w:rPr>
        <w:t>criticized</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they</w:t>
      </w:r>
      <w:r w:rsidRPr="00275F7B">
        <w:rPr>
          <w:sz w:val="24"/>
          <w:szCs w:val="24"/>
        </w:rPr>
        <w:t xml:space="preserve"> </w:t>
      </w:r>
      <w:r w:rsidRPr="00275F7B">
        <w:rPr>
          <w:rFonts w:eastAsia="Calibri"/>
          <w:sz w:val="24"/>
          <w:szCs w:val="24"/>
        </w:rPr>
        <w:t>are</w:t>
      </w:r>
      <w:r w:rsidRPr="00275F7B">
        <w:rPr>
          <w:sz w:val="24"/>
          <w:szCs w:val="24"/>
        </w:rPr>
        <w:t xml:space="preserve"> </w:t>
      </w:r>
      <w:r w:rsidRPr="00275F7B">
        <w:rPr>
          <w:rFonts w:eastAsia="Calibri"/>
          <w:sz w:val="24"/>
          <w:szCs w:val="24"/>
        </w:rPr>
        <w:t>not</w:t>
      </w:r>
      <w:r w:rsidRPr="00275F7B">
        <w:rPr>
          <w:sz w:val="24"/>
          <w:szCs w:val="24"/>
        </w:rPr>
        <w:t xml:space="preserve"> </w:t>
      </w:r>
      <w:r w:rsidRPr="00275F7B">
        <w:rPr>
          <w:rFonts w:eastAsia="Calibri"/>
          <w:sz w:val="24"/>
          <w:szCs w:val="24"/>
        </w:rPr>
        <w:t>always</w:t>
      </w:r>
      <w:r w:rsidRPr="00275F7B">
        <w:rPr>
          <w:sz w:val="24"/>
          <w:szCs w:val="24"/>
        </w:rPr>
        <w:t xml:space="preserve"> </w:t>
      </w:r>
      <w:r w:rsidRPr="00275F7B">
        <w:rPr>
          <w:rFonts w:eastAsia="Calibri"/>
          <w:sz w:val="24"/>
          <w:szCs w:val="24"/>
        </w:rPr>
        <w:t>up</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task</w:t>
      </w:r>
      <w:r w:rsidRPr="00275F7B">
        <w:rPr>
          <w:sz w:val="24"/>
          <w:szCs w:val="24"/>
        </w:rPr>
        <w:t xml:space="preserve">. </w:t>
      </w:r>
      <w:r w:rsidRPr="00275F7B">
        <w:rPr>
          <w:rFonts w:eastAsia="Calibri"/>
          <w:sz w:val="24"/>
          <w:szCs w:val="24"/>
        </w:rPr>
        <w:t>Finally</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translation</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SDGs</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grassroots</w:t>
      </w:r>
      <w:r w:rsidRPr="00275F7B">
        <w:rPr>
          <w:sz w:val="24"/>
          <w:szCs w:val="24"/>
        </w:rPr>
        <w:t xml:space="preserve"> </w:t>
      </w:r>
      <w:r w:rsidRPr="00275F7B">
        <w:rPr>
          <w:rFonts w:eastAsia="Calibri"/>
          <w:sz w:val="24"/>
          <w:szCs w:val="24"/>
        </w:rPr>
        <w:t>level</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entirely</w:t>
      </w:r>
      <w:r w:rsidRPr="00275F7B">
        <w:rPr>
          <w:sz w:val="24"/>
          <w:szCs w:val="24"/>
        </w:rPr>
        <w:t xml:space="preserve"> </w:t>
      </w:r>
      <w:r w:rsidRPr="00275F7B">
        <w:rPr>
          <w:rFonts w:eastAsia="Calibri"/>
          <w:sz w:val="24"/>
          <w:szCs w:val="24"/>
        </w:rPr>
        <w:t>missing</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this</w:t>
      </w:r>
      <w:r w:rsidRPr="00275F7B">
        <w:rPr>
          <w:sz w:val="24"/>
          <w:szCs w:val="24"/>
        </w:rPr>
        <w:t xml:space="preserve"> </w:t>
      </w:r>
      <w:r w:rsidRPr="00275F7B">
        <w:rPr>
          <w:rFonts w:eastAsia="Calibri"/>
          <w:sz w:val="24"/>
          <w:szCs w:val="24"/>
        </w:rPr>
        <w:t>has</w:t>
      </w:r>
      <w:r w:rsidRPr="00275F7B">
        <w:rPr>
          <w:sz w:val="24"/>
          <w:szCs w:val="24"/>
        </w:rPr>
        <w:t xml:space="preserve"> </w:t>
      </w:r>
      <w:r w:rsidRPr="00275F7B">
        <w:rPr>
          <w:rFonts w:eastAsia="Calibri"/>
          <w:sz w:val="24"/>
          <w:szCs w:val="24"/>
        </w:rPr>
        <w:t>been</w:t>
      </w:r>
      <w:r w:rsidRPr="00275F7B">
        <w:rPr>
          <w:sz w:val="24"/>
          <w:szCs w:val="24"/>
        </w:rPr>
        <w:t xml:space="preserve"> </w:t>
      </w:r>
      <w:r w:rsidRPr="00275F7B">
        <w:rPr>
          <w:rFonts w:eastAsia="Calibri"/>
          <w:sz w:val="24"/>
          <w:szCs w:val="24"/>
        </w:rPr>
        <w:t>identified</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real</w:t>
      </w:r>
      <w:r w:rsidRPr="00275F7B">
        <w:rPr>
          <w:sz w:val="24"/>
          <w:szCs w:val="24"/>
        </w:rPr>
        <w:t xml:space="preserve"> </w:t>
      </w:r>
      <w:r w:rsidRPr="00275F7B">
        <w:rPr>
          <w:rFonts w:eastAsia="Calibri"/>
          <w:sz w:val="24"/>
          <w:szCs w:val="24"/>
        </w:rPr>
        <w:t>concern</w:t>
      </w:r>
      <w:r w:rsidRPr="00275F7B">
        <w:rPr>
          <w:sz w:val="24"/>
          <w:szCs w:val="24"/>
        </w:rPr>
        <w:t>.</w:t>
      </w:r>
      <w:r w:rsidRPr="00275F7B">
        <w:rPr>
          <w:rFonts w:eastAsia="Verdana"/>
          <w:sz w:val="24"/>
          <w:szCs w:val="24"/>
        </w:rPr>
        <w:t xml:space="preserve"> </w:t>
      </w:r>
    </w:p>
    <w:p w14:paraId="25FA42BA" w14:textId="77777777" w:rsidR="008A024D" w:rsidRPr="00275F7B" w:rsidRDefault="008A024D" w:rsidP="008126C4">
      <w:pPr>
        <w:jc w:val="both"/>
        <w:rPr>
          <w:rFonts w:eastAsia="Verdana"/>
          <w:sz w:val="24"/>
          <w:szCs w:val="24"/>
        </w:rPr>
      </w:pPr>
    </w:p>
    <w:p w14:paraId="56DFB91F" w14:textId="11C01B90" w:rsidR="0048324F" w:rsidRPr="00275F7B" w:rsidRDefault="004B45F3" w:rsidP="009C1DF6">
      <w:pPr>
        <w:jc w:val="both"/>
      </w:pPr>
      <w:r w:rsidRPr="00275F7B">
        <w:rPr>
          <w:rFonts w:eastAsia="Calibri"/>
          <w:sz w:val="24"/>
          <w:szCs w:val="24"/>
        </w:rPr>
        <w:t>Despite</w:t>
      </w:r>
      <w:r w:rsidRPr="00275F7B">
        <w:rPr>
          <w:sz w:val="24"/>
          <w:szCs w:val="24"/>
        </w:rPr>
        <w:t xml:space="preserve"> </w:t>
      </w:r>
      <w:r w:rsidRPr="00275F7B">
        <w:rPr>
          <w:rFonts w:eastAsia="Calibri"/>
          <w:sz w:val="24"/>
          <w:szCs w:val="24"/>
        </w:rPr>
        <w:t>these</w:t>
      </w:r>
      <w:r w:rsidRPr="00275F7B">
        <w:rPr>
          <w:sz w:val="24"/>
          <w:szCs w:val="24"/>
        </w:rPr>
        <w:t xml:space="preserve"> </w:t>
      </w:r>
      <w:r w:rsidRPr="00275F7B">
        <w:rPr>
          <w:rFonts w:eastAsia="Calibri"/>
          <w:sz w:val="24"/>
          <w:szCs w:val="24"/>
        </w:rPr>
        <w:t>achievements</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were</w:t>
      </w:r>
      <w:r w:rsidRPr="00275F7B">
        <w:rPr>
          <w:sz w:val="24"/>
          <w:szCs w:val="24"/>
        </w:rPr>
        <w:t xml:space="preserve"> </w:t>
      </w:r>
      <w:r w:rsidRPr="00275F7B">
        <w:rPr>
          <w:rFonts w:eastAsia="Calibri"/>
          <w:sz w:val="24"/>
          <w:szCs w:val="24"/>
        </w:rPr>
        <w:t>largely</w:t>
      </w:r>
      <w:r w:rsidRPr="00275F7B">
        <w:rPr>
          <w:sz w:val="24"/>
          <w:szCs w:val="24"/>
        </w:rPr>
        <w:t xml:space="preserve"> </w:t>
      </w:r>
      <w:r w:rsidRPr="00275F7B">
        <w:rPr>
          <w:rFonts w:eastAsia="Calibri"/>
          <w:sz w:val="24"/>
          <w:szCs w:val="24"/>
        </w:rPr>
        <w:t>left</w:t>
      </w:r>
      <w:r w:rsidRPr="00275F7B">
        <w:rPr>
          <w:sz w:val="24"/>
          <w:szCs w:val="24"/>
        </w:rPr>
        <w:t xml:space="preserve"> </w:t>
      </w:r>
      <w:r w:rsidRPr="00275F7B">
        <w:rPr>
          <w:rFonts w:eastAsia="Calibri"/>
          <w:sz w:val="24"/>
          <w:szCs w:val="24"/>
        </w:rPr>
        <w:t>out</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national</w:t>
      </w:r>
      <w:r w:rsidRPr="00275F7B">
        <w:rPr>
          <w:sz w:val="24"/>
          <w:szCs w:val="24"/>
        </w:rPr>
        <w:t>-</w:t>
      </w:r>
      <w:r w:rsidRPr="00275F7B">
        <w:rPr>
          <w:rFonts w:eastAsia="Calibri"/>
          <w:sz w:val="24"/>
          <w:szCs w:val="24"/>
        </w:rPr>
        <w:t>level</w:t>
      </w:r>
      <w:r w:rsidRPr="00275F7B">
        <w:rPr>
          <w:sz w:val="24"/>
          <w:szCs w:val="24"/>
        </w:rPr>
        <w:t xml:space="preserve"> </w:t>
      </w:r>
      <w:r w:rsidRPr="00275F7B">
        <w:rPr>
          <w:rFonts w:eastAsia="Calibri"/>
          <w:sz w:val="24"/>
          <w:szCs w:val="24"/>
        </w:rPr>
        <w:t>consultations</w:t>
      </w:r>
      <w:r w:rsidRPr="00275F7B">
        <w:rPr>
          <w:sz w:val="24"/>
          <w:szCs w:val="24"/>
        </w:rPr>
        <w:t xml:space="preserve">. </w:t>
      </w:r>
      <w:r w:rsidRPr="00275F7B">
        <w:rPr>
          <w:rFonts w:eastAsia="Calibri"/>
          <w:sz w:val="24"/>
          <w:szCs w:val="24"/>
        </w:rPr>
        <w:t>DPOs</w:t>
      </w:r>
      <w:r w:rsidRPr="00275F7B">
        <w:rPr>
          <w:sz w:val="24"/>
          <w:szCs w:val="24"/>
        </w:rPr>
        <w:t xml:space="preserve"> </w:t>
      </w:r>
      <w:r w:rsidRPr="00275F7B">
        <w:rPr>
          <w:rFonts w:eastAsia="Calibri"/>
          <w:sz w:val="24"/>
          <w:szCs w:val="24"/>
        </w:rPr>
        <w:t>are</w:t>
      </w:r>
      <w:r w:rsidRPr="00275F7B">
        <w:rPr>
          <w:sz w:val="24"/>
          <w:szCs w:val="24"/>
        </w:rPr>
        <w:t xml:space="preserve"> </w:t>
      </w:r>
      <w:r w:rsidRPr="00275F7B">
        <w:rPr>
          <w:rFonts w:eastAsia="Calibri"/>
          <w:sz w:val="24"/>
          <w:szCs w:val="24"/>
        </w:rPr>
        <w:t>looking</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opportunities</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work</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governments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many</w:t>
      </w:r>
      <w:r w:rsidRPr="00275F7B">
        <w:rPr>
          <w:sz w:val="24"/>
          <w:szCs w:val="24"/>
        </w:rPr>
        <w:t xml:space="preserve"> </w:t>
      </w:r>
      <w:r w:rsidRPr="00275F7B">
        <w:rPr>
          <w:rFonts w:eastAsia="Calibri"/>
          <w:sz w:val="24"/>
          <w:szCs w:val="24"/>
        </w:rPr>
        <w:t>are</w:t>
      </w:r>
      <w:r w:rsidRPr="00275F7B">
        <w:rPr>
          <w:sz w:val="24"/>
          <w:szCs w:val="24"/>
        </w:rPr>
        <w:t xml:space="preserve"> </w:t>
      </w:r>
      <w:r w:rsidRPr="00275F7B">
        <w:rPr>
          <w:rFonts w:eastAsia="Calibri"/>
          <w:sz w:val="24"/>
          <w:szCs w:val="24"/>
        </w:rPr>
        <w:t>being</w:t>
      </w:r>
      <w:r w:rsidRPr="00275F7B">
        <w:rPr>
          <w:sz w:val="24"/>
          <w:szCs w:val="24"/>
        </w:rPr>
        <w:t xml:space="preserve"> </w:t>
      </w:r>
      <w:r w:rsidRPr="00275F7B">
        <w:rPr>
          <w:rFonts w:eastAsia="Calibri"/>
          <w:sz w:val="24"/>
          <w:szCs w:val="24"/>
        </w:rPr>
        <w:t>turned</w:t>
      </w:r>
      <w:r w:rsidRPr="00275F7B">
        <w:rPr>
          <w:sz w:val="24"/>
          <w:szCs w:val="24"/>
        </w:rPr>
        <w:t xml:space="preserve"> </w:t>
      </w:r>
      <w:r w:rsidRPr="00275F7B">
        <w:rPr>
          <w:rFonts w:eastAsia="Calibri"/>
          <w:sz w:val="24"/>
          <w:szCs w:val="24"/>
        </w:rPr>
        <w:t>away</w:t>
      </w:r>
      <w:r w:rsidRPr="00275F7B">
        <w:rPr>
          <w:sz w:val="24"/>
          <w:szCs w:val="24"/>
        </w:rPr>
        <w:t xml:space="preserve">. </w:t>
      </w:r>
      <w:r w:rsidRPr="00275F7B">
        <w:rPr>
          <w:rFonts w:eastAsia="Calibri"/>
          <w:sz w:val="24"/>
          <w:szCs w:val="24"/>
        </w:rPr>
        <w:t>Public</w:t>
      </w:r>
      <w:r w:rsidRPr="00275F7B">
        <w:rPr>
          <w:sz w:val="24"/>
          <w:szCs w:val="24"/>
        </w:rPr>
        <w:t xml:space="preserve"> </w:t>
      </w:r>
      <w:r w:rsidRPr="00275F7B">
        <w:rPr>
          <w:rFonts w:eastAsia="Calibri"/>
          <w:sz w:val="24"/>
          <w:szCs w:val="24"/>
        </w:rPr>
        <w:t>consultations</w:t>
      </w:r>
      <w:r w:rsidRPr="00275F7B">
        <w:rPr>
          <w:sz w:val="24"/>
          <w:szCs w:val="24"/>
        </w:rPr>
        <w:t xml:space="preserve"> </w:t>
      </w:r>
      <w:r w:rsidRPr="00275F7B">
        <w:rPr>
          <w:rFonts w:eastAsia="Calibri"/>
          <w:sz w:val="24"/>
          <w:szCs w:val="24"/>
        </w:rPr>
        <w:t>often</w:t>
      </w:r>
      <w:r w:rsidRPr="00275F7B">
        <w:rPr>
          <w:sz w:val="24"/>
          <w:szCs w:val="24"/>
        </w:rPr>
        <w:t xml:space="preserve"> </w:t>
      </w:r>
      <w:r w:rsidRPr="00275F7B">
        <w:rPr>
          <w:rFonts w:eastAsia="Calibri"/>
          <w:sz w:val="24"/>
          <w:szCs w:val="24"/>
        </w:rPr>
        <w:t>exclude</w:t>
      </w:r>
      <w:r w:rsidRPr="00275F7B">
        <w:rPr>
          <w:sz w:val="24"/>
          <w:szCs w:val="24"/>
        </w:rPr>
        <w:t xml:space="preserve"> </w:t>
      </w:r>
      <w:r w:rsidRPr="00275F7B">
        <w:rPr>
          <w:rFonts w:eastAsia="Calibri"/>
          <w:sz w:val="24"/>
          <w:szCs w:val="24"/>
        </w:rPr>
        <w:lastRenderedPageBreak/>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themselves</w:t>
      </w:r>
      <w:r w:rsidRPr="00275F7B">
        <w:rPr>
          <w:sz w:val="24"/>
          <w:szCs w:val="24"/>
        </w:rPr>
        <w:t xml:space="preserve"> </w:t>
      </w:r>
      <w:r w:rsidR="00323CE2" w:rsidRPr="00275F7B">
        <w:rPr>
          <w:rFonts w:eastAsia="Calibri"/>
          <w:sz w:val="24"/>
          <w:szCs w:val="24"/>
        </w:rPr>
        <w:t>and</w:t>
      </w:r>
      <w:r w:rsidR="00323CE2" w:rsidRPr="00275F7B">
        <w:rPr>
          <w:sz w:val="24"/>
          <w:szCs w:val="24"/>
        </w:rPr>
        <w:t xml:space="preserve"> </w:t>
      </w:r>
      <w:r w:rsidR="00323CE2" w:rsidRPr="00275F7B">
        <w:rPr>
          <w:rFonts w:eastAsia="Calibri"/>
          <w:sz w:val="24"/>
          <w:szCs w:val="24"/>
        </w:rPr>
        <w:t>their</w:t>
      </w:r>
      <w:r w:rsidR="00323CE2" w:rsidRPr="00275F7B">
        <w:rPr>
          <w:sz w:val="24"/>
          <w:szCs w:val="24"/>
        </w:rPr>
        <w:t xml:space="preserve"> </w:t>
      </w:r>
      <w:r w:rsidR="00323CE2" w:rsidRPr="00275F7B">
        <w:rPr>
          <w:rFonts w:eastAsia="Calibri"/>
          <w:sz w:val="24"/>
          <w:szCs w:val="24"/>
        </w:rPr>
        <w:t>representative</w:t>
      </w:r>
      <w:r w:rsidR="00323CE2" w:rsidRPr="00275F7B">
        <w:rPr>
          <w:sz w:val="24"/>
          <w:szCs w:val="24"/>
        </w:rPr>
        <w:t xml:space="preserve"> </w:t>
      </w:r>
      <w:r w:rsidR="00323CE2" w:rsidRPr="00275F7B">
        <w:rPr>
          <w:rFonts w:eastAsia="Calibri"/>
          <w:sz w:val="24"/>
          <w:szCs w:val="24"/>
        </w:rPr>
        <w:t>organiz</w:t>
      </w:r>
      <w:r w:rsidRPr="00275F7B">
        <w:rPr>
          <w:rFonts w:eastAsia="Calibri"/>
          <w:sz w:val="24"/>
          <w:szCs w:val="24"/>
        </w:rPr>
        <w:t>ations</w:t>
      </w:r>
      <w:r w:rsidRPr="00275F7B">
        <w:rPr>
          <w:sz w:val="24"/>
          <w:szCs w:val="24"/>
        </w:rPr>
        <w:t xml:space="preserve">. </w:t>
      </w:r>
      <w:r w:rsidRPr="00275F7B">
        <w:rPr>
          <w:rFonts w:eastAsia="Calibri"/>
          <w:sz w:val="24"/>
          <w:szCs w:val="24"/>
        </w:rPr>
        <w:t>Even</w:t>
      </w:r>
      <w:r w:rsidRPr="00275F7B">
        <w:rPr>
          <w:sz w:val="24"/>
          <w:szCs w:val="24"/>
        </w:rPr>
        <w:t xml:space="preserve"> </w:t>
      </w:r>
      <w:r w:rsidRPr="00275F7B">
        <w:rPr>
          <w:rFonts w:eastAsia="Calibri"/>
          <w:sz w:val="24"/>
          <w:szCs w:val="24"/>
        </w:rPr>
        <w:t>when</w:t>
      </w:r>
      <w:r w:rsidRPr="00275F7B">
        <w:rPr>
          <w:sz w:val="24"/>
          <w:szCs w:val="24"/>
        </w:rPr>
        <w:t xml:space="preserve"> </w:t>
      </w:r>
      <w:r w:rsidRPr="00275F7B">
        <w:rPr>
          <w:rFonts w:eastAsia="Calibri"/>
          <w:sz w:val="24"/>
          <w:szCs w:val="24"/>
        </w:rPr>
        <w:t>wider</w:t>
      </w:r>
      <w:r w:rsidRPr="00275F7B">
        <w:rPr>
          <w:sz w:val="24"/>
          <w:szCs w:val="24"/>
        </w:rPr>
        <w:t xml:space="preserve"> </w:t>
      </w:r>
      <w:r w:rsidRPr="00275F7B">
        <w:rPr>
          <w:rFonts w:eastAsia="Calibri"/>
          <w:sz w:val="24"/>
          <w:szCs w:val="24"/>
        </w:rPr>
        <w:t>civil</w:t>
      </w:r>
      <w:r w:rsidRPr="00275F7B">
        <w:rPr>
          <w:sz w:val="24"/>
          <w:szCs w:val="24"/>
        </w:rPr>
        <w:t xml:space="preserve"> </w:t>
      </w:r>
      <w:r w:rsidRPr="00275F7B">
        <w:rPr>
          <w:rFonts w:eastAsia="Calibri"/>
          <w:sz w:val="24"/>
          <w:szCs w:val="24"/>
        </w:rPr>
        <w:t>society</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invited</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participate</w:t>
      </w:r>
      <w:r w:rsidRPr="00275F7B">
        <w:rPr>
          <w:sz w:val="24"/>
          <w:szCs w:val="24"/>
        </w:rPr>
        <w:t xml:space="preserve">, </w:t>
      </w:r>
      <w:r w:rsidRPr="00275F7B">
        <w:rPr>
          <w:rFonts w:eastAsia="Calibri"/>
          <w:sz w:val="24"/>
          <w:szCs w:val="24"/>
        </w:rPr>
        <w:t>meetings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documents</w:t>
      </w:r>
      <w:r w:rsidRPr="00275F7B">
        <w:rPr>
          <w:sz w:val="24"/>
          <w:szCs w:val="24"/>
        </w:rPr>
        <w:t xml:space="preserve"> </w:t>
      </w:r>
      <w:r w:rsidRPr="00275F7B">
        <w:rPr>
          <w:rFonts w:eastAsia="Calibri"/>
          <w:sz w:val="24"/>
          <w:szCs w:val="24"/>
        </w:rPr>
        <w:t>are</w:t>
      </w:r>
      <w:r w:rsidRPr="00275F7B">
        <w:rPr>
          <w:sz w:val="24"/>
          <w:szCs w:val="24"/>
        </w:rPr>
        <w:t xml:space="preserve"> </w:t>
      </w:r>
      <w:r w:rsidRPr="00275F7B">
        <w:rPr>
          <w:rFonts w:eastAsia="Calibri"/>
          <w:sz w:val="24"/>
          <w:szCs w:val="24"/>
        </w:rPr>
        <w:t>not</w:t>
      </w:r>
      <w:r w:rsidRPr="00275F7B">
        <w:rPr>
          <w:sz w:val="24"/>
          <w:szCs w:val="24"/>
        </w:rPr>
        <w:t xml:space="preserve"> </w:t>
      </w:r>
      <w:r w:rsidRPr="00275F7B">
        <w:rPr>
          <w:rFonts w:eastAsia="Calibri"/>
          <w:sz w:val="24"/>
          <w:szCs w:val="24"/>
        </w:rPr>
        <w:t>accessible</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many</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thus</w:t>
      </w:r>
      <w:r w:rsidRPr="00275F7B">
        <w:rPr>
          <w:sz w:val="24"/>
          <w:szCs w:val="24"/>
        </w:rPr>
        <w:t xml:space="preserve"> </w:t>
      </w:r>
      <w:r w:rsidRPr="00275F7B">
        <w:rPr>
          <w:rFonts w:eastAsia="Calibri"/>
          <w:sz w:val="24"/>
          <w:szCs w:val="24"/>
        </w:rPr>
        <w:t>excluding</w:t>
      </w:r>
      <w:r w:rsidRPr="00275F7B">
        <w:rPr>
          <w:sz w:val="24"/>
          <w:szCs w:val="24"/>
        </w:rPr>
        <w:t xml:space="preserve"> </w:t>
      </w:r>
      <w:r w:rsidRPr="00275F7B">
        <w:rPr>
          <w:rFonts w:eastAsia="Calibri"/>
          <w:sz w:val="24"/>
          <w:szCs w:val="24"/>
        </w:rPr>
        <w:t>them</w:t>
      </w:r>
      <w:r w:rsidRPr="00275F7B">
        <w:rPr>
          <w:sz w:val="24"/>
          <w:szCs w:val="24"/>
        </w:rPr>
        <w:t xml:space="preserve"> </w:t>
      </w:r>
      <w:r w:rsidRPr="00275F7B">
        <w:rPr>
          <w:rFonts w:eastAsia="Calibri"/>
          <w:sz w:val="24"/>
          <w:szCs w:val="24"/>
        </w:rPr>
        <w:t>from</w:t>
      </w:r>
      <w:r w:rsidRPr="00275F7B">
        <w:rPr>
          <w:sz w:val="24"/>
          <w:szCs w:val="24"/>
        </w:rPr>
        <w:t xml:space="preserve"> </w:t>
      </w:r>
      <w:r w:rsidRPr="00275F7B">
        <w:rPr>
          <w:rFonts w:eastAsia="Calibri"/>
          <w:sz w:val="24"/>
          <w:szCs w:val="24"/>
        </w:rPr>
        <w:t>democratic</w:t>
      </w:r>
      <w:r w:rsidRPr="00275F7B">
        <w:rPr>
          <w:sz w:val="24"/>
          <w:szCs w:val="24"/>
        </w:rPr>
        <w:t xml:space="preserve"> </w:t>
      </w:r>
      <w:r w:rsidRPr="00275F7B">
        <w:rPr>
          <w:rFonts w:eastAsia="Calibri"/>
          <w:sz w:val="24"/>
          <w:szCs w:val="24"/>
        </w:rPr>
        <w:t>processes</w:t>
      </w:r>
      <w:r w:rsidRPr="00275F7B">
        <w:rPr>
          <w:sz w:val="24"/>
          <w:szCs w:val="24"/>
        </w:rPr>
        <w:t xml:space="preserve">. </w:t>
      </w:r>
      <w:r w:rsidRPr="00275F7B">
        <w:rPr>
          <w:rFonts w:eastAsia="Calibri"/>
          <w:b/>
          <w:sz w:val="24"/>
          <w:szCs w:val="24"/>
        </w:rPr>
        <w:t>Persons</w:t>
      </w:r>
      <w:r w:rsidRPr="00275F7B">
        <w:rPr>
          <w:b/>
          <w:sz w:val="24"/>
          <w:szCs w:val="24"/>
        </w:rPr>
        <w:t xml:space="preserve"> </w:t>
      </w:r>
      <w:r w:rsidRPr="00275F7B">
        <w:rPr>
          <w:rFonts w:eastAsia="Calibri"/>
          <w:b/>
          <w:sz w:val="24"/>
          <w:szCs w:val="24"/>
        </w:rPr>
        <w:t>with</w:t>
      </w:r>
      <w:r w:rsidRPr="00275F7B">
        <w:rPr>
          <w:b/>
          <w:sz w:val="24"/>
          <w:szCs w:val="24"/>
        </w:rPr>
        <w:t xml:space="preserve"> </w:t>
      </w:r>
      <w:r w:rsidRPr="00275F7B">
        <w:rPr>
          <w:rFonts w:eastAsia="Calibri"/>
          <w:b/>
          <w:sz w:val="24"/>
          <w:szCs w:val="24"/>
        </w:rPr>
        <w:t>disabilities</w:t>
      </w:r>
      <w:r w:rsidRPr="00275F7B">
        <w:rPr>
          <w:b/>
          <w:sz w:val="24"/>
          <w:szCs w:val="24"/>
        </w:rPr>
        <w:t xml:space="preserve"> </w:t>
      </w:r>
      <w:r w:rsidRPr="00275F7B">
        <w:rPr>
          <w:rFonts w:eastAsia="Calibri"/>
          <w:b/>
          <w:sz w:val="24"/>
          <w:szCs w:val="24"/>
        </w:rPr>
        <w:t>encounter</w:t>
      </w:r>
      <w:r w:rsidRPr="00275F7B">
        <w:rPr>
          <w:b/>
          <w:sz w:val="24"/>
          <w:szCs w:val="24"/>
        </w:rPr>
        <w:t xml:space="preserve"> </w:t>
      </w:r>
      <w:r w:rsidRPr="00275F7B">
        <w:rPr>
          <w:rFonts w:eastAsia="Calibri"/>
          <w:b/>
          <w:sz w:val="24"/>
          <w:szCs w:val="24"/>
        </w:rPr>
        <w:t>barriers</w:t>
      </w:r>
      <w:r w:rsidRPr="00275F7B">
        <w:rPr>
          <w:b/>
          <w:sz w:val="24"/>
          <w:szCs w:val="24"/>
        </w:rPr>
        <w:t xml:space="preserve"> </w:t>
      </w:r>
      <w:r w:rsidRPr="00275F7B">
        <w:rPr>
          <w:rFonts w:eastAsia="Calibri"/>
          <w:b/>
          <w:sz w:val="24"/>
          <w:szCs w:val="24"/>
        </w:rPr>
        <w:t>to</w:t>
      </w:r>
      <w:r w:rsidRPr="00275F7B">
        <w:rPr>
          <w:b/>
          <w:sz w:val="24"/>
          <w:szCs w:val="24"/>
        </w:rPr>
        <w:t xml:space="preserve"> </w:t>
      </w:r>
      <w:r w:rsidRPr="00275F7B">
        <w:rPr>
          <w:rFonts w:eastAsia="Calibri"/>
          <w:b/>
          <w:sz w:val="24"/>
          <w:szCs w:val="24"/>
        </w:rPr>
        <w:t>participate</w:t>
      </w:r>
      <w:r w:rsidRPr="00275F7B">
        <w:rPr>
          <w:b/>
          <w:sz w:val="24"/>
          <w:szCs w:val="24"/>
        </w:rPr>
        <w:t xml:space="preserve"> </w:t>
      </w:r>
      <w:r w:rsidRPr="00275F7B">
        <w:rPr>
          <w:rFonts w:eastAsia="Calibri"/>
          <w:b/>
          <w:sz w:val="24"/>
          <w:szCs w:val="24"/>
        </w:rPr>
        <w:t>fully</w:t>
      </w:r>
      <w:r w:rsidRPr="00275F7B">
        <w:rPr>
          <w:b/>
          <w:sz w:val="24"/>
          <w:szCs w:val="24"/>
        </w:rPr>
        <w:t xml:space="preserve"> </w:t>
      </w:r>
      <w:r w:rsidRPr="00275F7B">
        <w:rPr>
          <w:rFonts w:eastAsia="Calibri"/>
          <w:b/>
          <w:sz w:val="24"/>
          <w:szCs w:val="24"/>
        </w:rPr>
        <w:t>in</w:t>
      </w:r>
      <w:r w:rsidRPr="00275F7B">
        <w:rPr>
          <w:b/>
          <w:sz w:val="24"/>
          <w:szCs w:val="24"/>
        </w:rPr>
        <w:t xml:space="preserve"> </w:t>
      </w:r>
      <w:r w:rsidRPr="00275F7B">
        <w:rPr>
          <w:rFonts w:eastAsia="Calibri"/>
          <w:b/>
          <w:sz w:val="24"/>
          <w:szCs w:val="24"/>
        </w:rPr>
        <w:t>designing</w:t>
      </w:r>
      <w:r w:rsidRPr="00275F7B">
        <w:rPr>
          <w:b/>
          <w:sz w:val="24"/>
          <w:szCs w:val="24"/>
        </w:rPr>
        <w:t xml:space="preserve">, </w:t>
      </w:r>
      <w:r w:rsidRPr="00275F7B">
        <w:rPr>
          <w:rFonts w:eastAsia="Calibri"/>
          <w:b/>
          <w:sz w:val="24"/>
          <w:szCs w:val="24"/>
        </w:rPr>
        <w:t>implementing</w:t>
      </w:r>
      <w:r w:rsidRPr="00275F7B">
        <w:rPr>
          <w:b/>
          <w:sz w:val="24"/>
          <w:szCs w:val="24"/>
        </w:rPr>
        <w:t xml:space="preserve"> </w:t>
      </w:r>
      <w:r w:rsidRPr="00275F7B">
        <w:rPr>
          <w:rFonts w:eastAsia="Calibri"/>
          <w:b/>
          <w:sz w:val="24"/>
          <w:szCs w:val="24"/>
        </w:rPr>
        <w:t>and</w:t>
      </w:r>
      <w:r w:rsidRPr="00275F7B">
        <w:rPr>
          <w:b/>
          <w:sz w:val="24"/>
          <w:szCs w:val="24"/>
        </w:rPr>
        <w:t xml:space="preserve"> </w:t>
      </w:r>
      <w:r w:rsidRPr="00275F7B">
        <w:rPr>
          <w:rFonts w:eastAsia="Calibri"/>
          <w:b/>
          <w:sz w:val="24"/>
          <w:szCs w:val="24"/>
        </w:rPr>
        <w:t>reviewing</w:t>
      </w:r>
      <w:r w:rsidRPr="00275F7B">
        <w:rPr>
          <w:b/>
          <w:sz w:val="24"/>
          <w:szCs w:val="24"/>
        </w:rPr>
        <w:t xml:space="preserve"> </w:t>
      </w:r>
      <w:r w:rsidRPr="00275F7B">
        <w:rPr>
          <w:rFonts w:eastAsia="Calibri"/>
          <w:b/>
          <w:sz w:val="24"/>
          <w:szCs w:val="24"/>
        </w:rPr>
        <w:t>national</w:t>
      </w:r>
      <w:r w:rsidRPr="00275F7B">
        <w:rPr>
          <w:b/>
          <w:sz w:val="24"/>
          <w:szCs w:val="24"/>
        </w:rPr>
        <w:t xml:space="preserve"> </w:t>
      </w:r>
      <w:r w:rsidRPr="00275F7B">
        <w:rPr>
          <w:rFonts w:eastAsia="Calibri"/>
          <w:b/>
          <w:sz w:val="24"/>
          <w:szCs w:val="24"/>
        </w:rPr>
        <w:t>development</w:t>
      </w:r>
      <w:r w:rsidRPr="00275F7B">
        <w:rPr>
          <w:b/>
          <w:sz w:val="24"/>
          <w:szCs w:val="24"/>
        </w:rPr>
        <w:t xml:space="preserve"> </w:t>
      </w:r>
      <w:r w:rsidRPr="00275F7B">
        <w:rPr>
          <w:rFonts w:eastAsia="Calibri"/>
          <w:b/>
          <w:sz w:val="24"/>
          <w:szCs w:val="24"/>
        </w:rPr>
        <w:t>programmes</w:t>
      </w:r>
      <w:r w:rsidRPr="00275F7B">
        <w:rPr>
          <w:b/>
          <w:sz w:val="24"/>
          <w:szCs w:val="24"/>
        </w:rPr>
        <w:t>.</w:t>
      </w:r>
      <w:r w:rsidR="00AF76F9" w:rsidRPr="00275F7B">
        <w:rPr>
          <w:b/>
          <w:sz w:val="24"/>
          <w:szCs w:val="24"/>
        </w:rPr>
        <w:t xml:space="preserve"> </w:t>
      </w:r>
      <w:r w:rsidR="00AF76F9" w:rsidRPr="00275F7B">
        <w:rPr>
          <w:rFonts w:eastAsia="Calibri"/>
          <w:b/>
          <w:sz w:val="24"/>
          <w:szCs w:val="24"/>
        </w:rPr>
        <w:t>The</w:t>
      </w:r>
      <w:r w:rsidR="00AF76F9" w:rsidRPr="00275F7B">
        <w:rPr>
          <w:b/>
          <w:sz w:val="24"/>
          <w:szCs w:val="24"/>
        </w:rPr>
        <w:t xml:space="preserve"> </w:t>
      </w:r>
      <w:r w:rsidR="00AF76F9" w:rsidRPr="00275F7B">
        <w:rPr>
          <w:rFonts w:eastAsia="Calibri"/>
          <w:b/>
          <w:sz w:val="24"/>
          <w:szCs w:val="24"/>
        </w:rPr>
        <w:t>Stakeholder</w:t>
      </w:r>
      <w:r w:rsidR="00AF76F9" w:rsidRPr="00275F7B">
        <w:rPr>
          <w:b/>
          <w:sz w:val="24"/>
          <w:szCs w:val="24"/>
        </w:rPr>
        <w:t xml:space="preserve"> </w:t>
      </w:r>
      <w:r w:rsidR="00AF76F9" w:rsidRPr="00275F7B">
        <w:rPr>
          <w:rFonts w:eastAsia="Calibri"/>
          <w:b/>
          <w:sz w:val="24"/>
          <w:szCs w:val="24"/>
        </w:rPr>
        <w:t>Group</w:t>
      </w:r>
      <w:r w:rsidR="00AF76F9" w:rsidRPr="00275F7B">
        <w:rPr>
          <w:b/>
          <w:sz w:val="24"/>
          <w:szCs w:val="24"/>
        </w:rPr>
        <w:t xml:space="preserve"> </w:t>
      </w:r>
      <w:r w:rsidR="00AF76F9" w:rsidRPr="00275F7B">
        <w:rPr>
          <w:rFonts w:eastAsia="Calibri"/>
          <w:b/>
          <w:sz w:val="24"/>
          <w:szCs w:val="24"/>
        </w:rPr>
        <w:t>of</w:t>
      </w:r>
      <w:r w:rsidR="00AF76F9" w:rsidRPr="00275F7B">
        <w:rPr>
          <w:b/>
          <w:sz w:val="24"/>
          <w:szCs w:val="24"/>
        </w:rPr>
        <w:t xml:space="preserve"> </w:t>
      </w:r>
      <w:r w:rsidR="005C76FA" w:rsidRPr="00275F7B">
        <w:rPr>
          <w:rFonts w:eastAsia="Calibri"/>
          <w:b/>
          <w:sz w:val="24"/>
          <w:szCs w:val="24"/>
        </w:rPr>
        <w:t>Persons</w:t>
      </w:r>
      <w:r w:rsidR="005C76FA" w:rsidRPr="00275F7B">
        <w:rPr>
          <w:b/>
          <w:sz w:val="24"/>
          <w:szCs w:val="24"/>
        </w:rPr>
        <w:t xml:space="preserve"> </w:t>
      </w:r>
      <w:r w:rsidR="005C76FA" w:rsidRPr="00275F7B">
        <w:rPr>
          <w:rFonts w:eastAsia="Calibri"/>
          <w:b/>
          <w:sz w:val="24"/>
          <w:szCs w:val="24"/>
        </w:rPr>
        <w:t>with</w:t>
      </w:r>
      <w:r w:rsidR="005C76FA" w:rsidRPr="00275F7B">
        <w:rPr>
          <w:b/>
          <w:sz w:val="24"/>
          <w:szCs w:val="24"/>
        </w:rPr>
        <w:t xml:space="preserve"> </w:t>
      </w:r>
      <w:r w:rsidR="008A024D" w:rsidRPr="00275F7B">
        <w:rPr>
          <w:rFonts w:eastAsia="Calibri"/>
          <w:b/>
          <w:sz w:val="24"/>
          <w:szCs w:val="24"/>
        </w:rPr>
        <w:t>D</w:t>
      </w:r>
      <w:r w:rsidR="005C76FA" w:rsidRPr="00275F7B">
        <w:rPr>
          <w:rFonts w:eastAsia="Calibri"/>
          <w:b/>
          <w:sz w:val="24"/>
          <w:szCs w:val="24"/>
        </w:rPr>
        <w:t>isabilities</w:t>
      </w:r>
      <w:r w:rsidR="00AF76F9" w:rsidRPr="00275F7B">
        <w:rPr>
          <w:b/>
          <w:sz w:val="24"/>
          <w:szCs w:val="24"/>
        </w:rPr>
        <w:t xml:space="preserve"> </w:t>
      </w:r>
      <w:r w:rsidR="00AF76F9" w:rsidRPr="00275F7B">
        <w:rPr>
          <w:rFonts w:eastAsia="Calibri"/>
          <w:b/>
          <w:sz w:val="24"/>
          <w:szCs w:val="24"/>
        </w:rPr>
        <w:t>aimed</w:t>
      </w:r>
      <w:r w:rsidR="00AF76F9" w:rsidRPr="00275F7B">
        <w:rPr>
          <w:b/>
          <w:sz w:val="24"/>
          <w:szCs w:val="24"/>
        </w:rPr>
        <w:t xml:space="preserve"> </w:t>
      </w:r>
      <w:r w:rsidR="00AF76F9" w:rsidRPr="00275F7B">
        <w:rPr>
          <w:rFonts w:eastAsia="Calibri"/>
          <w:b/>
          <w:sz w:val="24"/>
          <w:szCs w:val="24"/>
        </w:rPr>
        <w:t>to</w:t>
      </w:r>
      <w:r w:rsidR="00AF76F9" w:rsidRPr="00275F7B">
        <w:rPr>
          <w:b/>
          <w:sz w:val="24"/>
          <w:szCs w:val="24"/>
        </w:rPr>
        <w:t xml:space="preserve"> </w:t>
      </w:r>
      <w:r w:rsidR="00AF76F9" w:rsidRPr="00275F7B">
        <w:rPr>
          <w:rFonts w:eastAsia="Calibri"/>
          <w:b/>
          <w:sz w:val="24"/>
          <w:szCs w:val="24"/>
        </w:rPr>
        <w:t>articulate</w:t>
      </w:r>
      <w:r w:rsidR="00AF76F9" w:rsidRPr="00275F7B">
        <w:rPr>
          <w:b/>
          <w:sz w:val="24"/>
          <w:szCs w:val="24"/>
        </w:rPr>
        <w:t xml:space="preserve"> </w:t>
      </w:r>
      <w:r w:rsidR="00AF76F9" w:rsidRPr="00275F7B">
        <w:rPr>
          <w:rFonts w:eastAsia="Calibri"/>
          <w:b/>
          <w:sz w:val="24"/>
          <w:szCs w:val="24"/>
        </w:rPr>
        <w:t>these</w:t>
      </w:r>
      <w:r w:rsidR="00AF76F9" w:rsidRPr="00275F7B">
        <w:rPr>
          <w:b/>
          <w:sz w:val="24"/>
          <w:szCs w:val="24"/>
        </w:rPr>
        <w:t xml:space="preserve"> </w:t>
      </w:r>
      <w:r w:rsidR="00AF76F9" w:rsidRPr="00275F7B">
        <w:rPr>
          <w:rFonts w:eastAsia="Calibri"/>
          <w:b/>
          <w:sz w:val="24"/>
          <w:szCs w:val="24"/>
        </w:rPr>
        <w:t>challenges</w:t>
      </w:r>
      <w:r w:rsidR="00AF76F9" w:rsidRPr="00275F7B">
        <w:rPr>
          <w:b/>
          <w:sz w:val="24"/>
          <w:szCs w:val="24"/>
        </w:rPr>
        <w:t xml:space="preserve"> </w:t>
      </w:r>
      <w:r w:rsidR="00AF76F9" w:rsidRPr="00275F7B">
        <w:rPr>
          <w:rFonts w:eastAsia="Calibri"/>
          <w:b/>
          <w:sz w:val="24"/>
          <w:szCs w:val="24"/>
        </w:rPr>
        <w:t>at</w:t>
      </w:r>
      <w:r w:rsidR="00AF76F9" w:rsidRPr="00275F7B">
        <w:rPr>
          <w:b/>
          <w:sz w:val="24"/>
          <w:szCs w:val="24"/>
        </w:rPr>
        <w:t xml:space="preserve"> </w:t>
      </w:r>
      <w:r w:rsidR="00AF76F9" w:rsidRPr="00275F7B">
        <w:rPr>
          <w:rFonts w:eastAsia="Calibri"/>
          <w:b/>
          <w:sz w:val="24"/>
          <w:szCs w:val="24"/>
        </w:rPr>
        <w:t>all</w:t>
      </w:r>
      <w:r w:rsidR="00AF76F9" w:rsidRPr="00275F7B">
        <w:rPr>
          <w:b/>
          <w:sz w:val="24"/>
          <w:szCs w:val="24"/>
        </w:rPr>
        <w:t xml:space="preserve"> </w:t>
      </w:r>
      <w:r w:rsidR="00AF76F9" w:rsidRPr="00275F7B">
        <w:rPr>
          <w:rFonts w:eastAsia="Calibri"/>
          <w:b/>
          <w:sz w:val="24"/>
          <w:szCs w:val="24"/>
        </w:rPr>
        <w:t>opp</w:t>
      </w:r>
      <w:r w:rsidR="008A024D" w:rsidRPr="00275F7B">
        <w:rPr>
          <w:rFonts w:eastAsia="Calibri"/>
          <w:b/>
          <w:sz w:val="24"/>
          <w:szCs w:val="24"/>
        </w:rPr>
        <w:t>o</w:t>
      </w:r>
      <w:r w:rsidR="00AF76F9" w:rsidRPr="00275F7B">
        <w:rPr>
          <w:rFonts w:eastAsia="Calibri"/>
          <w:b/>
          <w:sz w:val="24"/>
          <w:szCs w:val="24"/>
        </w:rPr>
        <w:t>rtunities</w:t>
      </w:r>
      <w:r w:rsidR="00AF76F9" w:rsidRPr="00275F7B">
        <w:rPr>
          <w:b/>
          <w:sz w:val="24"/>
          <w:szCs w:val="24"/>
        </w:rPr>
        <w:t xml:space="preserve"> </w:t>
      </w:r>
      <w:r w:rsidR="00AF76F9" w:rsidRPr="00275F7B">
        <w:rPr>
          <w:rFonts w:eastAsia="Calibri"/>
          <w:b/>
          <w:sz w:val="24"/>
          <w:szCs w:val="24"/>
        </w:rPr>
        <w:t>throughout</w:t>
      </w:r>
      <w:r w:rsidR="00AF76F9" w:rsidRPr="00275F7B">
        <w:rPr>
          <w:b/>
          <w:sz w:val="24"/>
          <w:szCs w:val="24"/>
        </w:rPr>
        <w:t xml:space="preserve"> </w:t>
      </w:r>
      <w:r w:rsidR="00AF76F9" w:rsidRPr="00275F7B">
        <w:rPr>
          <w:rFonts w:eastAsia="Calibri"/>
          <w:b/>
          <w:sz w:val="24"/>
          <w:szCs w:val="24"/>
        </w:rPr>
        <w:t>the</w:t>
      </w:r>
      <w:r w:rsidR="00AF76F9" w:rsidRPr="00275F7B">
        <w:rPr>
          <w:b/>
          <w:sz w:val="24"/>
          <w:szCs w:val="24"/>
        </w:rPr>
        <w:t xml:space="preserve"> </w:t>
      </w:r>
      <w:r w:rsidR="00AF76F9" w:rsidRPr="00275F7B">
        <w:rPr>
          <w:rFonts w:eastAsia="Calibri"/>
          <w:b/>
          <w:sz w:val="24"/>
          <w:szCs w:val="24"/>
        </w:rPr>
        <w:t>HLPF</w:t>
      </w:r>
      <w:r w:rsidR="00AF76F9" w:rsidRPr="00275F7B">
        <w:rPr>
          <w:b/>
          <w:sz w:val="24"/>
          <w:szCs w:val="24"/>
        </w:rPr>
        <w:t>.</w:t>
      </w:r>
    </w:p>
    <w:p w14:paraId="5FCDCD33" w14:textId="11231E87" w:rsidR="0048324F" w:rsidRPr="00B42BD1" w:rsidRDefault="00AF76F9" w:rsidP="00EF7B94">
      <w:pPr>
        <w:pStyle w:val="Heading2"/>
        <w:rPr>
          <w:rFonts w:ascii="Arial" w:hAnsi="Arial" w:cs="Arial"/>
          <w:sz w:val="30"/>
          <w:szCs w:val="30"/>
        </w:rPr>
      </w:pPr>
      <w:bookmarkStart w:id="7" w:name="_Toc461467700"/>
      <w:r w:rsidRPr="00B42BD1">
        <w:rPr>
          <w:rFonts w:ascii="Arial" w:eastAsia="Calibri" w:hAnsi="Arial" w:cs="Arial"/>
          <w:sz w:val="30"/>
          <w:szCs w:val="30"/>
        </w:rPr>
        <w:t>Position</w:t>
      </w:r>
      <w:r w:rsidRPr="00B42BD1">
        <w:rPr>
          <w:rFonts w:ascii="Arial" w:hAnsi="Arial" w:cs="Arial"/>
          <w:sz w:val="30"/>
          <w:szCs w:val="30"/>
        </w:rPr>
        <w:t xml:space="preserve"> </w:t>
      </w:r>
      <w:r w:rsidRPr="00B42BD1">
        <w:rPr>
          <w:rFonts w:ascii="Arial" w:eastAsia="Calibri" w:hAnsi="Arial" w:cs="Arial"/>
          <w:sz w:val="30"/>
          <w:szCs w:val="30"/>
        </w:rPr>
        <w:t>Paper</w:t>
      </w:r>
      <w:r w:rsidRPr="00B42BD1">
        <w:rPr>
          <w:rFonts w:ascii="Arial" w:hAnsi="Arial" w:cs="Arial"/>
          <w:sz w:val="30"/>
          <w:szCs w:val="30"/>
        </w:rPr>
        <w:t xml:space="preserve"> </w:t>
      </w:r>
      <w:r w:rsidRPr="00B42BD1">
        <w:rPr>
          <w:rFonts w:ascii="Arial" w:eastAsia="Calibri" w:hAnsi="Arial" w:cs="Arial"/>
          <w:sz w:val="30"/>
          <w:szCs w:val="30"/>
        </w:rPr>
        <w:t>of</w:t>
      </w:r>
      <w:r w:rsidRPr="00B42BD1">
        <w:rPr>
          <w:rFonts w:ascii="Arial" w:hAnsi="Arial" w:cs="Arial"/>
          <w:sz w:val="30"/>
          <w:szCs w:val="30"/>
        </w:rPr>
        <w:t xml:space="preserve"> </w:t>
      </w:r>
      <w:r w:rsidRPr="00B42BD1">
        <w:rPr>
          <w:rFonts w:ascii="Arial" w:eastAsia="Calibri" w:hAnsi="Arial" w:cs="Arial"/>
          <w:sz w:val="30"/>
          <w:szCs w:val="30"/>
        </w:rPr>
        <w:t>the</w:t>
      </w:r>
      <w:r w:rsidRPr="00B42BD1">
        <w:rPr>
          <w:rFonts w:ascii="Arial" w:hAnsi="Arial" w:cs="Arial"/>
          <w:sz w:val="30"/>
          <w:szCs w:val="30"/>
        </w:rPr>
        <w:t xml:space="preserve"> </w:t>
      </w:r>
      <w:r w:rsidR="00FF5254" w:rsidRPr="00B42BD1">
        <w:rPr>
          <w:rFonts w:ascii="Arial" w:eastAsia="Calibri" w:hAnsi="Arial" w:cs="Arial"/>
          <w:sz w:val="30"/>
          <w:szCs w:val="30"/>
        </w:rPr>
        <w:t>Stakeholder</w:t>
      </w:r>
      <w:r w:rsidR="00FF5254" w:rsidRPr="00B42BD1">
        <w:rPr>
          <w:rFonts w:ascii="Arial" w:hAnsi="Arial" w:cs="Arial"/>
          <w:sz w:val="30"/>
          <w:szCs w:val="30"/>
        </w:rPr>
        <w:t xml:space="preserve"> </w:t>
      </w:r>
      <w:r w:rsidRPr="00B42BD1">
        <w:rPr>
          <w:rFonts w:ascii="Arial" w:eastAsia="Calibri" w:hAnsi="Arial" w:cs="Arial"/>
          <w:sz w:val="30"/>
          <w:szCs w:val="30"/>
        </w:rPr>
        <w:t>Group</w:t>
      </w:r>
      <w:r w:rsidRPr="00B42BD1">
        <w:rPr>
          <w:rFonts w:ascii="Arial" w:hAnsi="Arial" w:cs="Arial"/>
          <w:sz w:val="30"/>
          <w:szCs w:val="30"/>
        </w:rPr>
        <w:t xml:space="preserve"> </w:t>
      </w:r>
      <w:r w:rsidRPr="00B42BD1">
        <w:rPr>
          <w:rFonts w:ascii="Arial" w:eastAsia="Calibri" w:hAnsi="Arial" w:cs="Arial"/>
          <w:sz w:val="30"/>
          <w:szCs w:val="30"/>
        </w:rPr>
        <w:t>of</w:t>
      </w:r>
      <w:r w:rsidRPr="00B42BD1">
        <w:rPr>
          <w:rFonts w:ascii="Arial" w:hAnsi="Arial" w:cs="Arial"/>
          <w:sz w:val="30"/>
          <w:szCs w:val="30"/>
        </w:rPr>
        <w:t xml:space="preserve"> </w:t>
      </w:r>
      <w:r w:rsidRPr="00B42BD1">
        <w:rPr>
          <w:rFonts w:ascii="Arial" w:eastAsia="Calibri" w:hAnsi="Arial" w:cs="Arial"/>
          <w:sz w:val="30"/>
          <w:szCs w:val="30"/>
        </w:rPr>
        <w:t>Persons</w:t>
      </w:r>
      <w:r w:rsidRPr="00B42BD1">
        <w:rPr>
          <w:rFonts w:ascii="Arial" w:hAnsi="Arial" w:cs="Arial"/>
          <w:sz w:val="30"/>
          <w:szCs w:val="30"/>
        </w:rPr>
        <w:t xml:space="preserve"> </w:t>
      </w:r>
      <w:r w:rsidRPr="00B42BD1">
        <w:rPr>
          <w:rFonts w:ascii="Arial" w:eastAsia="Calibri" w:hAnsi="Arial" w:cs="Arial"/>
          <w:sz w:val="30"/>
          <w:szCs w:val="30"/>
        </w:rPr>
        <w:t>with</w:t>
      </w:r>
      <w:r w:rsidRPr="00B42BD1">
        <w:rPr>
          <w:rFonts w:ascii="Arial" w:hAnsi="Arial" w:cs="Arial"/>
          <w:sz w:val="30"/>
          <w:szCs w:val="30"/>
        </w:rPr>
        <w:t xml:space="preserve"> </w:t>
      </w:r>
      <w:r w:rsidRPr="00B42BD1">
        <w:rPr>
          <w:rFonts w:ascii="Arial" w:eastAsia="Calibri" w:hAnsi="Arial" w:cs="Arial"/>
          <w:sz w:val="30"/>
          <w:szCs w:val="30"/>
        </w:rPr>
        <w:t>Disabilities</w:t>
      </w:r>
      <w:bookmarkEnd w:id="7"/>
    </w:p>
    <w:p w14:paraId="75460FCA" w14:textId="0B56D98B" w:rsidR="0048324F" w:rsidRPr="00275F7B" w:rsidRDefault="00FF5254" w:rsidP="009C1DF6">
      <w:pPr>
        <w:pStyle w:val="Heading3"/>
        <w:jc w:val="both"/>
        <w:rPr>
          <w:rFonts w:ascii="Arial" w:hAnsi="Arial" w:cs="Arial"/>
          <w:color w:val="000000" w:themeColor="text1"/>
        </w:rPr>
      </w:pPr>
      <w:bookmarkStart w:id="8" w:name="_1fob9te" w:colFirst="0" w:colLast="0"/>
      <w:bookmarkStart w:id="9" w:name="_Toc461467701"/>
      <w:bookmarkEnd w:id="8"/>
      <w:r w:rsidRPr="00275F7B">
        <w:rPr>
          <w:rFonts w:ascii="Arial" w:eastAsia="Calibri" w:hAnsi="Arial" w:cs="Arial"/>
          <w:color w:val="000000" w:themeColor="text1"/>
        </w:rPr>
        <w:t>Development</w:t>
      </w:r>
      <w:bookmarkEnd w:id="9"/>
    </w:p>
    <w:p w14:paraId="4774A28A" w14:textId="11843F04"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Pursuant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D</w:t>
      </w:r>
      <w:r w:rsidR="00E90965" w:rsidRPr="00275F7B">
        <w:rPr>
          <w:rFonts w:eastAsia="Calibri"/>
          <w:color w:val="000000" w:themeColor="text1"/>
          <w:sz w:val="24"/>
          <w:szCs w:val="24"/>
        </w:rPr>
        <w:t>ivision</w:t>
      </w:r>
      <w:r w:rsidR="00E90965" w:rsidRPr="00275F7B">
        <w:rPr>
          <w:rFonts w:eastAsia="Times New Roman"/>
          <w:color w:val="000000" w:themeColor="text1"/>
          <w:sz w:val="24"/>
          <w:szCs w:val="24"/>
        </w:rPr>
        <w:t xml:space="preserve"> </w:t>
      </w:r>
      <w:r w:rsidR="00E90965" w:rsidRPr="00275F7B">
        <w:rPr>
          <w:rFonts w:eastAsia="Calibri"/>
          <w:color w:val="000000" w:themeColor="text1"/>
          <w:sz w:val="24"/>
          <w:szCs w:val="24"/>
        </w:rPr>
        <w:t>on</w:t>
      </w:r>
      <w:r w:rsidR="00E90965" w:rsidRPr="00275F7B">
        <w:rPr>
          <w:rFonts w:eastAsia="Times New Roman"/>
          <w:color w:val="000000" w:themeColor="text1"/>
          <w:sz w:val="24"/>
          <w:szCs w:val="24"/>
        </w:rPr>
        <w:t xml:space="preserve"> </w:t>
      </w:r>
      <w:r w:rsidR="00E90965" w:rsidRPr="00275F7B">
        <w:rPr>
          <w:rFonts w:eastAsia="Calibri"/>
          <w:color w:val="000000" w:themeColor="text1"/>
          <w:sz w:val="24"/>
          <w:szCs w:val="24"/>
        </w:rPr>
        <w:t>Sustainable</w:t>
      </w:r>
      <w:r w:rsidR="00E90965" w:rsidRPr="00275F7B">
        <w:rPr>
          <w:rFonts w:eastAsia="Times New Roman"/>
          <w:color w:val="000000" w:themeColor="text1"/>
          <w:sz w:val="24"/>
          <w:szCs w:val="24"/>
        </w:rPr>
        <w:t xml:space="preserve"> </w:t>
      </w:r>
      <w:r w:rsidR="00E90965" w:rsidRPr="00275F7B">
        <w:rPr>
          <w:rFonts w:eastAsia="Calibri"/>
          <w:color w:val="000000" w:themeColor="text1"/>
          <w:sz w:val="24"/>
          <w:szCs w:val="24"/>
        </w:rPr>
        <w:t>Development</w:t>
      </w:r>
      <w:r w:rsidR="00E90965" w:rsidRPr="00275F7B">
        <w:rPr>
          <w:rFonts w:eastAsia="Times New Roman"/>
          <w:color w:val="000000" w:themeColor="text1"/>
          <w:sz w:val="24"/>
          <w:szCs w:val="24"/>
        </w:rPr>
        <w:t xml:space="preserve"> (</w:t>
      </w:r>
      <w:r w:rsidR="00E90965" w:rsidRPr="00275F7B">
        <w:rPr>
          <w:rFonts w:eastAsia="Calibri"/>
          <w:color w:val="000000" w:themeColor="text1"/>
          <w:sz w:val="24"/>
          <w:szCs w:val="24"/>
        </w:rPr>
        <w:t>UNDSD</w:t>
      </w:r>
      <w:r w:rsidR="00E90965" w:rsidRPr="00275F7B">
        <w:rPr>
          <w:rFonts w:eastAsia="Times New Roman"/>
          <w:color w:val="000000" w:themeColor="text1"/>
          <w:sz w:val="24"/>
          <w:szCs w:val="24"/>
        </w:rPr>
        <w:t>)</w:t>
      </w:r>
      <w:r w:rsidR="00AF76F9" w:rsidRPr="00275F7B">
        <w:rPr>
          <w:rFonts w:eastAsia="Times New Roman"/>
          <w:color w:val="000000" w:themeColor="text1"/>
          <w:sz w:val="24"/>
          <w:szCs w:val="24"/>
        </w:rPr>
        <w:t xml:space="preserve"> </w:t>
      </w:r>
      <w:r w:rsidRPr="00275F7B">
        <w:rPr>
          <w:rFonts w:eastAsia="Calibri"/>
          <w:color w:val="000000" w:themeColor="text1"/>
          <w:sz w:val="24"/>
          <w:szCs w:val="24"/>
        </w:rPr>
        <w:t>Secretariat</w:t>
      </w:r>
      <w:r w:rsidR="00E90965" w:rsidRPr="00275F7B">
        <w:rPr>
          <w:rFonts w:eastAsia="Times New Roman"/>
          <w:color w:val="000000" w:themeColor="text1"/>
          <w:sz w:val="24"/>
          <w:szCs w:val="24"/>
        </w:rPr>
        <w:t>’</w:t>
      </w:r>
      <w:r w:rsidR="00E90965"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call</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24 </w:t>
      </w:r>
      <w:r w:rsidRPr="00275F7B">
        <w:rPr>
          <w:rFonts w:eastAsia="Calibri"/>
          <w:color w:val="000000" w:themeColor="text1"/>
          <w:sz w:val="24"/>
          <w:szCs w:val="24"/>
        </w:rPr>
        <w:t>February</w:t>
      </w:r>
      <w:r w:rsidRPr="00275F7B">
        <w:rPr>
          <w:rFonts w:eastAsia="Times New Roman"/>
          <w:color w:val="000000" w:themeColor="text1"/>
          <w:sz w:val="24"/>
          <w:szCs w:val="24"/>
        </w:rPr>
        <w:t xml:space="preserve">, 2016,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alongside</w:t>
      </w:r>
      <w:r w:rsidRPr="00275F7B">
        <w:rPr>
          <w:rFonts w:eastAsia="Times New Roman"/>
          <w:color w:val="000000" w:themeColor="text1"/>
          <w:sz w:val="24"/>
          <w:szCs w:val="24"/>
        </w:rPr>
        <w:t xml:space="preserve"> </w:t>
      </w:r>
      <w:r w:rsidRPr="00275F7B">
        <w:rPr>
          <w:rFonts w:eastAsia="Calibri"/>
          <w:color w:val="000000" w:themeColor="text1"/>
          <w:sz w:val="24"/>
          <w:szCs w:val="24"/>
        </w:rPr>
        <w:t>IDDC</w:t>
      </w:r>
      <w:r w:rsidRPr="00275F7B">
        <w:rPr>
          <w:rFonts w:eastAsia="Times New Roman"/>
          <w:color w:val="000000" w:themeColor="text1"/>
          <w:sz w:val="24"/>
          <w:szCs w:val="24"/>
        </w:rPr>
        <w:t xml:space="preserve"> </w:t>
      </w:r>
      <w:r w:rsidRPr="00275F7B">
        <w:rPr>
          <w:rFonts w:eastAsia="Calibri"/>
          <w:color w:val="000000" w:themeColor="text1"/>
          <w:sz w:val="24"/>
          <w:szCs w:val="24"/>
        </w:rPr>
        <w:t>initiated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preparatory</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draft</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00AF76F9" w:rsidRPr="00275F7B">
        <w:rPr>
          <w:rFonts w:eastAsia="Calibri"/>
          <w:color w:val="000000" w:themeColor="text1"/>
          <w:sz w:val="24"/>
          <w:szCs w:val="24"/>
        </w:rPr>
        <w:t>by</w:t>
      </w:r>
      <w:r w:rsidRPr="00275F7B">
        <w:rPr>
          <w:rFonts w:eastAsia="Times New Roman"/>
          <w:color w:val="000000" w:themeColor="text1"/>
          <w:sz w:val="24"/>
          <w:szCs w:val="24"/>
        </w:rPr>
        <w:t xml:space="preserve"> </w:t>
      </w:r>
      <w:r w:rsidR="007F792A" w:rsidRPr="00275F7B">
        <w:rPr>
          <w:rFonts w:eastAsia="Calibri"/>
          <w:color w:val="000000" w:themeColor="text1"/>
          <w:sz w:val="24"/>
          <w:szCs w:val="24"/>
        </w:rPr>
        <w:t>and</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on</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behalf</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of</w:t>
      </w:r>
      <w:r w:rsidR="007F792A"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E90965" w:rsidRPr="00275F7B">
        <w:rPr>
          <w:rFonts w:eastAsia="Calibri"/>
          <w:color w:val="000000" w:themeColor="text1"/>
          <w:sz w:val="24"/>
          <w:szCs w:val="24"/>
        </w:rPr>
        <w:t>HLPF</w:t>
      </w:r>
      <w:r w:rsidR="007F792A" w:rsidRPr="00275F7B">
        <w:rPr>
          <w:rFonts w:eastAsia="Times New Roman"/>
          <w:color w:val="000000" w:themeColor="text1"/>
          <w:sz w:val="24"/>
          <w:szCs w:val="24"/>
        </w:rPr>
        <w:t xml:space="preserve"> 2016</w:t>
      </w:r>
      <w:r w:rsidRPr="00275F7B">
        <w:rPr>
          <w:rFonts w:eastAsia="Times New Roman"/>
          <w:color w:val="000000" w:themeColor="text1"/>
          <w:sz w:val="24"/>
          <w:szCs w:val="24"/>
        </w:rPr>
        <w:t xml:space="preserve">. </w:t>
      </w:r>
      <w:r w:rsidRPr="00275F7B">
        <w:rPr>
          <w:rFonts w:eastAsia="Calibri"/>
          <w:color w:val="000000" w:themeColor="text1"/>
          <w:sz w:val="24"/>
          <w:szCs w:val="24"/>
        </w:rPr>
        <w:t>Through</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open</w:t>
      </w:r>
      <w:r w:rsidRPr="00275F7B">
        <w:rPr>
          <w:rFonts w:eastAsia="Times New Roman"/>
          <w:color w:val="000000" w:themeColor="text1"/>
          <w:sz w:val="24"/>
          <w:szCs w:val="24"/>
        </w:rPr>
        <w:t xml:space="preserve"> </w:t>
      </w:r>
      <w:r w:rsidRPr="00275F7B">
        <w:rPr>
          <w:rFonts w:eastAsia="Calibri"/>
          <w:color w:val="000000" w:themeColor="text1"/>
          <w:sz w:val="24"/>
          <w:szCs w:val="24"/>
        </w:rPr>
        <w:t>invitation</w:t>
      </w:r>
      <w:r w:rsidRPr="00275F7B">
        <w:rPr>
          <w:rFonts w:eastAsia="Times New Roman"/>
          <w:color w:val="000000" w:themeColor="text1"/>
          <w:sz w:val="24"/>
          <w:szCs w:val="24"/>
        </w:rPr>
        <w:t xml:space="preserve"> </w:t>
      </w:r>
      <w:r w:rsidRPr="00275F7B">
        <w:rPr>
          <w:rFonts w:eastAsia="Calibri"/>
          <w:color w:val="000000" w:themeColor="text1"/>
          <w:sz w:val="24"/>
          <w:szCs w:val="24"/>
        </w:rPr>
        <w:t>widely</w:t>
      </w:r>
      <w:r w:rsidRPr="00275F7B">
        <w:rPr>
          <w:rFonts w:eastAsia="Times New Roman"/>
          <w:color w:val="000000" w:themeColor="text1"/>
          <w:sz w:val="24"/>
          <w:szCs w:val="24"/>
        </w:rPr>
        <w:t xml:space="preserve"> </w:t>
      </w:r>
      <w:r w:rsidRPr="00275F7B">
        <w:rPr>
          <w:rFonts w:eastAsia="Calibri"/>
          <w:color w:val="000000" w:themeColor="text1"/>
          <w:sz w:val="24"/>
          <w:szCs w:val="24"/>
        </w:rPr>
        <w:t>distributed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AF76F9" w:rsidRPr="00275F7B">
        <w:rPr>
          <w:rFonts w:eastAsia="Calibri"/>
          <w:color w:val="000000" w:themeColor="text1"/>
          <w:sz w:val="24"/>
          <w:szCs w:val="24"/>
        </w:rPr>
        <w:t>IDA</w:t>
      </w:r>
      <w:r w:rsidR="00AF76F9" w:rsidRPr="00275F7B">
        <w:rPr>
          <w:rFonts w:eastAsia="Times New Roman"/>
          <w:color w:val="000000" w:themeColor="text1"/>
          <w:sz w:val="24"/>
          <w:szCs w:val="24"/>
        </w:rPr>
        <w:t xml:space="preserve"> </w:t>
      </w:r>
      <w:r w:rsidR="00AF76F9" w:rsidRPr="00275F7B">
        <w:rPr>
          <w:rFonts w:eastAsia="Calibri"/>
          <w:color w:val="000000" w:themeColor="text1"/>
          <w:sz w:val="24"/>
          <w:szCs w:val="24"/>
        </w:rPr>
        <w:t>and</w:t>
      </w:r>
      <w:r w:rsidR="00AF76F9" w:rsidRPr="00275F7B">
        <w:rPr>
          <w:rFonts w:eastAsia="Times New Roman"/>
          <w:color w:val="000000" w:themeColor="text1"/>
          <w:sz w:val="24"/>
          <w:szCs w:val="24"/>
        </w:rPr>
        <w:t xml:space="preserve"> </w:t>
      </w:r>
      <w:r w:rsidR="00AF76F9" w:rsidRPr="00275F7B">
        <w:rPr>
          <w:rFonts w:eastAsia="Calibri"/>
          <w:color w:val="000000" w:themeColor="text1"/>
          <w:sz w:val="24"/>
          <w:szCs w:val="24"/>
        </w:rPr>
        <w:t>IDDC</w:t>
      </w:r>
      <w:r w:rsidR="00AF76F9" w:rsidRPr="00275F7B">
        <w:rPr>
          <w:rFonts w:eastAsia="Times New Roman"/>
          <w:color w:val="000000" w:themeColor="text1"/>
          <w:sz w:val="24"/>
          <w:szCs w:val="24"/>
        </w:rPr>
        <w:t xml:space="preserve"> </w:t>
      </w:r>
      <w:r w:rsidR="00E90965" w:rsidRPr="00275F7B">
        <w:rPr>
          <w:rFonts w:eastAsia="Calibri"/>
          <w:color w:val="000000" w:themeColor="text1"/>
          <w:sz w:val="24"/>
          <w:szCs w:val="24"/>
        </w:rPr>
        <w:t>online</w:t>
      </w:r>
      <w:r w:rsidR="00AF76F9" w:rsidRPr="00275F7B">
        <w:rPr>
          <w:rFonts w:eastAsia="Times New Roman"/>
          <w:color w:val="000000" w:themeColor="text1"/>
          <w:sz w:val="24"/>
          <w:szCs w:val="24"/>
        </w:rPr>
        <w:t xml:space="preserve"> </w:t>
      </w:r>
      <w:r w:rsidRPr="00275F7B">
        <w:rPr>
          <w:rFonts w:eastAsia="Calibri"/>
          <w:color w:val="000000" w:themeColor="text1"/>
          <w:sz w:val="24"/>
          <w:szCs w:val="24"/>
        </w:rPr>
        <w:t>database</w:t>
      </w:r>
      <w:r w:rsidR="007F792A" w:rsidRPr="00275F7B">
        <w:rPr>
          <w:rFonts w:eastAsia="Calibri"/>
          <w:color w:val="000000" w:themeColor="text1"/>
          <w:sz w:val="24"/>
          <w:szCs w:val="24"/>
        </w:rPr>
        <w:t>s</w:t>
      </w:r>
      <w:r w:rsidR="007F792A"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007F792A" w:rsidRPr="00275F7B">
        <w:rPr>
          <w:rFonts w:eastAsia="Times New Roman"/>
          <w:color w:val="000000" w:themeColor="text1"/>
          <w:sz w:val="24"/>
          <w:szCs w:val="24"/>
        </w:rPr>
        <w:t xml:space="preserve">21 </w:t>
      </w:r>
      <w:r w:rsidR="007F792A" w:rsidRPr="00275F7B">
        <w:rPr>
          <w:rFonts w:eastAsia="Calibri"/>
          <w:color w:val="000000" w:themeColor="text1"/>
          <w:sz w:val="24"/>
          <w:szCs w:val="24"/>
        </w:rPr>
        <w:t>individuals</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volunteered</w:t>
      </w:r>
      <w:r w:rsidR="007F792A"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007F792A" w:rsidRPr="00275F7B">
        <w:rPr>
          <w:rFonts w:eastAsia="Calibri"/>
          <w:color w:val="000000" w:themeColor="text1"/>
          <w:sz w:val="24"/>
          <w:szCs w:val="24"/>
        </w:rPr>
        <w:t>a</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lead</w:t>
      </w:r>
      <w:r w:rsidR="007F792A" w:rsidRPr="00275F7B">
        <w:rPr>
          <w:rFonts w:eastAsia="Times New Roman"/>
          <w:color w:val="000000" w:themeColor="text1"/>
          <w:sz w:val="24"/>
          <w:szCs w:val="24"/>
        </w:rPr>
        <w:t xml:space="preserve"> </w:t>
      </w:r>
      <w:r w:rsidRPr="00275F7B">
        <w:rPr>
          <w:rFonts w:eastAsia="Calibri"/>
          <w:color w:val="000000" w:themeColor="text1"/>
          <w:sz w:val="24"/>
          <w:szCs w:val="24"/>
        </w:rPr>
        <w:t>drafting</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representing</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a</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diverse</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disability</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movement</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from</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all</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over</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the</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world</w:t>
      </w:r>
      <w:r w:rsidR="007F792A" w:rsidRPr="00275F7B">
        <w:rPr>
          <w:rFonts w:eastAsia="Times New Roman"/>
          <w:color w:val="000000" w:themeColor="text1"/>
          <w:sz w:val="24"/>
          <w:szCs w:val="24"/>
        </w:rPr>
        <w:t>.</w:t>
      </w:r>
    </w:p>
    <w:p w14:paraId="608C56BB" w14:textId="77777777" w:rsidR="0048324F" w:rsidRPr="00275F7B" w:rsidRDefault="0048324F" w:rsidP="009C1DF6">
      <w:pPr>
        <w:spacing w:line="240" w:lineRule="auto"/>
        <w:ind w:left="720" w:right="360"/>
        <w:jc w:val="both"/>
        <w:rPr>
          <w:color w:val="000000" w:themeColor="text1"/>
        </w:rPr>
      </w:pPr>
    </w:p>
    <w:p w14:paraId="62F9AF0D" w14:textId="5649052E"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working</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produced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zero</w:t>
      </w:r>
      <w:r w:rsidRPr="00275F7B">
        <w:rPr>
          <w:rFonts w:eastAsia="Times New Roman"/>
          <w:color w:val="000000" w:themeColor="text1"/>
          <w:sz w:val="24"/>
          <w:szCs w:val="24"/>
        </w:rPr>
        <w:t xml:space="preserve"> </w:t>
      </w:r>
      <w:r w:rsidRPr="00275F7B">
        <w:rPr>
          <w:rFonts w:eastAsia="Calibri"/>
          <w:color w:val="000000" w:themeColor="text1"/>
          <w:sz w:val="24"/>
          <w:szCs w:val="24"/>
        </w:rPr>
        <w:t>draft</w:t>
      </w:r>
      <w:r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reflecting</w:t>
      </w:r>
      <w:r w:rsidRPr="00275F7B">
        <w:rPr>
          <w:rFonts w:eastAsia="Times New Roman"/>
          <w:color w:val="000000" w:themeColor="text1"/>
          <w:sz w:val="24"/>
          <w:szCs w:val="24"/>
        </w:rPr>
        <w:t xml:space="preserve"> </w:t>
      </w:r>
      <w:r w:rsidRPr="00275F7B">
        <w:rPr>
          <w:rFonts w:eastAsia="Calibri"/>
          <w:color w:val="000000" w:themeColor="text1"/>
          <w:sz w:val="24"/>
          <w:szCs w:val="24"/>
        </w:rPr>
        <w:t>key</w:t>
      </w:r>
      <w:r w:rsidRPr="00275F7B">
        <w:rPr>
          <w:rFonts w:eastAsia="Times New Roman"/>
          <w:color w:val="000000" w:themeColor="text1"/>
          <w:sz w:val="24"/>
          <w:szCs w:val="24"/>
        </w:rPr>
        <w:t xml:space="preserve"> </w:t>
      </w:r>
      <w:r w:rsidRPr="00275F7B">
        <w:rPr>
          <w:rFonts w:eastAsia="Calibri"/>
          <w:color w:val="000000" w:themeColor="text1"/>
          <w:sz w:val="24"/>
          <w:szCs w:val="24"/>
        </w:rPr>
        <w:t>messages</w:t>
      </w:r>
      <w:r w:rsidR="003062DE" w:rsidRPr="00275F7B">
        <w:rPr>
          <w:rFonts w:eastAsia="Times New Roman"/>
          <w:color w:val="000000" w:themeColor="text1"/>
          <w:sz w:val="24"/>
          <w:szCs w:val="24"/>
        </w:rPr>
        <w:t xml:space="preserve">, </w:t>
      </w:r>
      <w:r w:rsidR="002254E6" w:rsidRPr="00275F7B">
        <w:rPr>
          <w:rFonts w:eastAsia="Calibri"/>
          <w:color w:val="000000" w:themeColor="text1"/>
          <w:sz w:val="24"/>
          <w:szCs w:val="24"/>
        </w:rPr>
        <w:t>correlated</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with</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the</w:t>
      </w:r>
      <w:r w:rsidR="003062DE" w:rsidRPr="00275F7B">
        <w:rPr>
          <w:rFonts w:eastAsia="Times New Roman"/>
          <w:color w:val="000000" w:themeColor="text1"/>
          <w:sz w:val="24"/>
          <w:szCs w:val="24"/>
        </w:rPr>
        <w:t xml:space="preserve"> 17 </w:t>
      </w:r>
      <w:r w:rsidR="003062DE" w:rsidRPr="00275F7B">
        <w:rPr>
          <w:rFonts w:eastAsia="Calibri"/>
          <w:color w:val="000000" w:themeColor="text1"/>
          <w:sz w:val="24"/>
          <w:szCs w:val="24"/>
        </w:rPr>
        <w:t>SDGs</w:t>
      </w:r>
      <w:r w:rsidR="003062DE" w:rsidRPr="00275F7B">
        <w:rPr>
          <w:rFonts w:eastAsia="Times New Roman"/>
          <w:color w:val="000000" w:themeColor="text1"/>
          <w:sz w:val="24"/>
          <w:szCs w:val="24"/>
        </w:rPr>
        <w:t xml:space="preserve">, </w:t>
      </w:r>
      <w:r w:rsidR="00E90965" w:rsidRPr="00275F7B">
        <w:rPr>
          <w:rFonts w:eastAsia="Calibri"/>
          <w:color w:val="000000" w:themeColor="text1"/>
          <w:sz w:val="24"/>
          <w:szCs w:val="24"/>
        </w:rPr>
        <w:t>and</w:t>
      </w:r>
      <w:r w:rsidR="00E90965"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line</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theme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March</w:t>
      </w:r>
      <w:r w:rsidRPr="00275F7B">
        <w:rPr>
          <w:rFonts w:eastAsia="Times New Roman"/>
          <w:color w:val="000000" w:themeColor="text1"/>
          <w:sz w:val="24"/>
          <w:szCs w:val="24"/>
        </w:rPr>
        <w:t xml:space="preserve"> 28</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April</w:t>
      </w:r>
      <w:r w:rsidRPr="00275F7B">
        <w:rPr>
          <w:rFonts w:eastAsia="Times New Roman"/>
          <w:color w:val="000000" w:themeColor="text1"/>
          <w:sz w:val="24"/>
          <w:szCs w:val="24"/>
        </w:rPr>
        <w:t xml:space="preserve"> 27</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zero</w:t>
      </w:r>
      <w:r w:rsidRPr="00275F7B">
        <w:rPr>
          <w:rFonts w:eastAsia="Times New Roman"/>
          <w:color w:val="000000" w:themeColor="text1"/>
          <w:sz w:val="24"/>
          <w:szCs w:val="24"/>
        </w:rPr>
        <w:t xml:space="preserve"> </w:t>
      </w:r>
      <w:r w:rsidRPr="00275F7B">
        <w:rPr>
          <w:rFonts w:eastAsia="Calibri"/>
          <w:color w:val="000000" w:themeColor="text1"/>
          <w:sz w:val="24"/>
          <w:szCs w:val="24"/>
        </w:rPr>
        <w:t>draft</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submitted</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comments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wider</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IDDC</w:t>
      </w:r>
      <w:r w:rsidRPr="00275F7B">
        <w:rPr>
          <w:rFonts w:eastAsia="Times New Roman"/>
          <w:color w:val="000000" w:themeColor="text1"/>
          <w:sz w:val="24"/>
          <w:szCs w:val="24"/>
        </w:rPr>
        <w:t xml:space="preserve"> </w:t>
      </w:r>
      <w:r w:rsidRPr="00275F7B">
        <w:rPr>
          <w:rFonts w:eastAsia="Calibri"/>
          <w:color w:val="000000" w:themeColor="text1"/>
          <w:sz w:val="24"/>
          <w:szCs w:val="24"/>
        </w:rPr>
        <w:t>networks</w:t>
      </w:r>
      <w:r w:rsidR="003062DE"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encouraged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provide</w:t>
      </w:r>
      <w:r w:rsidRPr="00275F7B">
        <w:rPr>
          <w:rFonts w:eastAsia="Times New Roman"/>
          <w:color w:val="000000" w:themeColor="text1"/>
          <w:sz w:val="24"/>
          <w:szCs w:val="24"/>
        </w:rPr>
        <w:t xml:space="preserve"> </w:t>
      </w:r>
      <w:r w:rsidRPr="00275F7B">
        <w:rPr>
          <w:rFonts w:eastAsia="Calibri"/>
          <w:color w:val="000000" w:themeColor="text1"/>
          <w:sz w:val="24"/>
          <w:szCs w:val="24"/>
        </w:rPr>
        <w:t>comments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using</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online</w:t>
      </w:r>
      <w:r w:rsidRPr="00275F7B">
        <w:rPr>
          <w:rFonts w:eastAsia="Times New Roman"/>
          <w:color w:val="000000" w:themeColor="text1"/>
          <w:sz w:val="24"/>
          <w:szCs w:val="24"/>
        </w:rPr>
        <w:t xml:space="preserve"> </w:t>
      </w:r>
      <w:r w:rsidRPr="00275F7B">
        <w:rPr>
          <w:rFonts w:eastAsia="Calibri"/>
          <w:color w:val="000000" w:themeColor="text1"/>
          <w:sz w:val="24"/>
          <w:szCs w:val="24"/>
        </w:rPr>
        <w:t>collaborative</w:t>
      </w:r>
      <w:r w:rsidRPr="00275F7B">
        <w:rPr>
          <w:rFonts w:eastAsia="Times New Roman"/>
          <w:color w:val="000000" w:themeColor="text1"/>
          <w:sz w:val="24"/>
          <w:szCs w:val="24"/>
        </w:rPr>
        <w:t xml:space="preserve"> </w:t>
      </w:r>
      <w:r w:rsidRPr="00275F7B">
        <w:rPr>
          <w:rFonts w:eastAsia="Calibri"/>
          <w:color w:val="000000" w:themeColor="text1"/>
          <w:sz w:val="24"/>
          <w:szCs w:val="24"/>
        </w:rPr>
        <w:t>document</w:t>
      </w:r>
      <w:r w:rsidRPr="00275F7B">
        <w:rPr>
          <w:rFonts w:eastAsia="Times New Roman"/>
          <w:color w:val="000000" w:themeColor="text1"/>
          <w:sz w:val="24"/>
          <w:szCs w:val="24"/>
        </w:rPr>
        <w:t xml:space="preserve">, </w:t>
      </w:r>
      <w:r w:rsidRPr="00275F7B">
        <w:rPr>
          <w:rFonts w:eastAsia="Calibri"/>
          <w:color w:val="000000" w:themeColor="text1"/>
          <w:sz w:val="24"/>
          <w:szCs w:val="24"/>
        </w:rPr>
        <w:t>ensuring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consultation</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conducted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accessible</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and</w:t>
      </w:r>
      <w:r w:rsidR="007F792A" w:rsidRPr="00275F7B">
        <w:rPr>
          <w:rFonts w:eastAsia="Times New Roman"/>
          <w:color w:val="000000" w:themeColor="text1"/>
          <w:sz w:val="24"/>
          <w:szCs w:val="24"/>
        </w:rPr>
        <w:t xml:space="preserve"> </w:t>
      </w:r>
      <w:r w:rsidR="007F792A" w:rsidRPr="00275F7B">
        <w:rPr>
          <w:rFonts w:eastAsia="Calibri"/>
          <w:color w:val="000000" w:themeColor="text1"/>
          <w:sz w:val="24"/>
          <w:szCs w:val="24"/>
        </w:rPr>
        <w:t>transparent</w:t>
      </w:r>
      <w:r w:rsidR="007F792A" w:rsidRPr="00275F7B">
        <w:rPr>
          <w:rFonts w:eastAsia="Times New Roman"/>
          <w:color w:val="000000" w:themeColor="text1"/>
          <w:sz w:val="24"/>
          <w:szCs w:val="24"/>
        </w:rPr>
        <w:t xml:space="preserve"> </w:t>
      </w:r>
      <w:r w:rsidRPr="00275F7B">
        <w:rPr>
          <w:rFonts w:eastAsia="Calibri"/>
          <w:color w:val="000000" w:themeColor="text1"/>
          <w:sz w:val="24"/>
          <w:szCs w:val="24"/>
        </w:rPr>
        <w:t>manner</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After</w:t>
      </w:r>
      <w:r w:rsidRPr="00275F7B">
        <w:rPr>
          <w:rFonts w:eastAsia="Times New Roman"/>
          <w:color w:val="000000" w:themeColor="text1"/>
          <w:sz w:val="24"/>
          <w:szCs w:val="24"/>
        </w:rPr>
        <w:t xml:space="preserve"> </w:t>
      </w:r>
      <w:r w:rsidRPr="00275F7B">
        <w:rPr>
          <w:rFonts w:eastAsia="Calibri"/>
          <w:color w:val="000000" w:themeColor="text1"/>
          <w:sz w:val="24"/>
          <w:szCs w:val="24"/>
        </w:rPr>
        <w:t>several</w:t>
      </w:r>
      <w:r w:rsidRPr="00275F7B">
        <w:rPr>
          <w:rFonts w:eastAsia="Times New Roman"/>
          <w:color w:val="000000" w:themeColor="text1"/>
          <w:sz w:val="24"/>
          <w:szCs w:val="24"/>
        </w:rPr>
        <w:t xml:space="preserve"> </w:t>
      </w:r>
      <w:r w:rsidRPr="00275F7B">
        <w:rPr>
          <w:rFonts w:eastAsia="Calibri"/>
          <w:color w:val="000000" w:themeColor="text1"/>
          <w:sz w:val="24"/>
          <w:szCs w:val="24"/>
        </w:rPr>
        <w:t>rounds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consultations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draft</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sent</w:t>
      </w:r>
      <w:r w:rsidRPr="00275F7B">
        <w:rPr>
          <w:rFonts w:eastAsia="Times New Roman"/>
          <w:color w:val="000000" w:themeColor="text1"/>
          <w:sz w:val="24"/>
          <w:szCs w:val="24"/>
        </w:rPr>
        <w:t xml:space="preserve"> </w:t>
      </w:r>
      <w:r w:rsidRPr="00275F7B">
        <w:rPr>
          <w:rFonts w:eastAsia="Calibri"/>
          <w:color w:val="000000" w:themeColor="text1"/>
          <w:sz w:val="24"/>
          <w:szCs w:val="24"/>
        </w:rPr>
        <w:t>out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final</w:t>
      </w:r>
      <w:r w:rsidRPr="00275F7B">
        <w:rPr>
          <w:rFonts w:eastAsia="Times New Roman"/>
          <w:color w:val="000000" w:themeColor="text1"/>
          <w:sz w:val="24"/>
          <w:szCs w:val="24"/>
        </w:rPr>
        <w:t xml:space="preserve"> </w:t>
      </w:r>
      <w:r w:rsidRPr="00275F7B">
        <w:rPr>
          <w:rFonts w:eastAsia="Calibri"/>
          <w:color w:val="000000" w:themeColor="text1"/>
          <w:sz w:val="24"/>
          <w:szCs w:val="24"/>
        </w:rPr>
        <w:t>endorsement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signatures</w:t>
      </w:r>
      <w:r w:rsidRPr="00275F7B">
        <w:rPr>
          <w:rFonts w:eastAsia="Times New Roman"/>
          <w:color w:val="000000" w:themeColor="text1"/>
          <w:sz w:val="24"/>
          <w:szCs w:val="24"/>
        </w:rPr>
        <w:t xml:space="preserve">, </w:t>
      </w:r>
      <w:r w:rsidRPr="00275F7B">
        <w:rPr>
          <w:rFonts w:eastAsia="Calibri"/>
          <w:color w:val="000000" w:themeColor="text1"/>
          <w:sz w:val="24"/>
          <w:szCs w:val="24"/>
        </w:rPr>
        <w:t>resulting</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003062DE" w:rsidRPr="00275F7B">
        <w:rPr>
          <w:rFonts w:eastAsia="Calibri"/>
          <w:color w:val="000000" w:themeColor="text1"/>
          <w:sz w:val="24"/>
          <w:szCs w:val="24"/>
        </w:rPr>
        <w:t>over</w:t>
      </w:r>
      <w:r w:rsidR="003062DE" w:rsidRPr="00275F7B">
        <w:rPr>
          <w:rFonts w:eastAsia="Times New Roman"/>
          <w:color w:val="000000" w:themeColor="text1"/>
          <w:sz w:val="24"/>
          <w:szCs w:val="24"/>
        </w:rPr>
        <w:t xml:space="preserve"> </w:t>
      </w:r>
      <w:r w:rsidRPr="00275F7B">
        <w:rPr>
          <w:rFonts w:eastAsia="Times New Roman"/>
          <w:color w:val="000000" w:themeColor="text1"/>
          <w:sz w:val="24"/>
          <w:szCs w:val="24"/>
        </w:rPr>
        <w:t xml:space="preserve">370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over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supporting</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submission</w:t>
      </w:r>
      <w:r w:rsidRPr="00275F7B">
        <w:rPr>
          <w:rFonts w:eastAsia="Times New Roman"/>
          <w:color w:val="000000" w:themeColor="text1"/>
          <w:sz w:val="24"/>
          <w:szCs w:val="24"/>
        </w:rPr>
        <w:t>.</w:t>
      </w:r>
    </w:p>
    <w:p w14:paraId="227FA7FA" w14:textId="77777777" w:rsidR="00E2364E" w:rsidRPr="00275F7B" w:rsidRDefault="00E2364E" w:rsidP="009C1DF6">
      <w:pPr>
        <w:pStyle w:val="Heading3"/>
        <w:jc w:val="both"/>
        <w:rPr>
          <w:rFonts w:ascii="Arial" w:hAnsi="Arial" w:cs="Arial"/>
          <w:color w:val="000000" w:themeColor="text1"/>
        </w:rPr>
      </w:pPr>
      <w:bookmarkStart w:id="10" w:name="_3znysh7" w:colFirst="0" w:colLast="0"/>
      <w:bookmarkStart w:id="11" w:name="_Toc461467702"/>
      <w:bookmarkEnd w:id="10"/>
      <w:r w:rsidRPr="00275F7B">
        <w:rPr>
          <w:rFonts w:ascii="Arial" w:eastAsia="Calibri" w:hAnsi="Arial" w:cs="Arial"/>
          <w:color w:val="000000" w:themeColor="text1"/>
        </w:rPr>
        <w:t>Content</w:t>
      </w:r>
      <w:bookmarkEnd w:id="11"/>
    </w:p>
    <w:p w14:paraId="165BF119" w14:textId="012A9DA8" w:rsidR="00E2364E" w:rsidRPr="00275F7B" w:rsidRDefault="00E2364E"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submitted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behalf</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May</w:t>
      </w:r>
      <w:r w:rsidRPr="00275F7B">
        <w:rPr>
          <w:rFonts w:eastAsia="Times New Roman"/>
          <w:color w:val="000000" w:themeColor="text1"/>
          <w:sz w:val="24"/>
          <w:szCs w:val="24"/>
        </w:rPr>
        <w:t xml:space="preserve"> 1</w:t>
      </w:r>
      <w:r w:rsidRPr="00275F7B">
        <w:rPr>
          <w:rFonts w:eastAsia="Calibri"/>
          <w:color w:val="000000" w:themeColor="text1"/>
          <w:sz w:val="24"/>
          <w:szCs w:val="24"/>
        </w:rPr>
        <w:t>st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003062DE" w:rsidRPr="00275F7B">
        <w:rPr>
          <w:rFonts w:eastAsia="Calibri"/>
          <w:color w:val="000000" w:themeColor="text1"/>
          <w:sz w:val="24"/>
          <w:szCs w:val="24"/>
        </w:rPr>
        <w:t>DSD</w:t>
      </w:r>
      <w:r w:rsidR="003062DE" w:rsidRPr="00275F7B">
        <w:rPr>
          <w:rFonts w:eastAsia="Times New Roman"/>
          <w:color w:val="000000" w:themeColor="text1"/>
          <w:sz w:val="24"/>
          <w:szCs w:val="24"/>
        </w:rPr>
        <w:t xml:space="preserve"> </w:t>
      </w:r>
      <w:r w:rsidRPr="00275F7B">
        <w:rPr>
          <w:rFonts w:eastAsia="Calibri"/>
          <w:color w:val="000000" w:themeColor="text1"/>
          <w:sz w:val="24"/>
          <w:szCs w:val="24"/>
        </w:rPr>
        <w:t>Secretariat</w:t>
      </w:r>
      <w:r w:rsidRPr="00275F7B">
        <w:rPr>
          <w:rFonts w:eastAsia="Times New Roman"/>
          <w:color w:val="000000" w:themeColor="text1"/>
          <w:sz w:val="24"/>
          <w:szCs w:val="24"/>
        </w:rPr>
        <w:t xml:space="preserve">. </w:t>
      </w:r>
      <w:r w:rsidRPr="00275F7B">
        <w:rPr>
          <w:rFonts w:eastAsia="Calibri"/>
          <w:color w:val="000000" w:themeColor="text1"/>
          <w:sz w:val="24"/>
          <w:szCs w:val="24"/>
        </w:rPr>
        <w:t>Its</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message</w:t>
      </w:r>
      <w:r w:rsidRPr="00275F7B">
        <w:rPr>
          <w:rFonts w:eastAsia="Times New Roman"/>
          <w:color w:val="000000" w:themeColor="text1"/>
          <w:sz w:val="24"/>
          <w:szCs w:val="24"/>
        </w:rPr>
        <w:t xml:space="preserve"> </w:t>
      </w:r>
      <w:r w:rsidRPr="00275F7B">
        <w:rPr>
          <w:rFonts w:eastAsia="Calibri"/>
          <w:color w:val="000000" w:themeColor="text1"/>
          <w:sz w:val="24"/>
          <w:szCs w:val="24"/>
        </w:rPr>
        <w:t>focused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how</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to</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ensure</w:t>
      </w:r>
      <w:r w:rsidR="003062DE" w:rsidRPr="00275F7B">
        <w:rPr>
          <w:rFonts w:eastAsia="Times New Roman"/>
          <w:color w:val="000000" w:themeColor="text1"/>
          <w:sz w:val="24"/>
          <w:szCs w:val="24"/>
        </w:rPr>
        <w:t xml:space="preserve"> </w:t>
      </w:r>
      <w:r w:rsidR="005C76FA" w:rsidRPr="00275F7B">
        <w:rPr>
          <w:rFonts w:eastAsia="Calibri"/>
          <w:color w:val="000000" w:themeColor="text1"/>
          <w:sz w:val="24"/>
          <w:szCs w:val="24"/>
        </w:rPr>
        <w:t>persons</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with</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disabilities</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are</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not</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left</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behind</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while</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implementing</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the</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SDGs</w:t>
      </w:r>
      <w:r w:rsidR="003062DE" w:rsidRPr="00275F7B">
        <w:rPr>
          <w:rFonts w:eastAsia="Times New Roman"/>
          <w:color w:val="000000" w:themeColor="text1"/>
          <w:sz w:val="24"/>
          <w:szCs w:val="24"/>
        </w:rPr>
        <w:t xml:space="preserve">. </w:t>
      </w:r>
      <w:r w:rsidR="003062DE" w:rsidRPr="00275F7B">
        <w:rPr>
          <w:rFonts w:eastAsia="Calibri"/>
          <w:color w:val="000000" w:themeColor="text1"/>
          <w:sz w:val="24"/>
          <w:szCs w:val="24"/>
        </w:rPr>
        <w:t>The</w:t>
      </w:r>
      <w:r w:rsidR="003062DE"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UNCRPD</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utilized</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guiding</w:t>
      </w:r>
      <w:r w:rsidRPr="00275F7B">
        <w:rPr>
          <w:rFonts w:eastAsia="Times New Roman"/>
          <w:color w:val="000000" w:themeColor="text1"/>
          <w:sz w:val="24"/>
          <w:szCs w:val="24"/>
        </w:rPr>
        <w:t xml:space="preserve"> </w:t>
      </w:r>
      <w:r w:rsidRPr="00275F7B">
        <w:rPr>
          <w:rFonts w:eastAsia="Calibri"/>
          <w:color w:val="000000" w:themeColor="text1"/>
          <w:sz w:val="24"/>
          <w:szCs w:val="24"/>
        </w:rPr>
        <w:t>framework</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would</w:t>
      </w:r>
      <w:r w:rsidRPr="00275F7B">
        <w:rPr>
          <w:rFonts w:eastAsia="Times New Roman"/>
          <w:color w:val="000000" w:themeColor="text1"/>
          <w:sz w:val="24"/>
          <w:szCs w:val="24"/>
        </w:rPr>
        <w:t xml:space="preserve"> </w:t>
      </w:r>
      <w:r w:rsidRPr="00275F7B">
        <w:rPr>
          <w:rFonts w:eastAsia="Calibri"/>
          <w:color w:val="000000" w:themeColor="text1"/>
          <w:sz w:val="24"/>
          <w:szCs w:val="24"/>
        </w:rPr>
        <w:t>avoid</w:t>
      </w:r>
      <w:r w:rsidRPr="00275F7B">
        <w:rPr>
          <w:rFonts w:eastAsia="Times New Roman"/>
          <w:color w:val="000000" w:themeColor="text1"/>
          <w:sz w:val="24"/>
          <w:szCs w:val="24"/>
        </w:rPr>
        <w:t xml:space="preserve"> </w:t>
      </w:r>
      <w:r w:rsidRPr="00275F7B">
        <w:rPr>
          <w:rFonts w:eastAsia="Calibri"/>
          <w:color w:val="000000" w:themeColor="text1"/>
          <w:sz w:val="24"/>
          <w:szCs w:val="24"/>
        </w:rPr>
        <w:t>perpetuating</w:t>
      </w:r>
      <w:r w:rsidRPr="00275F7B">
        <w:rPr>
          <w:rFonts w:eastAsia="Times New Roman"/>
          <w:color w:val="000000" w:themeColor="text1"/>
          <w:sz w:val="24"/>
          <w:szCs w:val="24"/>
        </w:rPr>
        <w:t xml:space="preserve"> </w:t>
      </w:r>
      <w:r w:rsidRPr="00275F7B">
        <w:rPr>
          <w:rFonts w:eastAsia="Calibri"/>
          <w:color w:val="000000" w:themeColor="text1"/>
          <w:sz w:val="24"/>
          <w:szCs w:val="24"/>
        </w:rPr>
        <w:t>inequalities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marginalization</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occurred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exclusion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MDGs</w:t>
      </w:r>
      <w:r w:rsidRPr="00275F7B">
        <w:rPr>
          <w:rFonts w:eastAsia="Times New Roman"/>
          <w:color w:val="000000" w:themeColor="text1"/>
          <w:sz w:val="24"/>
          <w:szCs w:val="24"/>
        </w:rPr>
        <w:t xml:space="preserve">. </w:t>
      </w:r>
      <w:r w:rsidRPr="00275F7B">
        <w:rPr>
          <w:rFonts w:eastAsia="Calibri"/>
          <w:color w:val="000000" w:themeColor="text1"/>
          <w:sz w:val="24"/>
          <w:szCs w:val="24"/>
        </w:rPr>
        <w:t>Addressing</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17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offers</w:t>
      </w:r>
      <w:r w:rsidRPr="00275F7B">
        <w:rPr>
          <w:rFonts w:eastAsia="Times New Roman"/>
          <w:color w:val="000000" w:themeColor="text1"/>
          <w:sz w:val="24"/>
          <w:szCs w:val="24"/>
        </w:rPr>
        <w:t xml:space="preserve"> </w:t>
      </w:r>
      <w:r w:rsidRPr="00275F7B">
        <w:rPr>
          <w:rFonts w:eastAsia="Calibri"/>
          <w:color w:val="000000" w:themeColor="text1"/>
          <w:sz w:val="24"/>
          <w:szCs w:val="24"/>
        </w:rPr>
        <w:t>detailed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concrete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best</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make</w:t>
      </w:r>
      <w:r w:rsidRPr="00275F7B">
        <w:rPr>
          <w:rFonts w:eastAsia="Times New Roman"/>
          <w:color w:val="000000" w:themeColor="text1"/>
          <w:sz w:val="24"/>
          <w:szCs w:val="24"/>
        </w:rPr>
        <w:t xml:space="preserve"> </w:t>
      </w:r>
      <w:r w:rsidRPr="00275F7B">
        <w:rPr>
          <w:rFonts w:eastAsia="Calibri"/>
          <w:color w:val="000000" w:themeColor="text1"/>
          <w:sz w:val="24"/>
          <w:szCs w:val="24"/>
        </w:rPr>
        <w:t>related</w:t>
      </w:r>
      <w:r w:rsidRPr="00275F7B">
        <w:rPr>
          <w:rFonts w:eastAsia="Times New Roman"/>
          <w:color w:val="000000" w:themeColor="text1"/>
          <w:sz w:val="24"/>
          <w:szCs w:val="24"/>
        </w:rPr>
        <w:t xml:space="preserve"> </w:t>
      </w:r>
      <w:r w:rsidRPr="00275F7B">
        <w:rPr>
          <w:rFonts w:eastAsia="Calibri"/>
          <w:color w:val="000000" w:themeColor="text1"/>
          <w:sz w:val="24"/>
          <w:szCs w:val="24"/>
        </w:rPr>
        <w:t>targets</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collaborative</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reflected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strong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unified</w:t>
      </w:r>
      <w:r w:rsidRPr="00275F7B">
        <w:rPr>
          <w:rFonts w:eastAsia="Times New Roman"/>
          <w:color w:val="000000" w:themeColor="text1"/>
          <w:sz w:val="24"/>
          <w:szCs w:val="24"/>
        </w:rPr>
        <w:t xml:space="preserve"> </w:t>
      </w:r>
      <w:r w:rsidRPr="00275F7B">
        <w:rPr>
          <w:rFonts w:eastAsia="Calibri"/>
          <w:color w:val="000000" w:themeColor="text1"/>
          <w:sz w:val="24"/>
          <w:szCs w:val="24"/>
        </w:rPr>
        <w:t>message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turn</w:t>
      </w:r>
      <w:r w:rsidRPr="00275F7B">
        <w:rPr>
          <w:rFonts w:eastAsia="Times New Roman"/>
          <w:color w:val="000000" w:themeColor="text1"/>
          <w:sz w:val="24"/>
          <w:szCs w:val="24"/>
        </w:rPr>
        <w:t xml:space="preserve"> </w:t>
      </w:r>
      <w:r w:rsidRPr="00275F7B">
        <w:rPr>
          <w:rFonts w:eastAsia="Calibri"/>
          <w:color w:val="000000" w:themeColor="text1"/>
          <w:sz w:val="24"/>
          <w:szCs w:val="24"/>
        </w:rPr>
        <w:t>provided</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foundation</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advocate</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007F792A" w:rsidRPr="00275F7B">
        <w:rPr>
          <w:rFonts w:eastAsia="Times New Roman"/>
          <w:color w:val="000000" w:themeColor="text1"/>
          <w:sz w:val="24"/>
          <w:szCs w:val="24"/>
        </w:rPr>
        <w:t xml:space="preserve"> 2016</w:t>
      </w:r>
      <w:r w:rsidRPr="00275F7B">
        <w:rPr>
          <w:rFonts w:eastAsia="Times New Roman"/>
          <w:color w:val="000000" w:themeColor="text1"/>
          <w:sz w:val="24"/>
          <w:szCs w:val="24"/>
        </w:rPr>
        <w:t>.</w:t>
      </w:r>
    </w:p>
    <w:p w14:paraId="603D064D" w14:textId="77777777" w:rsidR="00E2364E" w:rsidRPr="00275F7B" w:rsidRDefault="00E2364E" w:rsidP="009C1DF6">
      <w:pPr>
        <w:spacing w:line="240" w:lineRule="auto"/>
        <w:jc w:val="both"/>
        <w:rPr>
          <w:color w:val="000000" w:themeColor="text1"/>
        </w:rPr>
      </w:pPr>
    </w:p>
    <w:p w14:paraId="5A04FD2D" w14:textId="0C484807" w:rsidR="002254E6" w:rsidRPr="00275F7B" w:rsidRDefault="00E2364E"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Since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submission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has</w:t>
      </w:r>
      <w:r w:rsidRPr="00275F7B">
        <w:rPr>
          <w:rFonts w:eastAsia="Times New Roman"/>
          <w:color w:val="000000" w:themeColor="text1"/>
          <w:sz w:val="24"/>
          <w:szCs w:val="24"/>
        </w:rPr>
        <w:t xml:space="preserve"> </w:t>
      </w:r>
      <w:r w:rsidRPr="00275F7B">
        <w:rPr>
          <w:rFonts w:eastAsia="Calibri"/>
          <w:color w:val="000000" w:themeColor="text1"/>
          <w:sz w:val="24"/>
          <w:szCs w:val="24"/>
        </w:rPr>
        <w:t>been</w:t>
      </w:r>
      <w:r w:rsidRPr="00275F7B">
        <w:rPr>
          <w:rFonts w:eastAsia="Times New Roman"/>
          <w:color w:val="000000" w:themeColor="text1"/>
          <w:sz w:val="24"/>
          <w:szCs w:val="24"/>
        </w:rPr>
        <w:t xml:space="preserve"> </w:t>
      </w:r>
      <w:r w:rsidRPr="00275F7B">
        <w:rPr>
          <w:rFonts w:eastAsia="Calibri"/>
          <w:color w:val="000000" w:themeColor="text1"/>
          <w:sz w:val="24"/>
          <w:szCs w:val="24"/>
        </w:rPr>
        <w:t>translated</w:t>
      </w:r>
      <w:r w:rsidRPr="00275F7B">
        <w:rPr>
          <w:rFonts w:eastAsia="Times New Roman"/>
          <w:color w:val="000000" w:themeColor="text1"/>
          <w:sz w:val="24"/>
          <w:szCs w:val="24"/>
        </w:rPr>
        <w:t xml:space="preserve"> </w:t>
      </w:r>
      <w:r w:rsidRPr="00275F7B">
        <w:rPr>
          <w:rFonts w:eastAsia="Calibri"/>
          <w:color w:val="000000" w:themeColor="text1"/>
          <w:sz w:val="24"/>
          <w:szCs w:val="24"/>
        </w:rPr>
        <w:t>into</w:t>
      </w:r>
      <w:r w:rsidRPr="00275F7B">
        <w:rPr>
          <w:rFonts w:eastAsia="Times New Roman"/>
          <w:color w:val="000000" w:themeColor="text1"/>
          <w:sz w:val="24"/>
          <w:szCs w:val="24"/>
        </w:rPr>
        <w:t xml:space="preserve"> </w:t>
      </w:r>
      <w:r w:rsidRPr="00275F7B">
        <w:rPr>
          <w:rFonts w:eastAsia="Calibri"/>
          <w:color w:val="000000" w:themeColor="text1"/>
          <w:sz w:val="24"/>
          <w:szCs w:val="24"/>
        </w:rPr>
        <w:t>six</w:t>
      </w:r>
      <w:r w:rsidRPr="00275F7B">
        <w:rPr>
          <w:rFonts w:eastAsia="Times New Roman"/>
          <w:color w:val="000000" w:themeColor="text1"/>
          <w:sz w:val="24"/>
          <w:szCs w:val="24"/>
        </w:rPr>
        <w:t xml:space="preserve"> </w:t>
      </w:r>
      <w:r w:rsidR="00182635" w:rsidRPr="00275F7B">
        <w:rPr>
          <w:rFonts w:eastAsia="Calibri"/>
          <w:color w:val="000000" w:themeColor="text1"/>
          <w:sz w:val="24"/>
          <w:szCs w:val="24"/>
        </w:rPr>
        <w:t>UN</w:t>
      </w:r>
      <w:r w:rsidR="00182635" w:rsidRPr="00275F7B">
        <w:rPr>
          <w:rFonts w:eastAsia="Times New Roman"/>
          <w:color w:val="000000" w:themeColor="text1"/>
          <w:sz w:val="24"/>
          <w:szCs w:val="24"/>
        </w:rPr>
        <w:t xml:space="preserve"> </w:t>
      </w: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Pr="00275F7B">
        <w:rPr>
          <w:rFonts w:eastAsia="Calibri"/>
          <w:color w:val="000000" w:themeColor="text1"/>
          <w:sz w:val="24"/>
          <w:szCs w:val="24"/>
        </w:rPr>
        <w:t>languages</w:t>
      </w:r>
      <w:r w:rsidRPr="00275F7B">
        <w:rPr>
          <w:rFonts w:eastAsia="Times New Roman"/>
          <w:color w:val="000000" w:themeColor="text1"/>
          <w:sz w:val="24"/>
          <w:szCs w:val="24"/>
        </w:rPr>
        <w:t xml:space="preserve">, </w:t>
      </w:r>
      <w:r w:rsidR="00182635" w:rsidRPr="00275F7B">
        <w:rPr>
          <w:rFonts w:eastAsia="Calibri"/>
          <w:color w:val="000000" w:themeColor="text1"/>
          <w:sz w:val="24"/>
          <w:szCs w:val="24"/>
        </w:rPr>
        <w:t>and</w:t>
      </w:r>
      <w:r w:rsidR="00182635" w:rsidRPr="00275F7B">
        <w:rPr>
          <w:rFonts w:eastAsia="Times New Roman"/>
          <w:color w:val="000000" w:themeColor="text1"/>
          <w:sz w:val="24"/>
          <w:szCs w:val="24"/>
        </w:rPr>
        <w:t xml:space="preserve"> </w:t>
      </w:r>
      <w:r w:rsidRPr="00275F7B">
        <w:rPr>
          <w:rFonts w:eastAsia="Calibri"/>
          <w:color w:val="000000" w:themeColor="text1"/>
          <w:sz w:val="24"/>
          <w:szCs w:val="24"/>
        </w:rPr>
        <w:t>became</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00182635" w:rsidRPr="00275F7B">
        <w:rPr>
          <w:rFonts w:eastAsia="Calibri"/>
          <w:color w:val="000000" w:themeColor="text1"/>
          <w:sz w:val="24"/>
          <w:szCs w:val="24"/>
        </w:rPr>
        <w:t>background</w:t>
      </w:r>
      <w:r w:rsidR="00182635" w:rsidRPr="00275F7B">
        <w:rPr>
          <w:rFonts w:eastAsia="Times New Roman"/>
          <w:color w:val="000000" w:themeColor="text1"/>
          <w:sz w:val="24"/>
          <w:szCs w:val="24"/>
        </w:rPr>
        <w:t xml:space="preserve"> </w:t>
      </w:r>
      <w:r w:rsidRPr="00275F7B">
        <w:rPr>
          <w:rFonts w:eastAsia="Calibri"/>
          <w:color w:val="000000" w:themeColor="text1"/>
          <w:sz w:val="24"/>
          <w:szCs w:val="24"/>
        </w:rPr>
        <w:t>document</w:t>
      </w:r>
      <w:r w:rsidRPr="00275F7B">
        <w:rPr>
          <w:rFonts w:eastAsia="Times New Roman"/>
          <w:color w:val="000000" w:themeColor="text1"/>
          <w:sz w:val="24"/>
          <w:szCs w:val="24"/>
        </w:rPr>
        <w:t xml:space="preserve">. </w:t>
      </w:r>
      <w:r w:rsidRPr="00275F7B">
        <w:rPr>
          <w:rFonts w:eastAsia="Calibri"/>
          <w:color w:val="000000" w:themeColor="text1"/>
          <w:sz w:val="24"/>
          <w:szCs w:val="24"/>
        </w:rPr>
        <w:t>Since</w:t>
      </w:r>
      <w:r w:rsidRPr="00275F7B">
        <w:rPr>
          <w:rFonts w:eastAsia="Times New Roman"/>
          <w:color w:val="000000" w:themeColor="text1"/>
          <w:sz w:val="24"/>
          <w:szCs w:val="24"/>
        </w:rPr>
        <w:t xml:space="preserve"> </w:t>
      </w:r>
      <w:r w:rsidRPr="00275F7B">
        <w:rPr>
          <w:rFonts w:eastAsia="Calibri"/>
          <w:color w:val="000000" w:themeColor="text1"/>
          <w:sz w:val="24"/>
          <w:szCs w:val="24"/>
        </w:rPr>
        <w:t>its</w:t>
      </w:r>
      <w:r w:rsidRPr="00275F7B">
        <w:rPr>
          <w:rFonts w:eastAsia="Times New Roman"/>
          <w:color w:val="000000" w:themeColor="text1"/>
          <w:sz w:val="24"/>
          <w:szCs w:val="24"/>
        </w:rPr>
        <w:t xml:space="preserve"> </w:t>
      </w:r>
      <w:r w:rsidRPr="00275F7B">
        <w:rPr>
          <w:rFonts w:eastAsia="Calibri"/>
          <w:color w:val="000000" w:themeColor="text1"/>
          <w:sz w:val="24"/>
          <w:szCs w:val="24"/>
        </w:rPr>
        <w:t>submission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has</w:t>
      </w:r>
      <w:r w:rsidRPr="00275F7B">
        <w:rPr>
          <w:rFonts w:eastAsia="Times New Roman"/>
          <w:color w:val="000000" w:themeColor="text1"/>
          <w:sz w:val="24"/>
          <w:szCs w:val="24"/>
        </w:rPr>
        <w:t xml:space="preserve"> </w:t>
      </w:r>
      <w:r w:rsidRPr="00275F7B">
        <w:rPr>
          <w:rFonts w:eastAsia="Calibri"/>
          <w:color w:val="000000" w:themeColor="text1"/>
          <w:sz w:val="24"/>
          <w:szCs w:val="24"/>
        </w:rPr>
        <w:t>been</w:t>
      </w:r>
      <w:r w:rsidRPr="00275F7B">
        <w:rPr>
          <w:rFonts w:eastAsia="Times New Roman"/>
          <w:color w:val="000000" w:themeColor="text1"/>
          <w:sz w:val="24"/>
          <w:szCs w:val="24"/>
        </w:rPr>
        <w:t xml:space="preserve"> </w:t>
      </w:r>
      <w:r w:rsidRPr="00275F7B">
        <w:rPr>
          <w:rFonts w:eastAsia="Calibri"/>
          <w:color w:val="000000" w:themeColor="text1"/>
          <w:sz w:val="24"/>
          <w:szCs w:val="24"/>
        </w:rPr>
        <w:lastRenderedPageBreak/>
        <w:t>distributed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used</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remains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position</w:t>
      </w:r>
      <w:r w:rsidRPr="00275F7B">
        <w:rPr>
          <w:rFonts w:eastAsia="Times New Roman"/>
          <w:color w:val="000000" w:themeColor="text1"/>
          <w:sz w:val="24"/>
          <w:szCs w:val="24"/>
        </w:rPr>
        <w:t xml:space="preserve"> </w:t>
      </w:r>
      <w:r w:rsidRPr="00275F7B">
        <w:rPr>
          <w:rFonts w:eastAsia="Calibri"/>
          <w:color w:val="000000" w:themeColor="text1"/>
          <w:sz w:val="24"/>
          <w:szCs w:val="24"/>
        </w:rPr>
        <w:t>paper</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IDDC</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regards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content</w:t>
      </w:r>
      <w:r w:rsidRPr="00275F7B">
        <w:rPr>
          <w:rFonts w:eastAsia="Times New Roman"/>
          <w:color w:val="000000" w:themeColor="text1"/>
          <w:sz w:val="24"/>
          <w:szCs w:val="24"/>
        </w:rPr>
        <w:t>.</w:t>
      </w:r>
    </w:p>
    <w:p w14:paraId="197247C2" w14:textId="77777777" w:rsidR="00C1493B" w:rsidRPr="00275F7B" w:rsidRDefault="007132E3" w:rsidP="009C1DF6">
      <w:pPr>
        <w:pStyle w:val="Heading1"/>
        <w:numPr>
          <w:ilvl w:val="0"/>
          <w:numId w:val="0"/>
        </w:numPr>
        <w:jc w:val="both"/>
        <w:rPr>
          <w:rStyle w:val="Hyperlink"/>
          <w:rFonts w:ascii="Arial" w:hAnsi="Arial" w:cs="Arial"/>
          <w:b/>
          <w:bCs/>
          <w:sz w:val="24"/>
          <w:szCs w:val="24"/>
        </w:rPr>
      </w:pPr>
      <w:hyperlink r:id="rId9" w:history="1">
        <w:bookmarkStart w:id="12" w:name="_Toc461467703"/>
        <w:r w:rsidR="002254E6" w:rsidRPr="00275F7B">
          <w:rPr>
            <w:rStyle w:val="Hyperlink"/>
            <w:rFonts w:ascii="Arial" w:eastAsia="Calibri" w:hAnsi="Arial" w:cs="Arial"/>
            <w:b/>
            <w:bCs/>
            <w:sz w:val="24"/>
            <w:szCs w:val="24"/>
          </w:rPr>
          <w:t>Leave</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No</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One</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Behind</w:t>
        </w:r>
        <w:r w:rsidR="002254E6" w:rsidRPr="00275F7B">
          <w:rPr>
            <w:rStyle w:val="Hyperlink"/>
            <w:rFonts w:ascii="Arial" w:hAnsi="Arial" w:cs="Arial"/>
            <w:b/>
            <w:bCs/>
            <w:sz w:val="24"/>
            <w:szCs w:val="24"/>
          </w:rPr>
          <w:t xml:space="preserve"> - </w:t>
        </w:r>
        <w:r w:rsidR="002254E6" w:rsidRPr="00275F7B">
          <w:rPr>
            <w:rStyle w:val="Hyperlink"/>
            <w:rFonts w:ascii="Arial" w:eastAsia="Calibri" w:hAnsi="Arial" w:cs="Arial"/>
            <w:b/>
            <w:bCs/>
            <w:sz w:val="24"/>
            <w:szCs w:val="24"/>
          </w:rPr>
          <w:t>HLPF</w:t>
        </w:r>
        <w:r w:rsidR="002254E6" w:rsidRPr="00275F7B">
          <w:rPr>
            <w:rStyle w:val="Hyperlink"/>
            <w:rFonts w:ascii="Arial" w:hAnsi="Arial" w:cs="Arial"/>
            <w:b/>
            <w:bCs/>
            <w:sz w:val="24"/>
            <w:szCs w:val="24"/>
          </w:rPr>
          <w:t xml:space="preserve"> 2016 </w:t>
        </w:r>
        <w:r w:rsidR="002254E6" w:rsidRPr="00275F7B">
          <w:rPr>
            <w:rStyle w:val="Hyperlink"/>
            <w:rFonts w:ascii="Arial" w:eastAsia="Calibri" w:hAnsi="Arial" w:cs="Arial"/>
            <w:b/>
            <w:bCs/>
            <w:sz w:val="24"/>
            <w:szCs w:val="24"/>
          </w:rPr>
          <w:t>Position</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paper</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by</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persons</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with</w:t>
        </w:r>
        <w:r w:rsidR="002254E6" w:rsidRPr="00275F7B">
          <w:rPr>
            <w:rStyle w:val="Hyperlink"/>
            <w:rFonts w:ascii="Arial" w:hAnsi="Arial" w:cs="Arial"/>
            <w:b/>
            <w:bCs/>
            <w:sz w:val="24"/>
            <w:szCs w:val="24"/>
          </w:rPr>
          <w:t xml:space="preserve"> </w:t>
        </w:r>
        <w:r w:rsidR="002254E6" w:rsidRPr="00275F7B">
          <w:rPr>
            <w:rStyle w:val="Hyperlink"/>
            <w:rFonts w:ascii="Arial" w:eastAsia="Calibri" w:hAnsi="Arial" w:cs="Arial"/>
            <w:b/>
            <w:bCs/>
            <w:sz w:val="24"/>
            <w:szCs w:val="24"/>
          </w:rPr>
          <w:t>disabilities</w:t>
        </w:r>
        <w:bookmarkEnd w:id="12"/>
      </w:hyperlink>
      <w:bookmarkStart w:id="13" w:name="_2et92p0" w:colFirst="0" w:colLast="0"/>
      <w:bookmarkStart w:id="14" w:name="_Toc461467704"/>
      <w:bookmarkEnd w:id="13"/>
      <w:r w:rsidR="006B618D" w:rsidRPr="00275F7B">
        <w:rPr>
          <w:rStyle w:val="Hyperlink"/>
          <w:rFonts w:ascii="Arial" w:hAnsi="Arial" w:cs="Arial"/>
          <w:b/>
          <w:bCs/>
          <w:sz w:val="24"/>
          <w:szCs w:val="24"/>
        </w:rPr>
        <w:t xml:space="preserve"> </w:t>
      </w:r>
    </w:p>
    <w:p w14:paraId="2C878CF0" w14:textId="5037A602" w:rsidR="008218F4" w:rsidRPr="00275F7B" w:rsidRDefault="008218F4" w:rsidP="009C1DF6">
      <w:pPr>
        <w:pStyle w:val="Heading1"/>
        <w:numPr>
          <w:ilvl w:val="0"/>
          <w:numId w:val="0"/>
        </w:numPr>
        <w:jc w:val="both"/>
        <w:rPr>
          <w:rFonts w:ascii="Arial" w:hAnsi="Arial" w:cs="Arial"/>
        </w:rPr>
      </w:pP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Stakeholder</w:t>
      </w:r>
      <w:r w:rsidRPr="00275F7B">
        <w:rPr>
          <w:rFonts w:ascii="Arial" w:hAnsi="Arial" w:cs="Arial"/>
        </w:rPr>
        <w:t xml:space="preserve"> </w:t>
      </w:r>
      <w:r w:rsidRPr="00275F7B">
        <w:rPr>
          <w:rFonts w:ascii="Arial" w:eastAsia="Calibri" w:hAnsi="Arial" w:cs="Arial"/>
        </w:rPr>
        <w:t>Group</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Disabilities</w:t>
      </w:r>
      <w:r w:rsidRPr="00275F7B">
        <w:rPr>
          <w:rFonts w:ascii="Arial" w:hAnsi="Arial" w:cs="Arial"/>
        </w:rPr>
        <w:t xml:space="preserve"> </w:t>
      </w: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HLPF</w:t>
      </w:r>
      <w:r w:rsidRPr="00275F7B">
        <w:rPr>
          <w:rFonts w:ascii="Arial" w:hAnsi="Arial" w:cs="Arial"/>
        </w:rPr>
        <w:t xml:space="preserve"> </w:t>
      </w:r>
      <w:r w:rsidRPr="00275F7B">
        <w:rPr>
          <w:rFonts w:ascii="Arial" w:eastAsia="Calibri" w:hAnsi="Arial" w:cs="Arial"/>
        </w:rPr>
        <w:t>MGoS</w:t>
      </w:r>
      <w:r w:rsidRPr="00275F7B">
        <w:rPr>
          <w:rFonts w:ascii="Arial" w:hAnsi="Arial" w:cs="Arial"/>
        </w:rPr>
        <w:t xml:space="preserve"> </w:t>
      </w:r>
      <w:r w:rsidRPr="00275F7B">
        <w:rPr>
          <w:rFonts w:ascii="Arial" w:eastAsia="Calibri" w:hAnsi="Arial" w:cs="Arial"/>
        </w:rPr>
        <w:t>Stakeholder</w:t>
      </w:r>
      <w:r w:rsidRPr="00275F7B">
        <w:rPr>
          <w:rFonts w:ascii="Arial" w:hAnsi="Arial" w:cs="Arial"/>
        </w:rPr>
        <w:t xml:space="preserve"> </w:t>
      </w:r>
      <w:r w:rsidRPr="00275F7B">
        <w:rPr>
          <w:rFonts w:ascii="Arial" w:eastAsia="Calibri" w:hAnsi="Arial" w:cs="Arial"/>
        </w:rPr>
        <w:t>Coordination</w:t>
      </w:r>
      <w:r w:rsidRPr="00275F7B">
        <w:rPr>
          <w:rFonts w:ascii="Arial" w:hAnsi="Arial" w:cs="Arial"/>
        </w:rPr>
        <w:t xml:space="preserve"> </w:t>
      </w:r>
      <w:r w:rsidRPr="00275F7B">
        <w:rPr>
          <w:rFonts w:ascii="Arial" w:eastAsia="Calibri" w:hAnsi="Arial" w:cs="Arial"/>
        </w:rPr>
        <w:t>Mechanism</w:t>
      </w:r>
      <w:bookmarkEnd w:id="14"/>
    </w:p>
    <w:p w14:paraId="6736ABC0" w14:textId="77777777" w:rsidR="008218F4" w:rsidRPr="00275F7B" w:rsidRDefault="008218F4" w:rsidP="009C1DF6">
      <w:pPr>
        <w:pStyle w:val="Heading2"/>
        <w:jc w:val="both"/>
        <w:rPr>
          <w:rFonts w:ascii="Arial" w:hAnsi="Arial" w:cs="Arial"/>
        </w:rPr>
      </w:pPr>
      <w:bookmarkStart w:id="15" w:name="_Toc461467705"/>
      <w:r w:rsidRPr="00275F7B">
        <w:rPr>
          <w:rFonts w:ascii="Arial" w:eastAsia="Calibri" w:hAnsi="Arial" w:cs="Arial"/>
        </w:rPr>
        <w:t>Major</w:t>
      </w:r>
      <w:r w:rsidRPr="00275F7B">
        <w:rPr>
          <w:rFonts w:ascii="Arial" w:hAnsi="Arial" w:cs="Arial"/>
        </w:rPr>
        <w:t xml:space="preserve"> </w:t>
      </w:r>
      <w:r w:rsidRPr="00275F7B">
        <w:rPr>
          <w:rFonts w:ascii="Arial" w:eastAsia="Calibri" w:hAnsi="Arial" w:cs="Arial"/>
        </w:rPr>
        <w:t>Groups</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other</w:t>
      </w:r>
      <w:r w:rsidRPr="00275F7B">
        <w:rPr>
          <w:rFonts w:ascii="Arial" w:hAnsi="Arial" w:cs="Arial"/>
        </w:rPr>
        <w:t xml:space="preserve"> </w:t>
      </w:r>
      <w:r w:rsidRPr="00275F7B">
        <w:rPr>
          <w:rFonts w:ascii="Arial" w:eastAsia="Calibri" w:hAnsi="Arial" w:cs="Arial"/>
        </w:rPr>
        <w:t>Stakeholders</w:t>
      </w:r>
      <w:r w:rsidRPr="00275F7B">
        <w:rPr>
          <w:rFonts w:ascii="Arial" w:hAnsi="Arial" w:cs="Arial"/>
        </w:rPr>
        <w:t xml:space="preserve"> - </w:t>
      </w:r>
      <w:r w:rsidRPr="00275F7B">
        <w:rPr>
          <w:rFonts w:ascii="Arial" w:eastAsia="Calibri" w:hAnsi="Arial" w:cs="Arial"/>
        </w:rPr>
        <w:t>Background</w:t>
      </w:r>
      <w:bookmarkEnd w:id="15"/>
      <w:r w:rsidRPr="00275F7B">
        <w:rPr>
          <w:rFonts w:ascii="Arial" w:hAnsi="Arial" w:cs="Arial"/>
        </w:rPr>
        <w:t xml:space="preserve"> </w:t>
      </w:r>
    </w:p>
    <w:p w14:paraId="3767D96A" w14:textId="77777777" w:rsidR="008218F4" w:rsidRPr="00275F7B" w:rsidRDefault="008218F4" w:rsidP="009C1DF6">
      <w:pPr>
        <w:spacing w:line="240" w:lineRule="auto"/>
        <w:jc w:val="both"/>
        <w:rPr>
          <w:rFonts w:eastAsia="Times New Roman"/>
          <w:sz w:val="24"/>
          <w:szCs w:val="24"/>
        </w:rPr>
      </w:pPr>
    </w:p>
    <w:p w14:paraId="260C8A3B" w14:textId="77777777" w:rsidR="008218F4" w:rsidRPr="00275F7B" w:rsidRDefault="008218F4" w:rsidP="009C1DF6">
      <w:pPr>
        <w:spacing w:line="240" w:lineRule="auto"/>
        <w:jc w:val="both"/>
        <w:rPr>
          <w:rFonts w:eastAsia="Times New Roman"/>
          <w:sz w:val="24"/>
          <w:szCs w:val="24"/>
        </w:rPr>
      </w:pPr>
      <w:r w:rsidRPr="00275F7B">
        <w:rPr>
          <w:rFonts w:eastAsia="Calibri"/>
          <w:sz w:val="24"/>
          <w:szCs w:val="24"/>
        </w:rPr>
        <w:t>Since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first</w:t>
      </w:r>
      <w:r w:rsidRPr="00275F7B">
        <w:rPr>
          <w:rFonts w:eastAsia="Times New Roman"/>
          <w:sz w:val="24"/>
          <w:szCs w:val="24"/>
        </w:rPr>
        <w:t xml:space="preserve"> </w:t>
      </w:r>
      <w:r w:rsidRPr="00275F7B">
        <w:rPr>
          <w:rFonts w:eastAsia="Calibri"/>
          <w:sz w:val="24"/>
          <w:szCs w:val="24"/>
        </w:rPr>
        <w:t>United</w:t>
      </w:r>
      <w:r w:rsidRPr="00275F7B">
        <w:rPr>
          <w:rFonts w:eastAsia="Times New Roman"/>
          <w:sz w:val="24"/>
          <w:szCs w:val="24"/>
        </w:rPr>
        <w:t xml:space="preserve"> </w:t>
      </w:r>
      <w:r w:rsidRPr="00275F7B">
        <w:rPr>
          <w:rFonts w:eastAsia="Calibri"/>
          <w:sz w:val="24"/>
          <w:szCs w:val="24"/>
        </w:rPr>
        <w:t>Nations</w:t>
      </w:r>
      <w:r w:rsidRPr="00275F7B">
        <w:rPr>
          <w:rFonts w:eastAsia="Times New Roman"/>
          <w:sz w:val="24"/>
          <w:szCs w:val="24"/>
        </w:rPr>
        <w:t xml:space="preserve"> </w:t>
      </w:r>
      <w:r w:rsidRPr="00275F7B">
        <w:rPr>
          <w:rFonts w:eastAsia="Calibri"/>
          <w:sz w:val="24"/>
          <w:szCs w:val="24"/>
        </w:rPr>
        <w:t>Conference</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Environment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1992 </w:t>
      </w:r>
      <w:r w:rsidRPr="00275F7B">
        <w:rPr>
          <w:rFonts w:eastAsia="Calibri"/>
          <w:sz w:val="24"/>
          <w:szCs w:val="24"/>
        </w:rPr>
        <w:t>known</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Earth</w:t>
      </w:r>
      <w:r w:rsidRPr="00275F7B">
        <w:rPr>
          <w:rFonts w:eastAsia="Times New Roman"/>
          <w:sz w:val="24"/>
          <w:szCs w:val="24"/>
        </w:rPr>
        <w:t xml:space="preserve"> </w:t>
      </w:r>
      <w:r w:rsidRPr="00275F7B">
        <w:rPr>
          <w:rFonts w:eastAsia="Calibri"/>
          <w:sz w:val="24"/>
          <w:szCs w:val="24"/>
        </w:rPr>
        <w:t>Summit</w:t>
      </w:r>
      <w:r w:rsidRPr="00275F7B">
        <w:rPr>
          <w:rFonts w:eastAsia="Times New Roman"/>
          <w:sz w:val="24"/>
          <w:szCs w:val="24"/>
        </w:rPr>
        <w:t xml:space="preserve">, </w:t>
      </w:r>
      <w:r w:rsidRPr="00275F7B">
        <w:rPr>
          <w:rFonts w:eastAsia="Calibri"/>
          <w:sz w:val="24"/>
          <w:szCs w:val="24"/>
        </w:rPr>
        <w:t>it</w:t>
      </w:r>
      <w:r w:rsidRPr="00275F7B">
        <w:rPr>
          <w:rFonts w:eastAsia="Times New Roman"/>
          <w:sz w:val="24"/>
          <w:szCs w:val="24"/>
        </w:rPr>
        <w:t xml:space="preserve"> </w:t>
      </w:r>
      <w:r w:rsidRPr="00275F7B">
        <w:rPr>
          <w:rFonts w:eastAsia="Calibri"/>
          <w:sz w:val="24"/>
          <w:szCs w:val="24"/>
        </w:rPr>
        <w:t>has</w:t>
      </w:r>
      <w:r w:rsidRPr="00275F7B">
        <w:rPr>
          <w:rFonts w:eastAsia="Times New Roman"/>
          <w:sz w:val="24"/>
          <w:szCs w:val="24"/>
        </w:rPr>
        <w:t xml:space="preserve"> </w:t>
      </w:r>
      <w:r w:rsidRPr="00275F7B">
        <w:rPr>
          <w:rFonts w:eastAsia="Calibri"/>
          <w:sz w:val="24"/>
          <w:szCs w:val="24"/>
        </w:rPr>
        <w:t>been</w:t>
      </w:r>
      <w:r w:rsidRPr="00275F7B">
        <w:rPr>
          <w:rFonts w:eastAsia="Times New Roman"/>
          <w:sz w:val="24"/>
          <w:szCs w:val="24"/>
        </w:rPr>
        <w:t xml:space="preserve"> </w:t>
      </w:r>
      <w:r w:rsidRPr="00275F7B">
        <w:rPr>
          <w:rFonts w:eastAsia="Calibri"/>
          <w:sz w:val="24"/>
          <w:szCs w:val="24"/>
        </w:rPr>
        <w:t>recognized</w:t>
      </w:r>
      <w:r w:rsidRPr="00275F7B">
        <w:rPr>
          <w:rFonts w:eastAsia="Times New Roman"/>
          <w:sz w:val="24"/>
          <w:szCs w:val="24"/>
        </w:rPr>
        <w:t xml:space="preserve"> </w:t>
      </w:r>
      <w:r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achieving</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would</w:t>
      </w:r>
      <w:r w:rsidRPr="00275F7B">
        <w:rPr>
          <w:rFonts w:eastAsia="Times New Roman"/>
          <w:sz w:val="24"/>
          <w:szCs w:val="24"/>
        </w:rPr>
        <w:t xml:space="preserve"> </w:t>
      </w:r>
      <w:r w:rsidRPr="00275F7B">
        <w:rPr>
          <w:rFonts w:eastAsia="Calibri"/>
          <w:sz w:val="24"/>
          <w:szCs w:val="24"/>
        </w:rPr>
        <w:t>require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active</w:t>
      </w:r>
      <w:r w:rsidRPr="00275F7B">
        <w:rPr>
          <w:rFonts w:eastAsia="Times New Roman"/>
          <w:sz w:val="24"/>
          <w:szCs w:val="24"/>
        </w:rPr>
        <w:t xml:space="preserve"> </w:t>
      </w:r>
      <w:r w:rsidRPr="00275F7B">
        <w:rPr>
          <w:rFonts w:eastAsia="Calibri"/>
          <w:sz w:val="24"/>
          <w:szCs w:val="24"/>
        </w:rPr>
        <w:t>participation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sectors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types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people</w:t>
      </w:r>
      <w:r w:rsidRPr="00275F7B">
        <w:rPr>
          <w:rFonts w:eastAsia="Times New Roman"/>
          <w:sz w:val="24"/>
          <w:szCs w:val="24"/>
        </w:rPr>
        <w:t xml:space="preserve">. </w:t>
      </w:r>
      <w:r w:rsidRPr="00275F7B">
        <w:rPr>
          <w:rFonts w:eastAsia="Calibri"/>
          <w:sz w:val="24"/>
          <w:szCs w:val="24"/>
        </w:rPr>
        <w:t>Agenda</w:t>
      </w:r>
      <w:r w:rsidRPr="00275F7B">
        <w:rPr>
          <w:rFonts w:eastAsia="Times New Roman"/>
          <w:sz w:val="24"/>
          <w:szCs w:val="24"/>
        </w:rPr>
        <w:t xml:space="preserve"> 21, </w:t>
      </w:r>
      <w:r w:rsidRPr="00275F7B">
        <w:rPr>
          <w:rFonts w:eastAsia="Calibri"/>
          <w:sz w:val="24"/>
          <w:szCs w:val="24"/>
        </w:rPr>
        <w:t>adopted</w:t>
      </w:r>
      <w:r w:rsidRPr="00275F7B">
        <w:rPr>
          <w:rFonts w:eastAsia="Times New Roman"/>
          <w:sz w:val="24"/>
          <w:szCs w:val="24"/>
        </w:rPr>
        <w:t xml:space="preserve"> </w:t>
      </w:r>
      <w:r w:rsidRPr="00275F7B">
        <w:rPr>
          <w:rFonts w:eastAsia="Calibri"/>
          <w:sz w:val="24"/>
          <w:szCs w:val="24"/>
        </w:rPr>
        <w:t>at</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Earth</w:t>
      </w:r>
      <w:r w:rsidRPr="00275F7B">
        <w:rPr>
          <w:rFonts w:eastAsia="Times New Roman"/>
          <w:sz w:val="24"/>
          <w:szCs w:val="24"/>
        </w:rPr>
        <w:t xml:space="preserve"> </w:t>
      </w:r>
      <w:r w:rsidRPr="00275F7B">
        <w:rPr>
          <w:rFonts w:eastAsia="Calibri"/>
          <w:sz w:val="24"/>
          <w:szCs w:val="24"/>
        </w:rPr>
        <w:t>Summit</w:t>
      </w:r>
      <w:r w:rsidRPr="00275F7B">
        <w:rPr>
          <w:rFonts w:eastAsia="Times New Roman"/>
          <w:sz w:val="24"/>
          <w:szCs w:val="24"/>
        </w:rPr>
        <w:t xml:space="preserve">, </w:t>
      </w:r>
      <w:r w:rsidRPr="00275F7B">
        <w:rPr>
          <w:rFonts w:eastAsia="Calibri"/>
          <w:sz w:val="24"/>
          <w:szCs w:val="24"/>
        </w:rPr>
        <w:t>drew</w:t>
      </w:r>
      <w:r w:rsidRPr="00275F7B">
        <w:rPr>
          <w:rFonts w:eastAsia="Times New Roman"/>
          <w:sz w:val="24"/>
          <w:szCs w:val="24"/>
        </w:rPr>
        <w:t xml:space="preserve"> </w:t>
      </w:r>
      <w:r w:rsidRPr="00275F7B">
        <w:rPr>
          <w:rFonts w:eastAsia="Calibri"/>
          <w:sz w:val="24"/>
          <w:szCs w:val="24"/>
        </w:rPr>
        <w:t>upon</w:t>
      </w:r>
      <w:r w:rsidRPr="00275F7B">
        <w:rPr>
          <w:rFonts w:eastAsia="Times New Roman"/>
          <w:sz w:val="24"/>
          <w:szCs w:val="24"/>
        </w:rPr>
        <w:t xml:space="preserve"> </w:t>
      </w:r>
      <w:r w:rsidRPr="00275F7B">
        <w:rPr>
          <w:rFonts w:eastAsia="Calibri"/>
          <w:sz w:val="24"/>
          <w:szCs w:val="24"/>
        </w:rPr>
        <w:t>this</w:t>
      </w:r>
      <w:r w:rsidRPr="00275F7B">
        <w:rPr>
          <w:rFonts w:eastAsia="Times New Roman"/>
          <w:sz w:val="24"/>
          <w:szCs w:val="24"/>
        </w:rPr>
        <w:t xml:space="preserve"> </w:t>
      </w:r>
      <w:r w:rsidRPr="00275F7B">
        <w:rPr>
          <w:rFonts w:eastAsia="Calibri"/>
          <w:sz w:val="24"/>
          <w:szCs w:val="24"/>
        </w:rPr>
        <w:t>sentiment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formalized</w:t>
      </w:r>
      <w:r w:rsidRPr="00275F7B">
        <w:rPr>
          <w:rFonts w:eastAsia="Times New Roman"/>
          <w:sz w:val="24"/>
          <w:szCs w:val="24"/>
        </w:rPr>
        <w:t xml:space="preserve"> 9 </w:t>
      </w:r>
      <w:r w:rsidRPr="00275F7B">
        <w:rPr>
          <w:rFonts w:eastAsia="Calibri"/>
          <w:sz w:val="24"/>
          <w:szCs w:val="24"/>
        </w:rPr>
        <w:t>sectors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main</w:t>
      </w:r>
      <w:r w:rsidRPr="00275F7B">
        <w:rPr>
          <w:rFonts w:eastAsia="Times New Roman"/>
          <w:sz w:val="24"/>
          <w:szCs w:val="24"/>
        </w:rPr>
        <w:t xml:space="preserve"> </w:t>
      </w:r>
      <w:r w:rsidRPr="00275F7B">
        <w:rPr>
          <w:rFonts w:eastAsia="Calibri"/>
          <w:sz w:val="24"/>
          <w:szCs w:val="24"/>
        </w:rPr>
        <w:t>channels</w:t>
      </w:r>
      <w:r w:rsidRPr="00275F7B">
        <w:rPr>
          <w:rFonts w:eastAsia="Times New Roman"/>
          <w:sz w:val="24"/>
          <w:szCs w:val="24"/>
        </w:rPr>
        <w:t xml:space="preserve"> </w:t>
      </w:r>
      <w:r w:rsidRPr="00275F7B">
        <w:rPr>
          <w:rFonts w:eastAsia="Calibri"/>
          <w:sz w:val="24"/>
          <w:szCs w:val="24"/>
        </w:rPr>
        <w:t>through</w:t>
      </w:r>
      <w:r w:rsidRPr="00275F7B">
        <w:rPr>
          <w:rFonts w:eastAsia="Times New Roman"/>
          <w:sz w:val="24"/>
          <w:szCs w:val="24"/>
        </w:rPr>
        <w:t xml:space="preserve"> </w:t>
      </w:r>
      <w:r w:rsidRPr="00275F7B">
        <w:rPr>
          <w:rFonts w:eastAsia="Calibri"/>
          <w:sz w:val="24"/>
          <w:szCs w:val="24"/>
        </w:rPr>
        <w:t>which</w:t>
      </w:r>
      <w:r w:rsidRPr="00275F7B">
        <w:rPr>
          <w:rFonts w:eastAsia="Times New Roman"/>
          <w:sz w:val="24"/>
          <w:szCs w:val="24"/>
        </w:rPr>
        <w:t xml:space="preserve"> </w:t>
      </w:r>
      <w:r w:rsidRPr="00275F7B">
        <w:rPr>
          <w:rFonts w:eastAsia="Calibri"/>
          <w:sz w:val="24"/>
          <w:szCs w:val="24"/>
        </w:rPr>
        <w:t>broad</w:t>
      </w:r>
      <w:r w:rsidRPr="00275F7B">
        <w:rPr>
          <w:rFonts w:eastAsia="Times New Roman"/>
          <w:sz w:val="24"/>
          <w:szCs w:val="24"/>
        </w:rPr>
        <w:t xml:space="preserve"> </w:t>
      </w:r>
      <w:r w:rsidRPr="00275F7B">
        <w:rPr>
          <w:rFonts w:eastAsia="Calibri"/>
          <w:sz w:val="24"/>
          <w:szCs w:val="24"/>
        </w:rPr>
        <w:t>participation</w:t>
      </w:r>
      <w:r w:rsidRPr="00275F7B">
        <w:rPr>
          <w:rFonts w:eastAsia="Times New Roman"/>
          <w:sz w:val="24"/>
          <w:szCs w:val="24"/>
        </w:rPr>
        <w:t xml:space="preserve"> </w:t>
      </w:r>
      <w:r w:rsidRPr="00275F7B">
        <w:rPr>
          <w:rFonts w:eastAsia="Calibri"/>
          <w:sz w:val="24"/>
          <w:szCs w:val="24"/>
        </w:rPr>
        <w:t>would</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facilitated</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UN</w:t>
      </w:r>
      <w:r w:rsidRPr="00275F7B">
        <w:rPr>
          <w:rFonts w:eastAsia="Times New Roman"/>
          <w:sz w:val="24"/>
          <w:szCs w:val="24"/>
        </w:rPr>
        <w:t xml:space="preserve"> </w:t>
      </w:r>
      <w:r w:rsidRPr="00275F7B">
        <w:rPr>
          <w:rFonts w:eastAsia="Calibri"/>
          <w:sz w:val="24"/>
          <w:szCs w:val="24"/>
        </w:rPr>
        <w:t>activities</w:t>
      </w:r>
      <w:r w:rsidRPr="00275F7B">
        <w:rPr>
          <w:rFonts w:eastAsia="Times New Roman"/>
          <w:sz w:val="24"/>
          <w:szCs w:val="24"/>
        </w:rPr>
        <w:t xml:space="preserve"> </w:t>
      </w:r>
      <w:r w:rsidRPr="00275F7B">
        <w:rPr>
          <w:rFonts w:eastAsia="Calibri"/>
          <w:sz w:val="24"/>
          <w:szCs w:val="24"/>
        </w:rPr>
        <w:t>related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These</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are</w:t>
      </w:r>
      <w:r w:rsidRPr="00275F7B">
        <w:rPr>
          <w:rFonts w:eastAsia="Times New Roman"/>
          <w:sz w:val="24"/>
          <w:szCs w:val="24"/>
        </w:rPr>
        <w:t xml:space="preserve"> </w:t>
      </w:r>
      <w:r w:rsidRPr="00275F7B">
        <w:rPr>
          <w:rFonts w:eastAsia="Calibri"/>
          <w:sz w:val="24"/>
          <w:szCs w:val="24"/>
        </w:rPr>
        <w:t>officially</w:t>
      </w:r>
      <w:r w:rsidRPr="00275F7B">
        <w:rPr>
          <w:rFonts w:eastAsia="Times New Roman"/>
          <w:sz w:val="24"/>
          <w:szCs w:val="24"/>
        </w:rPr>
        <w:t xml:space="preserve"> </w:t>
      </w:r>
      <w:r w:rsidRPr="00275F7B">
        <w:rPr>
          <w:rFonts w:eastAsia="Calibri"/>
          <w:sz w:val="24"/>
          <w:szCs w:val="24"/>
        </w:rPr>
        <w:t>called</w:t>
      </w:r>
      <w:r w:rsidRPr="00275F7B">
        <w:rPr>
          <w:rFonts w:eastAsia="Times New Roman"/>
          <w:sz w:val="24"/>
          <w:szCs w:val="24"/>
        </w:rPr>
        <w:t xml:space="preserve"> "</w:t>
      </w: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include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following</w:t>
      </w:r>
      <w:r w:rsidRPr="00275F7B">
        <w:rPr>
          <w:rFonts w:eastAsia="Times New Roman"/>
          <w:sz w:val="24"/>
          <w:szCs w:val="24"/>
        </w:rPr>
        <w:t xml:space="preserve"> </w:t>
      </w:r>
      <w:r w:rsidRPr="00275F7B">
        <w:rPr>
          <w:rFonts w:eastAsia="Calibri"/>
          <w:sz w:val="24"/>
          <w:szCs w:val="24"/>
        </w:rPr>
        <w:t>sectors</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Children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Youth</w:t>
      </w:r>
      <w:r w:rsidRPr="00275F7B">
        <w:rPr>
          <w:rFonts w:eastAsia="Times New Roman"/>
          <w:sz w:val="24"/>
          <w:szCs w:val="24"/>
        </w:rPr>
        <w:t xml:space="preserve">, </w:t>
      </w:r>
      <w:r w:rsidRPr="00275F7B">
        <w:rPr>
          <w:rFonts w:eastAsia="Calibri"/>
          <w:sz w:val="24"/>
          <w:szCs w:val="24"/>
        </w:rPr>
        <w:t>Indigenous</w:t>
      </w:r>
      <w:r w:rsidRPr="00275F7B">
        <w:rPr>
          <w:rFonts w:eastAsia="Times New Roman"/>
          <w:sz w:val="24"/>
          <w:szCs w:val="24"/>
        </w:rPr>
        <w:t xml:space="preserve"> </w:t>
      </w:r>
      <w:r w:rsidRPr="00275F7B">
        <w:rPr>
          <w:rFonts w:eastAsia="Calibri"/>
          <w:sz w:val="24"/>
          <w:szCs w:val="24"/>
        </w:rPr>
        <w:t>Peoples</w:t>
      </w:r>
      <w:r w:rsidRPr="00275F7B">
        <w:rPr>
          <w:rFonts w:eastAsia="Times New Roman"/>
          <w:sz w:val="24"/>
          <w:szCs w:val="24"/>
        </w:rPr>
        <w:t xml:space="preserve">, </w:t>
      </w:r>
      <w:r w:rsidRPr="00275F7B">
        <w:rPr>
          <w:rFonts w:eastAsia="Calibri"/>
          <w:sz w:val="24"/>
          <w:szCs w:val="24"/>
        </w:rPr>
        <w:t>Non</w:t>
      </w:r>
      <w:r w:rsidRPr="00275F7B">
        <w:rPr>
          <w:rFonts w:eastAsia="Times New Roman"/>
          <w:sz w:val="24"/>
          <w:szCs w:val="24"/>
        </w:rPr>
        <w:t>-</w:t>
      </w:r>
      <w:r w:rsidRPr="00275F7B">
        <w:rPr>
          <w:rFonts w:eastAsia="Calibri"/>
          <w:sz w:val="24"/>
          <w:szCs w:val="24"/>
        </w:rPr>
        <w:t>Governmental</w:t>
      </w:r>
      <w:r w:rsidRPr="00275F7B">
        <w:rPr>
          <w:rFonts w:eastAsia="Times New Roman"/>
          <w:sz w:val="24"/>
          <w:szCs w:val="24"/>
        </w:rPr>
        <w:t xml:space="preserve"> </w:t>
      </w:r>
      <w:r w:rsidRPr="00275F7B">
        <w:rPr>
          <w:rFonts w:eastAsia="Calibri"/>
          <w:sz w:val="24"/>
          <w:szCs w:val="24"/>
        </w:rPr>
        <w:t>Organizations</w:t>
      </w:r>
      <w:r w:rsidRPr="00275F7B">
        <w:rPr>
          <w:rFonts w:eastAsia="Times New Roman"/>
          <w:sz w:val="24"/>
          <w:szCs w:val="24"/>
        </w:rPr>
        <w:t xml:space="preserve">, </w:t>
      </w:r>
      <w:r w:rsidRPr="00275F7B">
        <w:rPr>
          <w:rFonts w:eastAsia="Calibri"/>
          <w:sz w:val="24"/>
          <w:szCs w:val="24"/>
        </w:rPr>
        <w:t>Local</w:t>
      </w:r>
      <w:r w:rsidRPr="00275F7B">
        <w:rPr>
          <w:rFonts w:eastAsia="Times New Roman"/>
          <w:sz w:val="24"/>
          <w:szCs w:val="24"/>
        </w:rPr>
        <w:t xml:space="preserve"> </w:t>
      </w:r>
      <w:r w:rsidRPr="00275F7B">
        <w:rPr>
          <w:rFonts w:eastAsia="Calibri"/>
          <w:sz w:val="24"/>
          <w:szCs w:val="24"/>
        </w:rPr>
        <w:t>Authorities</w:t>
      </w:r>
      <w:r w:rsidRPr="00275F7B">
        <w:rPr>
          <w:rFonts w:eastAsia="Times New Roman"/>
          <w:sz w:val="24"/>
          <w:szCs w:val="24"/>
        </w:rPr>
        <w:t xml:space="preserve">, </w:t>
      </w:r>
      <w:r w:rsidRPr="00275F7B">
        <w:rPr>
          <w:rFonts w:eastAsia="Calibri"/>
          <w:sz w:val="24"/>
          <w:szCs w:val="24"/>
        </w:rPr>
        <w:t>Workers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Trade</w:t>
      </w:r>
      <w:r w:rsidRPr="00275F7B">
        <w:rPr>
          <w:rFonts w:eastAsia="Times New Roman"/>
          <w:sz w:val="24"/>
          <w:szCs w:val="24"/>
        </w:rPr>
        <w:t xml:space="preserve"> </w:t>
      </w:r>
      <w:r w:rsidRPr="00275F7B">
        <w:rPr>
          <w:rFonts w:eastAsia="Calibri"/>
          <w:sz w:val="24"/>
          <w:szCs w:val="24"/>
        </w:rPr>
        <w:t>Unions</w:t>
      </w:r>
      <w:r w:rsidRPr="00275F7B">
        <w:rPr>
          <w:rFonts w:eastAsia="Times New Roman"/>
          <w:sz w:val="24"/>
          <w:szCs w:val="24"/>
        </w:rPr>
        <w:t xml:space="preserve">, </w:t>
      </w:r>
      <w:r w:rsidRPr="00275F7B">
        <w:rPr>
          <w:rFonts w:eastAsia="Calibri"/>
          <w:sz w:val="24"/>
          <w:szCs w:val="24"/>
        </w:rPr>
        <w:t>Business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Industry</w:t>
      </w:r>
      <w:r w:rsidRPr="00275F7B">
        <w:rPr>
          <w:rFonts w:eastAsia="Times New Roman"/>
          <w:sz w:val="24"/>
          <w:szCs w:val="24"/>
        </w:rPr>
        <w:t xml:space="preserve">, </w:t>
      </w:r>
      <w:r w:rsidRPr="00275F7B">
        <w:rPr>
          <w:rFonts w:eastAsia="Calibri"/>
          <w:sz w:val="24"/>
          <w:szCs w:val="24"/>
        </w:rPr>
        <w:t>Scientific</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Technological</w:t>
      </w:r>
      <w:r w:rsidRPr="00275F7B">
        <w:rPr>
          <w:rFonts w:eastAsia="Times New Roman"/>
          <w:sz w:val="24"/>
          <w:szCs w:val="24"/>
        </w:rPr>
        <w:t xml:space="preserve"> </w:t>
      </w:r>
      <w:r w:rsidRPr="00275F7B">
        <w:rPr>
          <w:rFonts w:eastAsia="Calibri"/>
          <w:sz w:val="24"/>
          <w:szCs w:val="24"/>
        </w:rPr>
        <w:t>Community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Farmers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represent</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diverse</w:t>
      </w:r>
      <w:r w:rsidRPr="00275F7B">
        <w:rPr>
          <w:rFonts w:eastAsia="Times New Roman"/>
          <w:sz w:val="24"/>
          <w:szCs w:val="24"/>
        </w:rPr>
        <w:t xml:space="preserve"> </w:t>
      </w:r>
      <w:r w:rsidRPr="00275F7B">
        <w:rPr>
          <w:rFonts w:eastAsia="Calibri"/>
          <w:sz w:val="24"/>
          <w:szCs w:val="24"/>
        </w:rPr>
        <w:t>sector</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but</w:t>
      </w:r>
      <w:r w:rsidRPr="00275F7B">
        <w:rPr>
          <w:rFonts w:eastAsia="Times New Roman"/>
          <w:sz w:val="24"/>
          <w:szCs w:val="24"/>
        </w:rPr>
        <w:t xml:space="preserve"> </w:t>
      </w:r>
      <w:r w:rsidRPr="00275F7B">
        <w:rPr>
          <w:rFonts w:eastAsia="Calibri"/>
          <w:sz w:val="24"/>
          <w:szCs w:val="24"/>
        </w:rPr>
        <w:t>are</w:t>
      </w:r>
      <w:r w:rsidRPr="00275F7B">
        <w:rPr>
          <w:rFonts w:eastAsia="Times New Roman"/>
          <w:sz w:val="24"/>
          <w:szCs w:val="24"/>
        </w:rPr>
        <w:t xml:space="preserve"> </w:t>
      </w:r>
      <w:r w:rsidRPr="00275F7B">
        <w:rPr>
          <w:rFonts w:eastAsia="Calibri"/>
          <w:sz w:val="24"/>
          <w:szCs w:val="24"/>
        </w:rPr>
        <w:t>not</w:t>
      </w:r>
      <w:r w:rsidRPr="00275F7B">
        <w:rPr>
          <w:rFonts w:eastAsia="Times New Roman"/>
          <w:sz w:val="24"/>
          <w:szCs w:val="24"/>
        </w:rPr>
        <w:t xml:space="preserve"> </w:t>
      </w:r>
      <w:r w:rsidRPr="00275F7B">
        <w:rPr>
          <w:rFonts w:eastAsia="Calibri"/>
          <w:sz w:val="24"/>
          <w:szCs w:val="24"/>
        </w:rPr>
        <w:t>only</w:t>
      </w:r>
      <w:r w:rsidRPr="00275F7B">
        <w:rPr>
          <w:rFonts w:eastAsia="Times New Roman"/>
          <w:sz w:val="24"/>
          <w:szCs w:val="24"/>
        </w:rPr>
        <w:t xml:space="preserve"> </w:t>
      </w:r>
      <w:r w:rsidRPr="00275F7B">
        <w:rPr>
          <w:rFonts w:eastAsia="Calibri"/>
          <w:sz w:val="24"/>
          <w:szCs w:val="24"/>
        </w:rPr>
        <w:t>civil</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they</w:t>
      </w:r>
      <w:r w:rsidRPr="00275F7B">
        <w:rPr>
          <w:rFonts w:eastAsia="Times New Roman"/>
          <w:sz w:val="24"/>
          <w:szCs w:val="24"/>
        </w:rPr>
        <w:t xml:space="preserve"> </w:t>
      </w:r>
      <w:r w:rsidRPr="00275F7B">
        <w:rPr>
          <w:rFonts w:eastAsia="Calibri"/>
          <w:sz w:val="24"/>
          <w:szCs w:val="24"/>
        </w:rPr>
        <w:t>also</w:t>
      </w:r>
      <w:r w:rsidRPr="00275F7B">
        <w:rPr>
          <w:rFonts w:eastAsia="Times New Roman"/>
          <w:sz w:val="24"/>
          <w:szCs w:val="24"/>
        </w:rPr>
        <w:t xml:space="preserve"> </w:t>
      </w:r>
      <w:r w:rsidRPr="00275F7B">
        <w:rPr>
          <w:rFonts w:eastAsia="Calibri"/>
          <w:sz w:val="24"/>
          <w:szCs w:val="24"/>
        </w:rPr>
        <w:t>include</w:t>
      </w:r>
      <w:r w:rsidRPr="00275F7B">
        <w:rPr>
          <w:rFonts w:eastAsia="Times New Roman"/>
          <w:sz w:val="24"/>
          <w:szCs w:val="24"/>
        </w:rPr>
        <w:t xml:space="preserve"> </w:t>
      </w:r>
      <w:r w:rsidRPr="00275F7B">
        <w:rPr>
          <w:rFonts w:eastAsia="Calibri"/>
          <w:sz w:val="24"/>
          <w:szCs w:val="24"/>
        </w:rPr>
        <w:t>local</w:t>
      </w:r>
      <w:r w:rsidRPr="00275F7B">
        <w:rPr>
          <w:rFonts w:eastAsia="Times New Roman"/>
          <w:sz w:val="24"/>
          <w:szCs w:val="24"/>
        </w:rPr>
        <w:t xml:space="preserve"> </w:t>
      </w:r>
      <w:r w:rsidRPr="00275F7B">
        <w:rPr>
          <w:rFonts w:eastAsia="Calibri"/>
          <w:sz w:val="24"/>
          <w:szCs w:val="24"/>
        </w:rPr>
        <w:t>authorities</w:t>
      </w:r>
      <w:r w:rsidRPr="00275F7B">
        <w:rPr>
          <w:rFonts w:eastAsia="Times New Roman"/>
          <w:sz w:val="24"/>
          <w:szCs w:val="24"/>
        </w:rPr>
        <w:t xml:space="preserve">, </w:t>
      </w:r>
      <w:r w:rsidRPr="00275F7B">
        <w:rPr>
          <w:rFonts w:eastAsia="Calibri"/>
          <w:sz w:val="24"/>
          <w:szCs w:val="24"/>
        </w:rPr>
        <w:t>business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industry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Indigenous</w:t>
      </w:r>
      <w:r w:rsidRPr="00275F7B">
        <w:rPr>
          <w:rFonts w:eastAsia="Times New Roman"/>
          <w:sz w:val="24"/>
          <w:szCs w:val="24"/>
        </w:rPr>
        <w:t xml:space="preserve"> </w:t>
      </w:r>
      <w:r w:rsidRPr="00275F7B">
        <w:rPr>
          <w:rFonts w:eastAsia="Calibri"/>
          <w:sz w:val="24"/>
          <w:szCs w:val="24"/>
        </w:rPr>
        <w:t>Peoples</w:t>
      </w:r>
      <w:r w:rsidRPr="00275F7B">
        <w:rPr>
          <w:rFonts w:eastAsia="Times New Roman"/>
          <w:sz w:val="24"/>
          <w:szCs w:val="24"/>
        </w:rPr>
        <w:t xml:space="preserve">. </w:t>
      </w:r>
      <w:r w:rsidRPr="00275F7B">
        <w:rPr>
          <w:rFonts w:eastAsia="Calibri"/>
          <w:sz w:val="24"/>
          <w:szCs w:val="24"/>
        </w:rPr>
        <w:t>Consequently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concept</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is</w:t>
      </w:r>
      <w:r w:rsidRPr="00275F7B">
        <w:rPr>
          <w:rFonts w:eastAsia="Times New Roman"/>
          <w:sz w:val="24"/>
          <w:szCs w:val="24"/>
        </w:rPr>
        <w:t xml:space="preserve"> </w:t>
      </w:r>
      <w:r w:rsidRPr="00275F7B">
        <w:rPr>
          <w:rFonts w:eastAsia="Calibri"/>
          <w:sz w:val="24"/>
          <w:szCs w:val="24"/>
        </w:rPr>
        <w:t>broader</w:t>
      </w:r>
      <w:r w:rsidRPr="00275F7B">
        <w:rPr>
          <w:rFonts w:eastAsia="Times New Roman"/>
          <w:sz w:val="24"/>
          <w:szCs w:val="24"/>
        </w:rPr>
        <w:t xml:space="preserve"> </w:t>
      </w:r>
      <w:r w:rsidRPr="00275F7B">
        <w:rPr>
          <w:rFonts w:eastAsia="Calibri"/>
          <w:sz w:val="24"/>
          <w:szCs w:val="24"/>
        </w:rPr>
        <w:t>than</w:t>
      </w:r>
      <w:r w:rsidRPr="00275F7B">
        <w:rPr>
          <w:rFonts w:eastAsia="Times New Roman"/>
          <w:sz w:val="24"/>
          <w:szCs w:val="24"/>
        </w:rPr>
        <w:t xml:space="preserve"> </w:t>
      </w:r>
      <w:r w:rsidRPr="00275F7B">
        <w:rPr>
          <w:rFonts w:eastAsia="Calibri"/>
          <w:sz w:val="24"/>
          <w:szCs w:val="24"/>
        </w:rPr>
        <w:t>civil</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yet</w:t>
      </w:r>
      <w:r w:rsidRPr="00275F7B">
        <w:rPr>
          <w:rFonts w:eastAsia="Times New Roman"/>
          <w:sz w:val="24"/>
          <w:szCs w:val="24"/>
        </w:rPr>
        <w:t xml:space="preserve"> </w:t>
      </w:r>
      <w:r w:rsidRPr="00275F7B">
        <w:rPr>
          <w:rFonts w:eastAsia="Calibri"/>
          <w:sz w:val="24"/>
          <w:szCs w:val="24"/>
        </w:rPr>
        <w:t>also</w:t>
      </w:r>
      <w:r w:rsidRPr="00275F7B">
        <w:rPr>
          <w:rFonts w:eastAsia="Times New Roman"/>
          <w:sz w:val="24"/>
          <w:szCs w:val="24"/>
        </w:rPr>
        <w:t xml:space="preserve"> </w:t>
      </w:r>
      <w:r w:rsidRPr="00275F7B">
        <w:rPr>
          <w:rFonts w:eastAsia="Calibri"/>
          <w:sz w:val="24"/>
          <w:szCs w:val="24"/>
        </w:rPr>
        <w:t>more</w:t>
      </w:r>
      <w:r w:rsidRPr="00275F7B">
        <w:rPr>
          <w:rFonts w:eastAsia="Times New Roman"/>
          <w:sz w:val="24"/>
          <w:szCs w:val="24"/>
        </w:rPr>
        <w:t xml:space="preserve"> </w:t>
      </w:r>
      <w:r w:rsidRPr="00275F7B">
        <w:rPr>
          <w:rFonts w:eastAsia="Calibri"/>
          <w:sz w:val="24"/>
          <w:szCs w:val="24"/>
        </w:rPr>
        <w:t>limited</w:t>
      </w:r>
      <w:r w:rsidRPr="00275F7B">
        <w:rPr>
          <w:rFonts w:eastAsia="Times New Roman"/>
          <w:sz w:val="24"/>
          <w:szCs w:val="24"/>
        </w:rPr>
        <w:t xml:space="preserve"> </w:t>
      </w:r>
      <w:r w:rsidRPr="00275F7B">
        <w:rPr>
          <w:rFonts w:eastAsia="Calibri"/>
          <w:sz w:val="24"/>
          <w:szCs w:val="24"/>
        </w:rPr>
        <w:t>since</w:t>
      </w:r>
      <w:r w:rsidRPr="00275F7B">
        <w:rPr>
          <w:rFonts w:eastAsia="Times New Roman"/>
          <w:sz w:val="24"/>
          <w:szCs w:val="24"/>
        </w:rPr>
        <w:t xml:space="preserve"> </w:t>
      </w:r>
      <w:r w:rsidRPr="00275F7B">
        <w:rPr>
          <w:rFonts w:eastAsia="Calibri"/>
          <w:sz w:val="24"/>
          <w:szCs w:val="24"/>
        </w:rPr>
        <w:t>it</w:t>
      </w:r>
      <w:r w:rsidRPr="00275F7B">
        <w:rPr>
          <w:rFonts w:eastAsia="Times New Roman"/>
          <w:sz w:val="24"/>
          <w:szCs w:val="24"/>
        </w:rPr>
        <w:t xml:space="preserve"> </w:t>
      </w:r>
      <w:r w:rsidRPr="00275F7B">
        <w:rPr>
          <w:rFonts w:eastAsia="Calibri"/>
          <w:sz w:val="24"/>
          <w:szCs w:val="24"/>
        </w:rPr>
        <w:t>only</w:t>
      </w:r>
      <w:r w:rsidRPr="00275F7B">
        <w:rPr>
          <w:rFonts w:eastAsia="Times New Roman"/>
          <w:sz w:val="24"/>
          <w:szCs w:val="24"/>
        </w:rPr>
        <w:t xml:space="preserve"> </w:t>
      </w:r>
      <w:r w:rsidRPr="00275F7B">
        <w:rPr>
          <w:rFonts w:eastAsia="Calibri"/>
          <w:sz w:val="24"/>
          <w:szCs w:val="24"/>
        </w:rPr>
        <w:t>applies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these</w:t>
      </w:r>
      <w:r w:rsidRPr="00275F7B">
        <w:rPr>
          <w:rFonts w:eastAsia="Times New Roman"/>
          <w:sz w:val="24"/>
          <w:szCs w:val="24"/>
        </w:rPr>
        <w:t xml:space="preserve"> 9 </w:t>
      </w:r>
      <w:r w:rsidRPr="00275F7B">
        <w:rPr>
          <w:rFonts w:eastAsia="Calibri"/>
          <w:sz w:val="24"/>
          <w:szCs w:val="24"/>
        </w:rPr>
        <w:t>sectors</w:t>
      </w:r>
      <w:r w:rsidRPr="00275F7B">
        <w:rPr>
          <w:rFonts w:eastAsia="Times New Roman"/>
          <w:sz w:val="24"/>
          <w:szCs w:val="24"/>
        </w:rPr>
        <w:t>.</w:t>
      </w:r>
    </w:p>
    <w:p w14:paraId="4A1FC14A" w14:textId="77777777" w:rsidR="008218F4" w:rsidRPr="00275F7B" w:rsidRDefault="008218F4" w:rsidP="009C1DF6">
      <w:pPr>
        <w:spacing w:line="240" w:lineRule="auto"/>
        <w:jc w:val="both"/>
      </w:pPr>
    </w:p>
    <w:p w14:paraId="3F471524" w14:textId="77777777" w:rsidR="008218F4" w:rsidRPr="00275F7B" w:rsidRDefault="008218F4" w:rsidP="009C1DF6">
      <w:pPr>
        <w:spacing w:line="240" w:lineRule="auto"/>
        <w:jc w:val="both"/>
        <w:rPr>
          <w:rFonts w:eastAsia="Times New Roman"/>
          <w:sz w:val="24"/>
          <w:szCs w:val="24"/>
        </w:rPr>
      </w:pPr>
      <w:r w:rsidRPr="00275F7B">
        <w:rPr>
          <w:rFonts w:eastAsia="Calibri"/>
          <w:sz w:val="24"/>
          <w:szCs w:val="24"/>
        </w:rPr>
        <w:t>In</w:t>
      </w:r>
      <w:r w:rsidRPr="00275F7B">
        <w:rPr>
          <w:rFonts w:eastAsia="Times New Roman"/>
          <w:sz w:val="24"/>
          <w:szCs w:val="24"/>
        </w:rPr>
        <w:t xml:space="preserve"> 2012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importance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effectively</w:t>
      </w:r>
      <w:r w:rsidRPr="00275F7B">
        <w:rPr>
          <w:rFonts w:eastAsia="Times New Roman"/>
          <w:sz w:val="24"/>
          <w:szCs w:val="24"/>
        </w:rPr>
        <w:t xml:space="preserve"> </w:t>
      </w:r>
      <w:r w:rsidRPr="00275F7B">
        <w:rPr>
          <w:rFonts w:eastAsia="Calibri"/>
          <w:sz w:val="24"/>
          <w:szCs w:val="24"/>
        </w:rPr>
        <w:t>engaging</w:t>
      </w:r>
      <w:r w:rsidRPr="00275F7B">
        <w:rPr>
          <w:rFonts w:eastAsia="Times New Roman"/>
          <w:sz w:val="24"/>
          <w:szCs w:val="24"/>
        </w:rPr>
        <w:t xml:space="preserve"> </w:t>
      </w:r>
      <w:r w:rsidRPr="00275F7B">
        <w:rPr>
          <w:rFonts w:eastAsia="Calibri"/>
          <w:sz w:val="24"/>
          <w:szCs w:val="24"/>
        </w:rPr>
        <w:t>these</w:t>
      </w:r>
      <w:r w:rsidRPr="00275F7B">
        <w:rPr>
          <w:rFonts w:eastAsia="Times New Roman"/>
          <w:sz w:val="24"/>
          <w:szCs w:val="24"/>
        </w:rPr>
        <w:t xml:space="preserve"> 9 </w:t>
      </w:r>
      <w:r w:rsidRPr="00275F7B">
        <w:rPr>
          <w:rFonts w:eastAsia="Calibri"/>
          <w:sz w:val="24"/>
          <w:szCs w:val="24"/>
        </w:rPr>
        <w:t>sectors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society</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reaffirmed</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Rio</w:t>
      </w:r>
      <w:r w:rsidRPr="00275F7B">
        <w:rPr>
          <w:rFonts w:eastAsia="Times New Roman"/>
          <w:sz w:val="24"/>
          <w:szCs w:val="24"/>
        </w:rPr>
        <w:t xml:space="preserve">+20 </w:t>
      </w:r>
      <w:r w:rsidRPr="00275F7B">
        <w:rPr>
          <w:rFonts w:eastAsia="Calibri"/>
          <w:sz w:val="24"/>
          <w:szCs w:val="24"/>
        </w:rPr>
        <w:t>Conference</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which</w:t>
      </w:r>
      <w:r w:rsidRPr="00275F7B">
        <w:rPr>
          <w:rFonts w:eastAsia="Times New Roman"/>
          <w:sz w:val="24"/>
          <w:szCs w:val="24"/>
        </w:rPr>
        <w:t xml:space="preserve"> </w:t>
      </w:r>
      <w:r w:rsidRPr="00275F7B">
        <w:rPr>
          <w:rFonts w:eastAsia="Calibri"/>
          <w:sz w:val="24"/>
          <w:szCs w:val="24"/>
        </w:rPr>
        <w:t>Governments</w:t>
      </w:r>
      <w:r w:rsidRPr="00275F7B">
        <w:rPr>
          <w:rFonts w:eastAsia="Times New Roman"/>
          <w:sz w:val="24"/>
          <w:szCs w:val="24"/>
        </w:rPr>
        <w:t xml:space="preserve"> </w:t>
      </w:r>
      <w:r w:rsidRPr="00275F7B">
        <w:rPr>
          <w:rFonts w:eastAsia="Calibri"/>
          <w:sz w:val="24"/>
          <w:szCs w:val="24"/>
        </w:rPr>
        <w:t>invited</w:t>
      </w:r>
      <w:r w:rsidRPr="00275F7B">
        <w:rPr>
          <w:rFonts w:eastAsia="Times New Roman"/>
          <w:sz w:val="24"/>
          <w:szCs w:val="24"/>
        </w:rPr>
        <w:t xml:space="preserve"> </w:t>
      </w:r>
      <w:r w:rsidRPr="00275F7B">
        <w:rPr>
          <w:rFonts w:eastAsia="Calibri"/>
          <w:sz w:val="24"/>
          <w:szCs w:val="24"/>
        </w:rPr>
        <w:t>other</w:t>
      </w:r>
      <w:r w:rsidRPr="00275F7B">
        <w:rPr>
          <w:rFonts w:eastAsia="Times New Roman"/>
          <w:sz w:val="24"/>
          <w:szCs w:val="24"/>
        </w:rPr>
        <w:t xml:space="preserve"> </w:t>
      </w:r>
      <w:r w:rsidRPr="00275F7B">
        <w:rPr>
          <w:rFonts w:eastAsia="Calibri"/>
          <w:sz w:val="24"/>
          <w:szCs w:val="24"/>
        </w:rPr>
        <w:t>stakeholders</w:t>
      </w:r>
      <w:r w:rsidRPr="00275F7B">
        <w:rPr>
          <w:rFonts w:eastAsia="Times New Roman"/>
          <w:sz w:val="24"/>
          <w:szCs w:val="24"/>
        </w:rPr>
        <w:t xml:space="preserve">, </w:t>
      </w:r>
      <w:r w:rsidRPr="00275F7B">
        <w:rPr>
          <w:rFonts w:eastAsia="Calibri"/>
          <w:sz w:val="24"/>
          <w:szCs w:val="24"/>
        </w:rPr>
        <w:t>which</w:t>
      </w:r>
      <w:r w:rsidRPr="00275F7B">
        <w:rPr>
          <w:rFonts w:eastAsia="Times New Roman"/>
          <w:sz w:val="24"/>
          <w:szCs w:val="24"/>
        </w:rPr>
        <w:t xml:space="preserve"> </w:t>
      </w:r>
      <w:r w:rsidRPr="00275F7B">
        <w:rPr>
          <w:rFonts w:eastAsia="Calibri"/>
          <w:sz w:val="24"/>
          <w:szCs w:val="24"/>
        </w:rPr>
        <w:t>included</w:t>
      </w:r>
      <w:r w:rsidRPr="00275F7B">
        <w:rPr>
          <w:rFonts w:eastAsia="Times New Roman"/>
          <w:sz w:val="24"/>
          <w:szCs w:val="24"/>
        </w:rPr>
        <w:t xml:space="preserve"> </w:t>
      </w:r>
      <w:r w:rsidRPr="00275F7B">
        <w:rPr>
          <w:rFonts w:eastAsia="Calibri"/>
          <w:sz w:val="24"/>
          <w:szCs w:val="24"/>
        </w:rPr>
        <w:t>volunteer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foundations</w:t>
      </w:r>
      <w:r w:rsidRPr="00275F7B">
        <w:rPr>
          <w:rFonts w:eastAsia="Times New Roman"/>
          <w:sz w:val="24"/>
          <w:szCs w:val="24"/>
        </w:rPr>
        <w:t xml:space="preserve">, </w:t>
      </w:r>
      <w:r w:rsidRPr="00275F7B">
        <w:rPr>
          <w:rFonts w:eastAsia="Calibri"/>
          <w:sz w:val="24"/>
          <w:szCs w:val="24"/>
        </w:rPr>
        <w:t>migrants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families</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well</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older</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participate</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UN</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r w:rsidRPr="00275F7B">
        <w:rPr>
          <w:rFonts w:eastAsia="Calibri"/>
          <w:sz w:val="24"/>
          <w:szCs w:val="24"/>
        </w:rPr>
        <w:t>related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Currently</w:t>
      </w:r>
      <w:r w:rsidRPr="00275F7B">
        <w:rPr>
          <w:rFonts w:eastAsia="Times New Roman"/>
          <w:sz w:val="24"/>
          <w:szCs w:val="24"/>
        </w:rPr>
        <w:t xml:space="preserve">, </w:t>
      </w:r>
      <w:r w:rsidRPr="00275F7B">
        <w:rPr>
          <w:rFonts w:eastAsia="Calibri"/>
          <w:sz w:val="24"/>
          <w:szCs w:val="24"/>
        </w:rPr>
        <w:t>there</w:t>
      </w:r>
      <w:r w:rsidRPr="00275F7B">
        <w:rPr>
          <w:rFonts w:eastAsia="Times New Roman"/>
          <w:sz w:val="24"/>
          <w:szCs w:val="24"/>
        </w:rPr>
        <w:t xml:space="preserve"> </w:t>
      </w:r>
      <w:r w:rsidRPr="00275F7B">
        <w:rPr>
          <w:rFonts w:eastAsia="Calibri"/>
          <w:sz w:val="24"/>
          <w:szCs w:val="24"/>
        </w:rPr>
        <w:t>is</w:t>
      </w:r>
      <w:r w:rsidRPr="00275F7B">
        <w:rPr>
          <w:rFonts w:eastAsia="Times New Roman"/>
          <w:sz w:val="24"/>
          <w:szCs w:val="24"/>
        </w:rPr>
        <w:t xml:space="preserve"> </w:t>
      </w:r>
      <w:r w:rsidRPr="00275F7B">
        <w:rPr>
          <w:rFonts w:eastAsia="Calibri"/>
          <w:sz w:val="24"/>
          <w:szCs w:val="24"/>
        </w:rPr>
        <w:t>close</w:t>
      </w:r>
      <w:r w:rsidRPr="00275F7B">
        <w:rPr>
          <w:rFonts w:eastAsia="Times New Roman"/>
          <w:sz w:val="24"/>
          <w:szCs w:val="24"/>
        </w:rPr>
        <w:t xml:space="preserve"> </w:t>
      </w:r>
      <w:r w:rsidRPr="00275F7B">
        <w:rPr>
          <w:rFonts w:eastAsia="Calibri"/>
          <w:sz w:val="24"/>
          <w:szCs w:val="24"/>
        </w:rPr>
        <w:t>collaboration</w:t>
      </w:r>
      <w:r w:rsidRPr="00275F7B">
        <w:rPr>
          <w:rFonts w:eastAsia="Times New Roman"/>
          <w:sz w:val="24"/>
          <w:szCs w:val="24"/>
        </w:rPr>
        <w:t xml:space="preserve"> </w:t>
      </w:r>
      <w:r w:rsidRPr="00275F7B">
        <w:rPr>
          <w:rFonts w:eastAsia="Calibri"/>
          <w:sz w:val="24"/>
          <w:szCs w:val="24"/>
        </w:rPr>
        <w:t>between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other</w:t>
      </w:r>
      <w:r w:rsidRPr="00275F7B">
        <w:rPr>
          <w:rFonts w:eastAsia="Times New Roman"/>
          <w:sz w:val="24"/>
          <w:szCs w:val="24"/>
        </w:rPr>
        <w:t xml:space="preserve"> </w:t>
      </w:r>
      <w:r w:rsidRPr="00275F7B">
        <w:rPr>
          <w:rFonts w:eastAsia="Calibri"/>
          <w:sz w:val="24"/>
          <w:szCs w:val="24"/>
        </w:rPr>
        <w:t>stakeholders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together</w:t>
      </w:r>
      <w:r w:rsidRPr="00275F7B">
        <w:rPr>
          <w:rFonts w:eastAsia="Times New Roman"/>
          <w:sz w:val="24"/>
          <w:szCs w:val="24"/>
        </w:rPr>
        <w:t xml:space="preserve"> </w:t>
      </w:r>
      <w:r w:rsidRPr="00275F7B">
        <w:rPr>
          <w:rFonts w:eastAsia="Calibri"/>
          <w:sz w:val="24"/>
          <w:szCs w:val="24"/>
        </w:rPr>
        <w:t>they</w:t>
      </w:r>
      <w:r w:rsidRPr="00275F7B">
        <w:rPr>
          <w:rFonts w:eastAsia="Times New Roman"/>
          <w:sz w:val="24"/>
          <w:szCs w:val="24"/>
        </w:rPr>
        <w:t xml:space="preserve"> </w:t>
      </w:r>
      <w:r w:rsidRPr="00275F7B">
        <w:rPr>
          <w:rFonts w:eastAsia="Calibri"/>
          <w:sz w:val="24"/>
          <w:szCs w:val="24"/>
        </w:rPr>
        <w:t>demonstrate</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high</w:t>
      </w:r>
      <w:r w:rsidRPr="00275F7B">
        <w:rPr>
          <w:rFonts w:eastAsia="Times New Roman"/>
          <w:sz w:val="24"/>
          <w:szCs w:val="24"/>
        </w:rPr>
        <w:t xml:space="preserve"> </w:t>
      </w:r>
      <w:r w:rsidRPr="00275F7B">
        <w:rPr>
          <w:rFonts w:eastAsia="Calibri"/>
          <w:sz w:val="24"/>
          <w:szCs w:val="24"/>
        </w:rPr>
        <w:t>level</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engagement</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intergovernmental</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r w:rsidRPr="00275F7B">
        <w:rPr>
          <w:rFonts w:eastAsia="Calibri"/>
          <w:sz w:val="24"/>
          <w:szCs w:val="24"/>
        </w:rPr>
        <w:t>at</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UN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their</w:t>
      </w:r>
      <w:r w:rsidRPr="00275F7B">
        <w:rPr>
          <w:rFonts w:eastAsia="Times New Roman"/>
          <w:sz w:val="24"/>
          <w:szCs w:val="24"/>
        </w:rPr>
        <w:t xml:space="preserve"> </w:t>
      </w:r>
      <w:r w:rsidRPr="00275F7B">
        <w:rPr>
          <w:rFonts w:eastAsia="Calibri"/>
          <w:sz w:val="24"/>
          <w:szCs w:val="24"/>
        </w:rPr>
        <w:t>input</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intergovernmental</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has</w:t>
      </w:r>
      <w:r w:rsidRPr="00275F7B">
        <w:rPr>
          <w:rFonts w:eastAsia="Times New Roman"/>
          <w:sz w:val="24"/>
          <w:szCs w:val="24"/>
        </w:rPr>
        <w:t xml:space="preserve"> </w:t>
      </w:r>
      <w:r w:rsidRPr="00275F7B">
        <w:rPr>
          <w:rFonts w:eastAsia="Calibri"/>
          <w:sz w:val="24"/>
          <w:szCs w:val="24"/>
        </w:rPr>
        <w:t>been</w:t>
      </w:r>
      <w:r w:rsidRPr="00275F7B">
        <w:rPr>
          <w:rFonts w:eastAsia="Times New Roman"/>
          <w:sz w:val="24"/>
          <w:szCs w:val="24"/>
        </w:rPr>
        <w:t xml:space="preserve"> </w:t>
      </w:r>
      <w:r w:rsidRPr="00275F7B">
        <w:rPr>
          <w:rFonts w:eastAsia="Calibri"/>
          <w:sz w:val="24"/>
          <w:szCs w:val="24"/>
        </w:rPr>
        <w:t>led</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UN</w:t>
      </w:r>
      <w:r w:rsidRPr="00275F7B">
        <w:rPr>
          <w:rFonts w:eastAsia="Times New Roman"/>
          <w:sz w:val="24"/>
          <w:szCs w:val="24"/>
        </w:rPr>
        <w:t xml:space="preserve"> </w:t>
      </w:r>
      <w:r w:rsidRPr="00275F7B">
        <w:rPr>
          <w:rFonts w:eastAsia="Calibri"/>
          <w:sz w:val="24"/>
          <w:szCs w:val="24"/>
        </w:rPr>
        <w:t>Division</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p>
    <w:p w14:paraId="2502D714" w14:textId="77777777" w:rsidR="008218F4" w:rsidRPr="00275F7B" w:rsidRDefault="008218F4" w:rsidP="009C1DF6">
      <w:pPr>
        <w:spacing w:line="240" w:lineRule="auto"/>
        <w:jc w:val="both"/>
        <w:rPr>
          <w:rFonts w:eastAsia="Times New Roman"/>
          <w:sz w:val="24"/>
          <w:szCs w:val="24"/>
        </w:rPr>
      </w:pPr>
    </w:p>
    <w:p w14:paraId="7901DB4D" w14:textId="77777777" w:rsidR="008218F4" w:rsidRPr="00275F7B" w:rsidRDefault="008218F4" w:rsidP="009C1DF6">
      <w:pPr>
        <w:spacing w:line="240" w:lineRule="auto"/>
        <w:jc w:val="both"/>
        <w:rPr>
          <w:rFonts w:eastAsia="Times New Roman"/>
          <w:sz w:val="24"/>
          <w:szCs w:val="24"/>
        </w:rPr>
      </w:pP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other</w:t>
      </w:r>
      <w:r w:rsidRPr="00275F7B">
        <w:rPr>
          <w:rFonts w:eastAsia="Times New Roman"/>
          <w:sz w:val="24"/>
          <w:szCs w:val="24"/>
        </w:rPr>
        <w:t xml:space="preserve"> </w:t>
      </w:r>
      <w:r w:rsidRPr="00275F7B">
        <w:rPr>
          <w:rFonts w:eastAsia="Calibri"/>
          <w:sz w:val="24"/>
          <w:szCs w:val="24"/>
        </w:rPr>
        <w:t>stakeholders</w:t>
      </w:r>
      <w:r w:rsidRPr="00275F7B">
        <w:rPr>
          <w:rFonts w:eastAsia="Times New Roman"/>
          <w:sz w:val="24"/>
          <w:szCs w:val="24"/>
        </w:rPr>
        <w:t xml:space="preserve"> </w:t>
      </w:r>
      <w:r w:rsidRPr="00275F7B">
        <w:rPr>
          <w:rFonts w:eastAsia="Calibri"/>
          <w:sz w:val="24"/>
          <w:szCs w:val="24"/>
        </w:rPr>
        <w:t>have</w:t>
      </w:r>
      <w:r w:rsidRPr="00275F7B">
        <w:rPr>
          <w:rFonts w:eastAsia="Times New Roman"/>
          <w:sz w:val="24"/>
          <w:szCs w:val="24"/>
        </w:rPr>
        <w:t xml:space="preserve"> </w:t>
      </w:r>
      <w:r w:rsidRPr="00275F7B">
        <w:rPr>
          <w:rFonts w:eastAsia="Calibri"/>
          <w:sz w:val="24"/>
          <w:szCs w:val="24"/>
        </w:rPr>
        <w:t>collaborated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autonomously</w:t>
      </w:r>
      <w:r w:rsidRPr="00275F7B">
        <w:rPr>
          <w:rFonts w:eastAsia="Times New Roman"/>
          <w:sz w:val="24"/>
          <w:szCs w:val="24"/>
        </w:rPr>
        <w:t xml:space="preserve"> </w:t>
      </w:r>
      <w:r w:rsidRPr="00275F7B">
        <w:rPr>
          <w:rFonts w:eastAsia="Calibri"/>
          <w:sz w:val="24"/>
          <w:szCs w:val="24"/>
        </w:rPr>
        <w:t>organize</w:t>
      </w:r>
      <w:r w:rsidRPr="00275F7B">
        <w:rPr>
          <w:rFonts w:eastAsia="Times New Roman"/>
          <w:sz w:val="24"/>
          <w:szCs w:val="24"/>
        </w:rPr>
        <w:t xml:space="preserve"> </w:t>
      </w:r>
      <w:r w:rsidRPr="00275F7B">
        <w:rPr>
          <w:rFonts w:eastAsia="Calibri"/>
          <w:sz w:val="24"/>
          <w:szCs w:val="24"/>
        </w:rPr>
        <w:t>themselves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create</w:t>
      </w:r>
      <w:r w:rsidRPr="00275F7B">
        <w:rPr>
          <w:rFonts w:eastAsia="Times New Roman"/>
          <w:sz w:val="24"/>
          <w:szCs w:val="24"/>
        </w:rPr>
        <w:t xml:space="preserve"> </w:t>
      </w:r>
      <w:r w:rsidRPr="00275F7B">
        <w:rPr>
          <w:rFonts w:eastAsia="Calibri"/>
          <w:sz w:val="24"/>
          <w:szCs w:val="24"/>
        </w:rPr>
        <w:t>an</w:t>
      </w:r>
      <w:r w:rsidRPr="00275F7B">
        <w:rPr>
          <w:rFonts w:eastAsia="Times New Roman"/>
          <w:sz w:val="24"/>
          <w:szCs w:val="24"/>
        </w:rPr>
        <w:t xml:space="preserve"> </w:t>
      </w:r>
      <w:r w:rsidRPr="00275F7B">
        <w:rPr>
          <w:rFonts w:eastAsia="Calibri"/>
          <w:sz w:val="24"/>
          <w:szCs w:val="24"/>
        </w:rPr>
        <w:t>open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transparent</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based</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accountability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objective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is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share</w:t>
      </w:r>
      <w:r w:rsidRPr="00275F7B">
        <w:rPr>
          <w:rFonts w:eastAsia="Times New Roman"/>
          <w:sz w:val="24"/>
          <w:szCs w:val="24"/>
        </w:rPr>
        <w:t xml:space="preserve"> </w:t>
      </w:r>
      <w:r w:rsidRPr="00275F7B">
        <w:rPr>
          <w:rFonts w:eastAsia="Calibri"/>
          <w:sz w:val="24"/>
          <w:szCs w:val="24"/>
        </w:rPr>
        <w:t>information</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membership</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define</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variety</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enable</w:t>
      </w:r>
      <w:r w:rsidRPr="00275F7B">
        <w:rPr>
          <w:rFonts w:eastAsia="Times New Roman"/>
          <w:sz w:val="24"/>
          <w:szCs w:val="24"/>
        </w:rPr>
        <w:t xml:space="preserve"> </w:t>
      </w:r>
      <w:r w:rsidRPr="00275F7B">
        <w:rPr>
          <w:rFonts w:eastAsia="Calibri"/>
          <w:sz w:val="24"/>
          <w:szCs w:val="24"/>
        </w:rPr>
        <w:t>their</w:t>
      </w:r>
      <w:r w:rsidRPr="00275F7B">
        <w:rPr>
          <w:rFonts w:eastAsia="Times New Roman"/>
          <w:sz w:val="24"/>
          <w:szCs w:val="24"/>
        </w:rPr>
        <w:t xml:space="preserve"> </w:t>
      </w:r>
      <w:r w:rsidRPr="00275F7B">
        <w:rPr>
          <w:rFonts w:eastAsia="Calibri"/>
          <w:sz w:val="24"/>
          <w:szCs w:val="24"/>
        </w:rPr>
        <w:t>representation</w:t>
      </w:r>
      <w:r w:rsidRPr="00275F7B">
        <w:rPr>
          <w:rFonts w:eastAsia="Times New Roman"/>
          <w:sz w:val="24"/>
          <w:szCs w:val="24"/>
        </w:rPr>
        <w:t xml:space="preserve">, </w:t>
      </w:r>
      <w:r w:rsidRPr="00275F7B">
        <w:rPr>
          <w:rFonts w:eastAsia="Calibri"/>
          <w:sz w:val="24"/>
          <w:szCs w:val="24"/>
        </w:rPr>
        <w:t>participation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contribution</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has</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decision</w:t>
      </w:r>
      <w:r w:rsidRPr="00275F7B">
        <w:rPr>
          <w:rFonts w:eastAsia="Times New Roman"/>
          <w:sz w:val="24"/>
          <w:szCs w:val="24"/>
        </w:rPr>
        <w:t>-</w:t>
      </w:r>
      <w:r w:rsidRPr="00275F7B">
        <w:rPr>
          <w:rFonts w:eastAsia="Calibri"/>
          <w:sz w:val="24"/>
          <w:szCs w:val="24"/>
        </w:rPr>
        <w:t>making</w:t>
      </w:r>
      <w:r w:rsidRPr="00275F7B">
        <w:rPr>
          <w:rFonts w:eastAsia="Times New Roman"/>
          <w:sz w:val="24"/>
          <w:szCs w:val="24"/>
        </w:rPr>
        <w:t xml:space="preserve"> </w:t>
      </w:r>
      <w:r w:rsidRPr="00275F7B">
        <w:rPr>
          <w:rFonts w:eastAsia="Calibri"/>
          <w:sz w:val="24"/>
          <w:szCs w:val="24"/>
        </w:rPr>
        <w:t>body</w:t>
      </w:r>
      <w:r w:rsidRPr="00275F7B">
        <w:rPr>
          <w:rFonts w:eastAsia="Times New Roman"/>
          <w:sz w:val="24"/>
          <w:szCs w:val="24"/>
        </w:rPr>
        <w:t xml:space="preserve"> </w:t>
      </w:r>
      <w:r w:rsidRPr="00275F7B">
        <w:rPr>
          <w:rFonts w:eastAsia="Calibri"/>
          <w:sz w:val="24"/>
          <w:szCs w:val="24"/>
        </w:rPr>
        <w:t>comprised</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one</w:t>
      </w:r>
      <w:r w:rsidRPr="00275F7B">
        <w:rPr>
          <w:rFonts w:eastAsia="Times New Roman"/>
          <w:sz w:val="24"/>
          <w:szCs w:val="24"/>
        </w:rPr>
        <w:t xml:space="preserve"> </w:t>
      </w:r>
      <w:r w:rsidRPr="00275F7B">
        <w:rPr>
          <w:rFonts w:eastAsia="Calibri"/>
          <w:sz w:val="24"/>
          <w:szCs w:val="24"/>
        </w:rPr>
        <w:t>permanent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one</w:t>
      </w:r>
      <w:r w:rsidRPr="00275F7B">
        <w:rPr>
          <w:rFonts w:eastAsia="Times New Roman"/>
          <w:sz w:val="24"/>
          <w:szCs w:val="24"/>
        </w:rPr>
        <w:t xml:space="preserve"> </w:t>
      </w:r>
      <w:r w:rsidRPr="00275F7B">
        <w:rPr>
          <w:rFonts w:eastAsia="Calibri"/>
          <w:sz w:val="24"/>
          <w:szCs w:val="24"/>
        </w:rPr>
        <w:t>alternate</w:t>
      </w:r>
      <w:r w:rsidRPr="00275F7B">
        <w:rPr>
          <w:rFonts w:eastAsia="Times New Roman"/>
          <w:sz w:val="24"/>
          <w:szCs w:val="24"/>
        </w:rPr>
        <w:t xml:space="preserve"> </w:t>
      </w:r>
      <w:r w:rsidRPr="00275F7B">
        <w:rPr>
          <w:rFonts w:eastAsia="Calibri"/>
          <w:sz w:val="24"/>
          <w:szCs w:val="24"/>
        </w:rPr>
        <w:t>representative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each</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details</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terms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reference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click</w:t>
      </w:r>
      <w:r w:rsidRPr="00275F7B">
        <w:rPr>
          <w:rFonts w:eastAsia="Times New Roman"/>
          <w:sz w:val="24"/>
          <w:szCs w:val="24"/>
        </w:rPr>
        <w:t xml:space="preserve"> </w:t>
      </w:r>
      <w:r w:rsidRPr="00275F7B">
        <w:rPr>
          <w:rFonts w:eastAsia="Calibri"/>
          <w:sz w:val="24"/>
          <w:szCs w:val="24"/>
        </w:rPr>
        <w:t>here</w:t>
      </w:r>
      <w:r w:rsidRPr="00275F7B">
        <w:rPr>
          <w:rFonts w:eastAsia="Times New Roman"/>
          <w:sz w:val="24"/>
          <w:szCs w:val="24"/>
        </w:rPr>
        <w:t xml:space="preserve">: </w:t>
      </w:r>
      <w:hyperlink r:id="rId10" w:history="1">
        <w:r w:rsidRPr="00275F7B">
          <w:rPr>
            <w:rStyle w:val="Hyperlink"/>
            <w:rFonts w:eastAsia="Calibri"/>
            <w:bCs/>
            <w:sz w:val="24"/>
            <w:szCs w:val="24"/>
          </w:rPr>
          <w:t>HLPF</w:t>
        </w:r>
        <w:r w:rsidRPr="00275F7B">
          <w:rPr>
            <w:rStyle w:val="Hyperlink"/>
            <w:bCs/>
            <w:sz w:val="24"/>
            <w:szCs w:val="24"/>
          </w:rPr>
          <w:t xml:space="preserve"> </w:t>
        </w:r>
        <w:r w:rsidRPr="00275F7B">
          <w:rPr>
            <w:rStyle w:val="Hyperlink"/>
            <w:rFonts w:eastAsia="Calibri"/>
            <w:bCs/>
            <w:sz w:val="24"/>
            <w:szCs w:val="24"/>
          </w:rPr>
          <w:t>Major</w:t>
        </w:r>
        <w:r w:rsidRPr="00275F7B">
          <w:rPr>
            <w:rStyle w:val="Hyperlink"/>
            <w:bCs/>
            <w:sz w:val="24"/>
            <w:szCs w:val="24"/>
          </w:rPr>
          <w:t xml:space="preserve"> </w:t>
        </w:r>
        <w:r w:rsidRPr="00275F7B">
          <w:rPr>
            <w:rStyle w:val="Hyperlink"/>
            <w:rFonts w:eastAsia="Calibri"/>
            <w:bCs/>
            <w:sz w:val="24"/>
            <w:szCs w:val="24"/>
          </w:rPr>
          <w:t>Groups</w:t>
        </w:r>
        <w:r w:rsidRPr="00275F7B">
          <w:rPr>
            <w:rStyle w:val="Hyperlink"/>
            <w:bCs/>
            <w:sz w:val="24"/>
            <w:szCs w:val="24"/>
          </w:rPr>
          <w:t xml:space="preserve"> </w:t>
        </w:r>
        <w:r w:rsidRPr="00275F7B">
          <w:rPr>
            <w:rStyle w:val="Hyperlink"/>
            <w:rFonts w:eastAsia="Calibri"/>
            <w:bCs/>
            <w:sz w:val="24"/>
            <w:szCs w:val="24"/>
          </w:rPr>
          <w:t>and</w:t>
        </w:r>
        <w:r w:rsidRPr="00275F7B">
          <w:rPr>
            <w:rStyle w:val="Hyperlink"/>
            <w:bCs/>
            <w:sz w:val="24"/>
            <w:szCs w:val="24"/>
          </w:rPr>
          <w:t xml:space="preserve"> </w:t>
        </w:r>
        <w:r w:rsidRPr="00275F7B">
          <w:rPr>
            <w:rStyle w:val="Hyperlink"/>
            <w:rFonts w:eastAsia="Calibri"/>
            <w:bCs/>
            <w:sz w:val="24"/>
            <w:szCs w:val="24"/>
          </w:rPr>
          <w:t>other</w:t>
        </w:r>
        <w:r w:rsidRPr="00275F7B">
          <w:rPr>
            <w:rStyle w:val="Hyperlink"/>
            <w:bCs/>
            <w:sz w:val="24"/>
            <w:szCs w:val="24"/>
          </w:rPr>
          <w:t xml:space="preserve"> </w:t>
        </w:r>
        <w:r w:rsidRPr="00275F7B">
          <w:rPr>
            <w:rStyle w:val="Hyperlink"/>
            <w:rFonts w:eastAsia="Calibri"/>
            <w:bCs/>
            <w:sz w:val="24"/>
            <w:szCs w:val="24"/>
          </w:rPr>
          <w:t>Stakeholders</w:t>
        </w:r>
        <w:r w:rsidRPr="00275F7B">
          <w:rPr>
            <w:rStyle w:val="Hyperlink"/>
            <w:bCs/>
            <w:sz w:val="24"/>
            <w:szCs w:val="24"/>
          </w:rPr>
          <w:t xml:space="preserve"> </w:t>
        </w:r>
        <w:r w:rsidRPr="00275F7B">
          <w:rPr>
            <w:rStyle w:val="Hyperlink"/>
            <w:rFonts w:eastAsia="Calibri"/>
            <w:bCs/>
            <w:sz w:val="24"/>
            <w:szCs w:val="24"/>
          </w:rPr>
          <w:t>Coordination</w:t>
        </w:r>
        <w:r w:rsidRPr="00275F7B">
          <w:rPr>
            <w:rStyle w:val="Hyperlink"/>
            <w:bCs/>
            <w:sz w:val="24"/>
            <w:szCs w:val="24"/>
          </w:rPr>
          <w:t xml:space="preserve"> </w:t>
        </w:r>
        <w:r w:rsidRPr="00275F7B">
          <w:rPr>
            <w:rStyle w:val="Hyperlink"/>
            <w:rFonts w:eastAsia="Calibri"/>
            <w:bCs/>
            <w:sz w:val="24"/>
            <w:szCs w:val="24"/>
          </w:rPr>
          <w:t>Mechanism</w:t>
        </w:r>
        <w:r w:rsidRPr="00275F7B">
          <w:rPr>
            <w:rStyle w:val="Hyperlink"/>
            <w:bCs/>
            <w:sz w:val="24"/>
            <w:szCs w:val="24"/>
          </w:rPr>
          <w:t xml:space="preserve"> </w:t>
        </w:r>
        <w:r w:rsidRPr="00275F7B">
          <w:rPr>
            <w:rStyle w:val="Hyperlink"/>
            <w:rFonts w:eastAsia="Calibri"/>
            <w:bCs/>
            <w:sz w:val="24"/>
            <w:szCs w:val="24"/>
          </w:rPr>
          <w:t>Terms</w:t>
        </w:r>
        <w:r w:rsidRPr="00275F7B">
          <w:rPr>
            <w:rStyle w:val="Hyperlink"/>
            <w:bCs/>
            <w:sz w:val="24"/>
            <w:szCs w:val="24"/>
          </w:rPr>
          <w:t xml:space="preserve"> </w:t>
        </w:r>
        <w:r w:rsidRPr="00275F7B">
          <w:rPr>
            <w:rStyle w:val="Hyperlink"/>
            <w:rFonts w:eastAsia="Calibri"/>
            <w:bCs/>
            <w:sz w:val="24"/>
            <w:szCs w:val="24"/>
          </w:rPr>
          <w:t>of</w:t>
        </w:r>
        <w:r w:rsidRPr="00275F7B">
          <w:rPr>
            <w:rStyle w:val="Hyperlink"/>
            <w:bCs/>
            <w:sz w:val="24"/>
            <w:szCs w:val="24"/>
          </w:rPr>
          <w:t xml:space="preserve"> </w:t>
        </w:r>
        <w:r w:rsidRPr="00275F7B">
          <w:rPr>
            <w:rStyle w:val="Hyperlink"/>
            <w:rFonts w:eastAsia="Calibri"/>
            <w:bCs/>
            <w:sz w:val="24"/>
            <w:szCs w:val="24"/>
          </w:rPr>
          <w:t>Reference</w:t>
        </w:r>
      </w:hyperlink>
      <w:r w:rsidRPr="00275F7B">
        <w:rPr>
          <w:rStyle w:val="Hyperlink"/>
          <w:bCs/>
          <w:sz w:val="24"/>
          <w:szCs w:val="24"/>
        </w:rPr>
        <w:t>.</w:t>
      </w:r>
      <w:r w:rsidRPr="00275F7B" w:rsidDel="0038474B">
        <w:rPr>
          <w:sz w:val="24"/>
          <w:szCs w:val="24"/>
        </w:rPr>
        <w:t xml:space="preserve"> </w:t>
      </w:r>
    </w:p>
    <w:p w14:paraId="5BAF3B56" w14:textId="588C1580" w:rsidR="008218F4" w:rsidRPr="00275F7B" w:rsidRDefault="008218F4" w:rsidP="00275F7B">
      <w:pPr>
        <w:pStyle w:val="Heading2"/>
        <w:numPr>
          <w:ilvl w:val="0"/>
          <w:numId w:val="0"/>
        </w:numPr>
        <w:jc w:val="both"/>
        <w:rPr>
          <w:rFonts w:ascii="Arial" w:hAnsi="Arial" w:cs="Arial"/>
        </w:rPr>
      </w:pPr>
      <w:bookmarkStart w:id="16" w:name="_Toc461467706"/>
      <w:r w:rsidRPr="00275F7B">
        <w:rPr>
          <w:rFonts w:ascii="Arial" w:eastAsia="Calibri" w:hAnsi="Arial" w:cs="Arial"/>
        </w:rPr>
        <w:t>Stakeholder</w:t>
      </w:r>
      <w:r w:rsidRPr="00275F7B">
        <w:rPr>
          <w:rFonts w:ascii="Arial" w:hAnsi="Arial" w:cs="Arial"/>
        </w:rPr>
        <w:t xml:space="preserve"> </w:t>
      </w:r>
      <w:r w:rsidRPr="00275F7B">
        <w:rPr>
          <w:rFonts w:ascii="Arial" w:eastAsia="Calibri" w:hAnsi="Arial" w:cs="Arial"/>
        </w:rPr>
        <w:t>Group</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Disabilities</w:t>
      </w:r>
      <w:bookmarkEnd w:id="16"/>
    </w:p>
    <w:p w14:paraId="6C8444E1" w14:textId="77777777" w:rsidR="008218F4" w:rsidRPr="00275F7B" w:rsidRDefault="008218F4" w:rsidP="009C1DF6">
      <w:pPr>
        <w:spacing w:line="240" w:lineRule="auto"/>
        <w:jc w:val="both"/>
        <w:rPr>
          <w:rFonts w:eastAsia="Times New Roman"/>
          <w:sz w:val="24"/>
          <w:szCs w:val="24"/>
        </w:rPr>
      </w:pPr>
      <w:r w:rsidRPr="00275F7B">
        <w:rPr>
          <w:rFonts w:eastAsia="Calibri"/>
          <w:sz w:val="24"/>
          <w:szCs w:val="24"/>
        </w:rPr>
        <w:t>In</w:t>
      </w:r>
      <w:r w:rsidRPr="00275F7B">
        <w:rPr>
          <w:rFonts w:eastAsia="Times New Roman"/>
          <w:sz w:val="24"/>
          <w:szCs w:val="24"/>
        </w:rPr>
        <w:t xml:space="preserve"> 2012,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Rio</w:t>
      </w:r>
      <w:r w:rsidRPr="00275F7B">
        <w:rPr>
          <w:rFonts w:eastAsia="Times New Roman"/>
          <w:sz w:val="24"/>
          <w:szCs w:val="24"/>
        </w:rPr>
        <w:t xml:space="preserve">+20 </w:t>
      </w:r>
      <w:r w:rsidRPr="00275F7B">
        <w:rPr>
          <w:rFonts w:eastAsia="Calibri"/>
          <w:sz w:val="24"/>
          <w:szCs w:val="24"/>
        </w:rPr>
        <w:t>conference</w:t>
      </w:r>
      <w:r w:rsidRPr="00275F7B">
        <w:rPr>
          <w:rFonts w:eastAsia="Times New Roman"/>
          <w:sz w:val="24"/>
          <w:szCs w:val="24"/>
        </w:rPr>
        <w:t xml:space="preserve"> </w:t>
      </w:r>
      <w:r w:rsidRPr="00275F7B">
        <w:rPr>
          <w:rFonts w:eastAsia="Calibri"/>
          <w:sz w:val="24"/>
          <w:szCs w:val="24"/>
        </w:rPr>
        <w:t>officially</w:t>
      </w:r>
      <w:r w:rsidRPr="00275F7B">
        <w:rPr>
          <w:rFonts w:eastAsia="Times New Roman"/>
          <w:sz w:val="24"/>
          <w:szCs w:val="24"/>
        </w:rPr>
        <w:t xml:space="preserve"> </w:t>
      </w:r>
      <w:r w:rsidRPr="00275F7B">
        <w:rPr>
          <w:rFonts w:eastAsia="Calibri"/>
          <w:sz w:val="24"/>
          <w:szCs w:val="24"/>
        </w:rPr>
        <w:t>recognized</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other</w:t>
      </w:r>
      <w:r w:rsidRPr="00275F7B">
        <w:rPr>
          <w:rFonts w:eastAsia="Times New Roman"/>
          <w:sz w:val="24"/>
          <w:szCs w:val="24"/>
        </w:rPr>
        <w:t xml:space="preserve"> </w:t>
      </w:r>
      <w:r w:rsidRPr="00275F7B">
        <w:rPr>
          <w:rFonts w:eastAsia="Calibri"/>
          <w:sz w:val="24"/>
          <w:szCs w:val="24"/>
        </w:rPr>
        <w:t>stakeholders</w:t>
      </w:r>
      <w:r w:rsidRPr="00275F7B">
        <w:rPr>
          <w:rFonts w:eastAsia="Times New Roman"/>
          <w:sz w:val="24"/>
          <w:szCs w:val="24"/>
        </w:rPr>
        <w:t xml:space="preserve">, </w:t>
      </w:r>
      <w:r w:rsidRPr="00275F7B">
        <w:rPr>
          <w:rFonts w:eastAsia="Calibri"/>
          <w:sz w:val="24"/>
          <w:szCs w:val="24"/>
        </w:rPr>
        <w:t>elevating</w:t>
      </w:r>
      <w:r w:rsidRPr="00275F7B">
        <w:rPr>
          <w:rFonts w:eastAsia="Times New Roman"/>
          <w:sz w:val="24"/>
          <w:szCs w:val="24"/>
        </w:rPr>
        <w:t xml:space="preserve"> </w:t>
      </w:r>
      <w:r w:rsidRPr="00275F7B">
        <w:rPr>
          <w:rFonts w:eastAsia="Calibri"/>
          <w:sz w:val="24"/>
          <w:szCs w:val="24"/>
        </w:rPr>
        <w:t>them</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same</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major</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addition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resolution</w:t>
      </w:r>
      <w:r w:rsidRPr="00275F7B">
        <w:rPr>
          <w:rFonts w:eastAsia="Times New Roman"/>
          <w:sz w:val="24"/>
          <w:szCs w:val="24"/>
        </w:rPr>
        <w:t xml:space="preserve"> </w:t>
      </w:r>
      <w:r w:rsidRPr="00275F7B">
        <w:rPr>
          <w:rFonts w:eastAsia="Calibri"/>
          <w:sz w:val="24"/>
          <w:szCs w:val="24"/>
        </w:rPr>
        <w:t>detailing</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format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organization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HLPF</w:t>
      </w:r>
      <w:r w:rsidRPr="00275F7B">
        <w:rPr>
          <w:rFonts w:eastAsia="Times New Roman"/>
          <w:sz w:val="24"/>
          <w:szCs w:val="24"/>
        </w:rPr>
        <w:t xml:space="preserve"> </w:t>
      </w:r>
      <w:r w:rsidRPr="00275F7B">
        <w:rPr>
          <w:rFonts w:eastAsia="Calibri"/>
          <w:sz w:val="24"/>
          <w:szCs w:val="24"/>
        </w:rPr>
        <w:t>grants</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rights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participate</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HLPF</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attending</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official</w:t>
      </w:r>
      <w:r w:rsidRPr="00275F7B">
        <w:rPr>
          <w:rFonts w:eastAsia="Times New Roman"/>
          <w:sz w:val="24"/>
          <w:szCs w:val="24"/>
        </w:rPr>
        <w:t xml:space="preserve"> </w:t>
      </w:r>
      <w:r w:rsidRPr="00275F7B">
        <w:rPr>
          <w:rFonts w:eastAsia="Calibri"/>
          <w:sz w:val="24"/>
          <w:szCs w:val="24"/>
        </w:rPr>
        <w:t>meetings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have</w:t>
      </w:r>
      <w:r w:rsidRPr="00275F7B">
        <w:rPr>
          <w:rFonts w:eastAsia="Times New Roman"/>
          <w:sz w:val="24"/>
          <w:szCs w:val="24"/>
        </w:rPr>
        <w:t xml:space="preserve"> </w:t>
      </w:r>
      <w:r w:rsidRPr="00275F7B">
        <w:rPr>
          <w:rFonts w:eastAsia="Calibri"/>
          <w:sz w:val="24"/>
          <w:szCs w:val="24"/>
        </w:rPr>
        <w:t>access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official</w:t>
      </w:r>
      <w:r w:rsidRPr="00275F7B">
        <w:rPr>
          <w:rFonts w:eastAsia="Times New Roman"/>
          <w:sz w:val="24"/>
          <w:szCs w:val="24"/>
        </w:rPr>
        <w:t xml:space="preserve"> </w:t>
      </w:r>
      <w:r w:rsidRPr="00275F7B">
        <w:rPr>
          <w:rFonts w:eastAsia="Calibri"/>
          <w:sz w:val="24"/>
          <w:szCs w:val="24"/>
        </w:rPr>
        <w:t>information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documents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intervene</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official</w:t>
      </w:r>
      <w:r w:rsidRPr="00275F7B">
        <w:rPr>
          <w:rFonts w:eastAsia="Times New Roman"/>
          <w:sz w:val="24"/>
          <w:szCs w:val="24"/>
        </w:rPr>
        <w:t xml:space="preserve"> </w:t>
      </w:r>
      <w:r w:rsidRPr="00275F7B">
        <w:rPr>
          <w:rFonts w:eastAsia="Calibri"/>
          <w:sz w:val="24"/>
          <w:szCs w:val="24"/>
        </w:rPr>
        <w:t>meetings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submit</w:t>
      </w:r>
      <w:r w:rsidRPr="00275F7B">
        <w:rPr>
          <w:rFonts w:eastAsia="Times New Roman"/>
          <w:sz w:val="24"/>
          <w:szCs w:val="24"/>
        </w:rPr>
        <w:t xml:space="preserve"> </w:t>
      </w:r>
      <w:r w:rsidRPr="00275F7B">
        <w:rPr>
          <w:rFonts w:eastAsia="Calibri"/>
          <w:sz w:val="24"/>
          <w:szCs w:val="24"/>
        </w:rPr>
        <w:t>documents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present</w:t>
      </w:r>
      <w:r w:rsidRPr="00275F7B">
        <w:rPr>
          <w:rFonts w:eastAsia="Times New Roman"/>
          <w:sz w:val="24"/>
          <w:szCs w:val="24"/>
        </w:rPr>
        <w:t xml:space="preserve"> </w:t>
      </w:r>
      <w:r w:rsidRPr="00275F7B">
        <w:rPr>
          <w:rFonts w:eastAsia="Calibri"/>
          <w:sz w:val="24"/>
          <w:szCs w:val="24"/>
        </w:rPr>
        <w:t>written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oral</w:t>
      </w:r>
      <w:r w:rsidRPr="00275F7B">
        <w:rPr>
          <w:rFonts w:eastAsia="Times New Roman"/>
          <w:sz w:val="24"/>
          <w:szCs w:val="24"/>
        </w:rPr>
        <w:t xml:space="preserve"> </w:t>
      </w:r>
      <w:r w:rsidRPr="00275F7B">
        <w:rPr>
          <w:rFonts w:eastAsia="Calibri"/>
          <w:sz w:val="24"/>
          <w:szCs w:val="24"/>
        </w:rPr>
        <w:t>contributions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make</w:t>
      </w:r>
      <w:r w:rsidRPr="00275F7B">
        <w:rPr>
          <w:rFonts w:eastAsia="Times New Roman"/>
          <w:sz w:val="24"/>
          <w:szCs w:val="24"/>
        </w:rPr>
        <w:t xml:space="preserve"> </w:t>
      </w:r>
      <w:r w:rsidRPr="00275F7B">
        <w:rPr>
          <w:rFonts w:eastAsia="Calibri"/>
          <w:sz w:val="24"/>
          <w:szCs w:val="24"/>
        </w:rPr>
        <w:t>recommendations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organize</w:t>
      </w:r>
      <w:r w:rsidRPr="00275F7B">
        <w:rPr>
          <w:rFonts w:eastAsia="Times New Roman"/>
          <w:sz w:val="24"/>
          <w:szCs w:val="24"/>
        </w:rPr>
        <w:t xml:space="preserve"> </w:t>
      </w:r>
      <w:r w:rsidRPr="00275F7B">
        <w:rPr>
          <w:rFonts w:eastAsia="Calibri"/>
          <w:sz w:val="24"/>
          <w:szCs w:val="24"/>
        </w:rPr>
        <w:t>side</w:t>
      </w:r>
      <w:r w:rsidRPr="00275F7B">
        <w:rPr>
          <w:rFonts w:eastAsia="Times New Roman"/>
          <w:sz w:val="24"/>
          <w:szCs w:val="24"/>
        </w:rPr>
        <w:t xml:space="preserve"> </w:t>
      </w:r>
      <w:r w:rsidRPr="00275F7B">
        <w:rPr>
          <w:rFonts w:eastAsia="Calibri"/>
          <w:sz w:val="24"/>
          <w:szCs w:val="24"/>
        </w:rPr>
        <w:t>events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roundtables</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cooperation</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Member</w:t>
      </w:r>
      <w:r w:rsidRPr="00275F7B">
        <w:rPr>
          <w:rFonts w:eastAsia="Times New Roman"/>
          <w:sz w:val="24"/>
          <w:szCs w:val="24"/>
        </w:rPr>
        <w:t xml:space="preserve"> </w:t>
      </w:r>
      <w:r w:rsidRPr="00275F7B">
        <w:rPr>
          <w:rFonts w:eastAsia="Calibri"/>
          <w:sz w:val="24"/>
          <w:szCs w:val="24"/>
        </w:rPr>
        <w:t>States</w:t>
      </w:r>
      <w:r w:rsidRPr="00275F7B">
        <w:rPr>
          <w:rFonts w:eastAsia="Times New Roman"/>
          <w:sz w:val="24"/>
          <w:szCs w:val="24"/>
        </w:rPr>
        <w:t xml:space="preserve">. </w:t>
      </w:r>
      <w:r w:rsidRPr="00275F7B">
        <w:rPr>
          <w:rFonts w:eastAsia="Calibri"/>
          <w:sz w:val="24"/>
          <w:szCs w:val="24"/>
        </w:rPr>
        <w:t>These</w:t>
      </w:r>
      <w:r w:rsidRPr="00275F7B">
        <w:rPr>
          <w:rFonts w:eastAsia="Times New Roman"/>
          <w:sz w:val="24"/>
          <w:szCs w:val="24"/>
        </w:rPr>
        <w:t xml:space="preserve"> </w:t>
      </w:r>
      <w:r w:rsidRPr="00275F7B">
        <w:rPr>
          <w:rFonts w:eastAsia="Calibri"/>
          <w:sz w:val="24"/>
          <w:szCs w:val="24"/>
        </w:rPr>
        <w:t>rights</w:t>
      </w:r>
      <w:r w:rsidRPr="00275F7B">
        <w:rPr>
          <w:rFonts w:eastAsia="Times New Roman"/>
          <w:sz w:val="24"/>
          <w:szCs w:val="24"/>
        </w:rPr>
        <w:t xml:space="preserve"> </w:t>
      </w:r>
      <w:r w:rsidRPr="00275F7B">
        <w:rPr>
          <w:rFonts w:eastAsia="Calibri"/>
          <w:i/>
          <w:sz w:val="24"/>
          <w:szCs w:val="24"/>
        </w:rPr>
        <w:t>can</w:t>
      </w:r>
      <w:r w:rsidRPr="00275F7B">
        <w:rPr>
          <w:rFonts w:eastAsia="Times New Roman"/>
          <w:i/>
          <w:sz w:val="24"/>
          <w:szCs w:val="24"/>
        </w:rPr>
        <w:t xml:space="preserve"> </w:t>
      </w:r>
      <w:r w:rsidRPr="00275F7B">
        <w:rPr>
          <w:rFonts w:eastAsia="Calibri"/>
          <w:i/>
          <w:sz w:val="24"/>
          <w:szCs w:val="24"/>
        </w:rPr>
        <w:t>only</w:t>
      </w:r>
      <w:r w:rsidRPr="00275F7B">
        <w:rPr>
          <w:rFonts w:eastAsia="Times New Roman"/>
          <w:i/>
          <w:sz w:val="24"/>
          <w:szCs w:val="24"/>
        </w:rPr>
        <w:t xml:space="preserve"> </w:t>
      </w:r>
      <w:r w:rsidRPr="00275F7B">
        <w:rPr>
          <w:rFonts w:eastAsia="Calibri"/>
          <w:i/>
          <w:sz w:val="24"/>
          <w:szCs w:val="24"/>
        </w:rPr>
        <w:t>be</w:t>
      </w:r>
      <w:r w:rsidRPr="00275F7B">
        <w:rPr>
          <w:rFonts w:eastAsia="Times New Roman"/>
          <w:i/>
          <w:sz w:val="24"/>
          <w:szCs w:val="24"/>
        </w:rPr>
        <w:t xml:space="preserve"> </w:t>
      </w:r>
      <w:r w:rsidRPr="00275F7B">
        <w:rPr>
          <w:rFonts w:eastAsia="Calibri"/>
          <w:sz w:val="24"/>
          <w:szCs w:val="24"/>
        </w:rPr>
        <w:t>exercised</w:t>
      </w:r>
      <w:r w:rsidRPr="00275F7B">
        <w:rPr>
          <w:rFonts w:eastAsia="Times New Roman"/>
          <w:sz w:val="24"/>
          <w:szCs w:val="24"/>
        </w:rPr>
        <w:t xml:space="preserve"> </w:t>
      </w:r>
      <w:r w:rsidRPr="00275F7B">
        <w:rPr>
          <w:rFonts w:eastAsia="Calibri"/>
          <w:sz w:val="24"/>
          <w:szCs w:val="24"/>
        </w:rPr>
        <w:t>through</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which</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are</w:t>
      </w:r>
      <w:r w:rsidRPr="00275F7B">
        <w:rPr>
          <w:rFonts w:eastAsia="Times New Roman"/>
          <w:sz w:val="24"/>
          <w:szCs w:val="24"/>
        </w:rPr>
        <w:t xml:space="preserve"> </w:t>
      </w:r>
      <w:r w:rsidRPr="00275F7B">
        <w:rPr>
          <w:rFonts w:eastAsia="Calibri"/>
          <w:sz w:val="24"/>
          <w:szCs w:val="24"/>
        </w:rPr>
        <w:t>officially</w:t>
      </w:r>
      <w:r w:rsidRPr="00275F7B">
        <w:rPr>
          <w:rFonts w:eastAsia="Times New Roman"/>
          <w:sz w:val="24"/>
          <w:szCs w:val="24"/>
        </w:rPr>
        <w:t xml:space="preserve"> </w:t>
      </w:r>
      <w:r w:rsidRPr="00275F7B">
        <w:rPr>
          <w:rFonts w:eastAsia="Calibri"/>
          <w:sz w:val="24"/>
          <w:szCs w:val="24"/>
        </w:rPr>
        <w:t>referred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Stakeholder</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w:t>
      </w:r>
    </w:p>
    <w:p w14:paraId="2953687F" w14:textId="77777777" w:rsidR="008218F4" w:rsidRPr="00275F7B" w:rsidRDefault="008218F4" w:rsidP="009C1DF6">
      <w:pPr>
        <w:spacing w:line="240" w:lineRule="auto"/>
        <w:jc w:val="both"/>
        <w:rPr>
          <w:rFonts w:eastAsia="Times New Roman"/>
          <w:sz w:val="24"/>
          <w:szCs w:val="24"/>
        </w:rPr>
      </w:pPr>
    </w:p>
    <w:p w14:paraId="4C3012FF" w14:textId="6101F545" w:rsidR="008218F4" w:rsidRPr="00275F7B" w:rsidRDefault="008218F4" w:rsidP="009C1DF6">
      <w:pPr>
        <w:spacing w:line="240" w:lineRule="auto"/>
        <w:jc w:val="both"/>
        <w:rPr>
          <w:rFonts w:eastAsia="Times New Roman"/>
          <w:sz w:val="24"/>
          <w:szCs w:val="24"/>
        </w:rPr>
      </w:pP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Stakeholder</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has</w:t>
      </w:r>
      <w:r w:rsidRPr="00275F7B">
        <w:rPr>
          <w:rFonts w:eastAsia="Times New Roman"/>
          <w:sz w:val="24"/>
          <w:szCs w:val="24"/>
        </w:rPr>
        <w:t xml:space="preserve"> </w:t>
      </w:r>
      <w:r w:rsidRPr="00275F7B">
        <w:rPr>
          <w:rFonts w:eastAsia="Calibri"/>
          <w:sz w:val="24"/>
          <w:szCs w:val="24"/>
        </w:rPr>
        <w:t>worked</w:t>
      </w:r>
      <w:r w:rsidRPr="00275F7B">
        <w:rPr>
          <w:rFonts w:eastAsia="Times New Roman"/>
          <w:sz w:val="24"/>
          <w:szCs w:val="24"/>
        </w:rPr>
        <w:t xml:space="preserve"> </w:t>
      </w:r>
      <w:r w:rsidRPr="00275F7B">
        <w:rPr>
          <w:rFonts w:eastAsia="Calibri"/>
          <w:sz w:val="24"/>
          <w:szCs w:val="24"/>
        </w:rPr>
        <w:t>together</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defining</w:t>
      </w:r>
      <w:r w:rsidRPr="00275F7B">
        <w:rPr>
          <w:rFonts w:eastAsia="Times New Roman"/>
          <w:sz w:val="24"/>
          <w:szCs w:val="24"/>
        </w:rPr>
        <w:t xml:space="preserve"> </w:t>
      </w:r>
      <w:r w:rsidRPr="00275F7B">
        <w:rPr>
          <w:rFonts w:eastAsia="Calibri"/>
          <w:sz w:val="24"/>
          <w:szCs w:val="24"/>
        </w:rPr>
        <w:t>their</w:t>
      </w:r>
      <w:r w:rsidRPr="00275F7B">
        <w:rPr>
          <w:rFonts w:eastAsia="Times New Roman"/>
          <w:sz w:val="24"/>
          <w:szCs w:val="24"/>
        </w:rPr>
        <w:t xml:space="preserve"> </w:t>
      </w:r>
      <w:r w:rsidRPr="00275F7B">
        <w:rPr>
          <w:rFonts w:eastAsia="Calibri"/>
          <w:sz w:val="24"/>
          <w:szCs w:val="24"/>
        </w:rPr>
        <w:t>own</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described</w:t>
      </w:r>
      <w:r w:rsidRPr="00275F7B">
        <w:rPr>
          <w:rFonts w:eastAsia="Times New Roman"/>
          <w:sz w:val="24"/>
          <w:szCs w:val="24"/>
        </w:rPr>
        <w:t xml:space="preserve"> </w:t>
      </w:r>
      <w:r w:rsidRPr="00275F7B">
        <w:rPr>
          <w:rFonts w:eastAsia="Calibri"/>
          <w:sz w:val="24"/>
          <w:szCs w:val="24"/>
        </w:rPr>
        <w:t>above</w:t>
      </w:r>
      <w:r w:rsidRPr="00275F7B">
        <w:rPr>
          <w:rFonts w:eastAsia="Times New Roman"/>
          <w:sz w:val="24"/>
          <w:szCs w:val="24"/>
        </w:rPr>
        <w:t xml:space="preserve">. </w:t>
      </w:r>
      <w:r w:rsidRPr="00275F7B">
        <w:rPr>
          <w:rFonts w:eastAsia="Calibri"/>
          <w:sz w:val="24"/>
          <w:szCs w:val="24"/>
        </w:rPr>
        <w:t>Currently</w:t>
      </w:r>
      <w:r w:rsidRPr="00275F7B">
        <w:rPr>
          <w:rFonts w:eastAsia="Times New Roman"/>
          <w:sz w:val="24"/>
          <w:szCs w:val="24"/>
        </w:rPr>
        <w:t xml:space="preserve">, </w:t>
      </w:r>
      <w:r w:rsidRPr="00275F7B">
        <w:rPr>
          <w:rFonts w:eastAsia="Calibri"/>
          <w:sz w:val="24"/>
          <w:szCs w:val="24"/>
        </w:rPr>
        <w:t>an</w:t>
      </w:r>
      <w:r w:rsidRPr="00275F7B">
        <w:rPr>
          <w:rFonts w:eastAsia="Times New Roman"/>
          <w:sz w:val="24"/>
          <w:szCs w:val="24"/>
        </w:rPr>
        <w:t xml:space="preserve"> </w:t>
      </w:r>
      <w:r w:rsidRPr="00275F7B">
        <w:rPr>
          <w:rFonts w:eastAsia="Calibri"/>
          <w:sz w:val="24"/>
          <w:szCs w:val="24"/>
        </w:rPr>
        <w:t>elected</w:t>
      </w:r>
      <w:r w:rsidRPr="00275F7B">
        <w:rPr>
          <w:rFonts w:eastAsia="Times New Roman"/>
          <w:sz w:val="24"/>
          <w:szCs w:val="24"/>
        </w:rPr>
        <w:t xml:space="preserve"> </w:t>
      </w:r>
      <w:r w:rsidRPr="00275F7B">
        <w:rPr>
          <w:rFonts w:eastAsia="Calibri"/>
          <w:sz w:val="24"/>
          <w:szCs w:val="24"/>
        </w:rPr>
        <w:t>permanent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alternate</w:t>
      </w:r>
      <w:r w:rsidRPr="00275F7B">
        <w:rPr>
          <w:rFonts w:eastAsia="Times New Roman"/>
          <w:sz w:val="24"/>
          <w:szCs w:val="24"/>
        </w:rPr>
        <w:t xml:space="preserve"> </w:t>
      </w:r>
      <w:r w:rsidRPr="00275F7B">
        <w:rPr>
          <w:rFonts w:eastAsia="Calibri"/>
          <w:sz w:val="24"/>
          <w:szCs w:val="24"/>
        </w:rPr>
        <w:t>representative</w:t>
      </w:r>
      <w:r w:rsidRPr="00275F7B">
        <w:rPr>
          <w:rFonts w:eastAsia="Times New Roman"/>
          <w:sz w:val="24"/>
          <w:szCs w:val="24"/>
        </w:rPr>
        <w:t xml:space="preserve"> </w:t>
      </w:r>
      <w:r w:rsidRPr="00275F7B">
        <w:rPr>
          <w:rFonts w:eastAsia="Calibri"/>
          <w:sz w:val="24"/>
          <w:szCs w:val="24"/>
        </w:rPr>
        <w:t>from</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disability</w:t>
      </w:r>
      <w:r w:rsidRPr="00275F7B">
        <w:rPr>
          <w:rFonts w:eastAsia="Times New Roman"/>
          <w:sz w:val="24"/>
          <w:szCs w:val="24"/>
        </w:rPr>
        <w:t xml:space="preserve"> </w:t>
      </w:r>
      <w:r w:rsidRPr="00275F7B">
        <w:rPr>
          <w:rFonts w:eastAsia="Calibri"/>
          <w:sz w:val="24"/>
          <w:szCs w:val="24"/>
        </w:rPr>
        <w:t>community</w:t>
      </w:r>
      <w:r w:rsidRPr="00275F7B">
        <w:rPr>
          <w:rFonts w:eastAsia="Times New Roman"/>
          <w:sz w:val="24"/>
          <w:szCs w:val="24"/>
        </w:rPr>
        <w:t xml:space="preserve"> </w:t>
      </w:r>
      <w:r w:rsidRPr="00275F7B">
        <w:rPr>
          <w:rFonts w:eastAsia="Calibri"/>
          <w:sz w:val="24"/>
          <w:szCs w:val="24"/>
        </w:rPr>
        <w:t>occup</w:t>
      </w:r>
      <w:r w:rsidR="006D13E3" w:rsidRPr="00275F7B">
        <w:rPr>
          <w:rFonts w:eastAsia="Calibri"/>
          <w:sz w:val="24"/>
          <w:szCs w:val="24"/>
        </w:rPr>
        <w:t>ies</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seat</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steering</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Also</w:t>
      </w:r>
      <w:r w:rsidRPr="00275F7B">
        <w:rPr>
          <w:rFonts w:eastAsia="Times New Roman"/>
          <w:sz w:val="24"/>
          <w:szCs w:val="24"/>
        </w:rPr>
        <w:t xml:space="preserve">, </w:t>
      </w:r>
      <w:r w:rsidRPr="00275F7B">
        <w:rPr>
          <w:rFonts w:eastAsia="Calibri"/>
          <w:sz w:val="24"/>
          <w:szCs w:val="24"/>
        </w:rPr>
        <w:t>since</w:t>
      </w:r>
      <w:r w:rsidRPr="00275F7B">
        <w:rPr>
          <w:rFonts w:eastAsia="Times New Roman"/>
          <w:sz w:val="24"/>
          <w:szCs w:val="24"/>
        </w:rPr>
        <w:t xml:space="preserve"> </w:t>
      </w:r>
      <w:r w:rsidRPr="00275F7B">
        <w:rPr>
          <w:rFonts w:eastAsia="Calibri"/>
          <w:sz w:val="24"/>
          <w:szCs w:val="24"/>
        </w:rPr>
        <w:t>May</w:t>
      </w:r>
      <w:r w:rsidRPr="00275F7B">
        <w:rPr>
          <w:rFonts w:eastAsia="Times New Roman"/>
          <w:sz w:val="24"/>
          <w:szCs w:val="24"/>
        </w:rPr>
        <w:t xml:space="preserve"> 2016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Stakeholder</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elected</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MGoS</w:t>
      </w:r>
      <w:r w:rsidRPr="00275F7B">
        <w:rPr>
          <w:rFonts w:eastAsia="Times New Roman"/>
          <w:sz w:val="24"/>
          <w:szCs w:val="24"/>
        </w:rPr>
        <w:t xml:space="preserve"> </w:t>
      </w:r>
      <w:r w:rsidRPr="00275F7B">
        <w:rPr>
          <w:rFonts w:eastAsia="Calibri"/>
          <w:sz w:val="24"/>
          <w:szCs w:val="24"/>
        </w:rPr>
        <w:t>coordination</w:t>
      </w:r>
      <w:r w:rsidRPr="00275F7B">
        <w:rPr>
          <w:rFonts w:eastAsia="Times New Roman"/>
          <w:sz w:val="24"/>
          <w:szCs w:val="24"/>
        </w:rPr>
        <w:t xml:space="preserve"> </w:t>
      </w:r>
      <w:r w:rsidRPr="00275F7B">
        <w:rPr>
          <w:rFonts w:eastAsia="Calibri"/>
          <w:sz w:val="24"/>
          <w:szCs w:val="24"/>
        </w:rPr>
        <w:t>mechanism</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one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its</w:t>
      </w:r>
      <w:r w:rsidRPr="00275F7B">
        <w:rPr>
          <w:rFonts w:eastAsia="Times New Roman"/>
          <w:sz w:val="24"/>
          <w:szCs w:val="24"/>
        </w:rPr>
        <w:t xml:space="preserve"> </w:t>
      </w:r>
      <w:r w:rsidRPr="00275F7B">
        <w:rPr>
          <w:rFonts w:eastAsia="Calibri"/>
          <w:sz w:val="24"/>
          <w:szCs w:val="24"/>
        </w:rPr>
        <w:t>co</w:t>
      </w:r>
      <w:r w:rsidRPr="00275F7B">
        <w:rPr>
          <w:rFonts w:eastAsia="Times New Roman"/>
          <w:sz w:val="24"/>
          <w:szCs w:val="24"/>
        </w:rPr>
        <w:t>-</w:t>
      </w:r>
      <w:r w:rsidRPr="00275F7B">
        <w:rPr>
          <w:rFonts w:eastAsia="Calibri"/>
          <w:sz w:val="24"/>
          <w:szCs w:val="24"/>
        </w:rPr>
        <w:t>facilitators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preside</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facilitate</w:t>
      </w:r>
      <w:r w:rsidRPr="00275F7B">
        <w:rPr>
          <w:rFonts w:eastAsia="Times New Roman"/>
          <w:sz w:val="24"/>
          <w:szCs w:val="24"/>
        </w:rPr>
        <w:t xml:space="preserve"> </w:t>
      </w:r>
      <w:r w:rsidRPr="00275F7B">
        <w:rPr>
          <w:rFonts w:eastAsia="Calibri"/>
          <w:sz w:val="24"/>
          <w:szCs w:val="24"/>
        </w:rPr>
        <w:t>engaging</w:t>
      </w:r>
      <w:r w:rsidRPr="00275F7B">
        <w:rPr>
          <w:rFonts w:eastAsia="Times New Roman"/>
          <w:sz w:val="24"/>
          <w:szCs w:val="24"/>
        </w:rPr>
        <w:t xml:space="preserve"> </w:t>
      </w:r>
      <w:r w:rsidRPr="00275F7B">
        <w:rPr>
          <w:rFonts w:eastAsia="Calibri"/>
          <w:sz w:val="24"/>
          <w:szCs w:val="24"/>
        </w:rPr>
        <w:t>within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HLPF</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w:t>
      </w:r>
    </w:p>
    <w:p w14:paraId="6B559FDE" w14:textId="77777777" w:rsidR="008218F4" w:rsidRPr="00275F7B" w:rsidRDefault="008218F4" w:rsidP="008218F4">
      <w:pPr>
        <w:spacing w:line="240" w:lineRule="auto"/>
        <w:rPr>
          <w:rFonts w:eastAsia="Times New Roman"/>
          <w:sz w:val="24"/>
          <w:szCs w:val="24"/>
        </w:rPr>
      </w:pPr>
    </w:p>
    <w:p w14:paraId="75EAB0F0" w14:textId="642A71B2" w:rsidR="008218F4" w:rsidRPr="00275F7B" w:rsidRDefault="002254E6" w:rsidP="00EF7B94">
      <w:pPr>
        <w:spacing w:line="240" w:lineRule="auto"/>
        <w:rPr>
          <w:rStyle w:val="Hyperlink"/>
          <w:rFonts w:eastAsia="Times New Roman"/>
          <w:sz w:val="24"/>
          <w:szCs w:val="24"/>
        </w:rPr>
      </w:pPr>
      <w:r w:rsidRPr="00275F7B">
        <w:rPr>
          <w:rFonts w:eastAsia="Times New Roman"/>
          <w:sz w:val="24"/>
          <w:szCs w:val="24"/>
        </w:rPr>
        <w:fldChar w:fldCharType="begin"/>
      </w:r>
      <w:r w:rsidRPr="00275F7B">
        <w:rPr>
          <w:rFonts w:eastAsia="Times New Roman"/>
          <w:sz w:val="24"/>
          <w:szCs w:val="24"/>
        </w:rPr>
        <w:instrText xml:space="preserve"> HYPERLINK "http://www.internationaldisabilityalliance.org/resources/hlpf-major-groups-and-other-stakeholders-coordination-mechanism-terms-reference" </w:instrText>
      </w:r>
      <w:r w:rsidRPr="00275F7B">
        <w:rPr>
          <w:rFonts w:eastAsia="Times New Roman"/>
          <w:sz w:val="24"/>
          <w:szCs w:val="24"/>
        </w:rPr>
        <w:fldChar w:fldCharType="separate"/>
      </w:r>
      <w:r w:rsidR="008218F4" w:rsidRPr="00275F7B">
        <w:rPr>
          <w:rStyle w:val="Hyperlink"/>
          <w:rFonts w:eastAsia="Calibri"/>
          <w:sz w:val="24"/>
          <w:szCs w:val="24"/>
        </w:rPr>
        <w:t>The</w:t>
      </w:r>
      <w:r w:rsidR="008218F4" w:rsidRPr="00275F7B">
        <w:rPr>
          <w:rStyle w:val="Hyperlink"/>
          <w:rFonts w:eastAsia="Times New Roman"/>
          <w:sz w:val="24"/>
          <w:szCs w:val="24"/>
        </w:rPr>
        <w:t xml:space="preserve"> </w:t>
      </w:r>
      <w:r w:rsidR="008218F4" w:rsidRPr="00275F7B">
        <w:rPr>
          <w:rStyle w:val="Hyperlink"/>
          <w:rFonts w:eastAsia="Calibri"/>
          <w:sz w:val="24"/>
          <w:szCs w:val="24"/>
        </w:rPr>
        <w:t>Terms</w:t>
      </w:r>
      <w:r w:rsidR="008218F4" w:rsidRPr="00275F7B">
        <w:rPr>
          <w:rStyle w:val="Hyperlink"/>
          <w:rFonts w:eastAsia="Times New Roman"/>
          <w:sz w:val="24"/>
          <w:szCs w:val="24"/>
        </w:rPr>
        <w:t xml:space="preserve"> </w:t>
      </w:r>
      <w:r w:rsidR="008218F4" w:rsidRPr="00275F7B">
        <w:rPr>
          <w:rStyle w:val="Hyperlink"/>
          <w:rFonts w:eastAsia="Calibri"/>
          <w:sz w:val="24"/>
          <w:szCs w:val="24"/>
        </w:rPr>
        <w:t>of</w:t>
      </w:r>
      <w:r w:rsidR="008218F4" w:rsidRPr="00275F7B">
        <w:rPr>
          <w:rStyle w:val="Hyperlink"/>
          <w:rFonts w:eastAsia="Times New Roman"/>
          <w:sz w:val="24"/>
          <w:szCs w:val="24"/>
        </w:rPr>
        <w:t xml:space="preserve"> </w:t>
      </w:r>
      <w:r w:rsidR="008218F4" w:rsidRPr="00275F7B">
        <w:rPr>
          <w:rStyle w:val="Hyperlink"/>
          <w:rFonts w:eastAsia="Calibri"/>
          <w:sz w:val="24"/>
          <w:szCs w:val="24"/>
        </w:rPr>
        <w:t>Reference</w:t>
      </w:r>
      <w:r w:rsidR="008218F4" w:rsidRPr="00275F7B">
        <w:rPr>
          <w:rStyle w:val="Hyperlink"/>
          <w:rFonts w:eastAsia="Times New Roman"/>
          <w:sz w:val="24"/>
          <w:szCs w:val="24"/>
        </w:rPr>
        <w:t xml:space="preserve"> </w:t>
      </w:r>
      <w:r w:rsidR="008218F4" w:rsidRPr="00275F7B">
        <w:rPr>
          <w:rStyle w:val="Hyperlink"/>
          <w:rFonts w:eastAsia="Calibri"/>
          <w:sz w:val="24"/>
          <w:szCs w:val="24"/>
        </w:rPr>
        <w:t>of</w:t>
      </w:r>
      <w:r w:rsidR="008218F4" w:rsidRPr="00275F7B">
        <w:rPr>
          <w:rStyle w:val="Hyperlink"/>
          <w:rFonts w:eastAsia="Times New Roman"/>
          <w:sz w:val="24"/>
          <w:szCs w:val="24"/>
        </w:rPr>
        <w:t xml:space="preserve"> </w:t>
      </w:r>
      <w:r w:rsidR="008218F4" w:rsidRPr="00275F7B">
        <w:rPr>
          <w:rStyle w:val="Hyperlink"/>
          <w:rFonts w:eastAsia="Calibri"/>
          <w:sz w:val="24"/>
          <w:szCs w:val="24"/>
        </w:rPr>
        <w:t>the</w:t>
      </w:r>
      <w:r w:rsidR="008218F4" w:rsidRPr="00275F7B">
        <w:rPr>
          <w:rStyle w:val="Hyperlink"/>
          <w:rFonts w:eastAsia="Times New Roman"/>
          <w:sz w:val="24"/>
          <w:szCs w:val="24"/>
        </w:rPr>
        <w:t xml:space="preserve"> </w:t>
      </w:r>
      <w:r w:rsidR="008218F4" w:rsidRPr="00275F7B">
        <w:rPr>
          <w:rStyle w:val="Hyperlink"/>
          <w:rFonts w:eastAsia="Calibri"/>
          <w:sz w:val="24"/>
          <w:szCs w:val="24"/>
        </w:rPr>
        <w:t>Stakeholder</w:t>
      </w:r>
      <w:r w:rsidR="008218F4" w:rsidRPr="00275F7B">
        <w:rPr>
          <w:rStyle w:val="Hyperlink"/>
          <w:rFonts w:eastAsia="Times New Roman"/>
          <w:sz w:val="24"/>
          <w:szCs w:val="24"/>
        </w:rPr>
        <w:t xml:space="preserve"> </w:t>
      </w:r>
      <w:r w:rsidR="008218F4" w:rsidRPr="00275F7B">
        <w:rPr>
          <w:rStyle w:val="Hyperlink"/>
          <w:rFonts w:eastAsia="Calibri"/>
          <w:sz w:val="24"/>
          <w:szCs w:val="24"/>
        </w:rPr>
        <w:t>Group</w:t>
      </w:r>
      <w:r w:rsidR="008218F4" w:rsidRPr="00275F7B">
        <w:rPr>
          <w:rStyle w:val="Hyperlink"/>
          <w:rFonts w:eastAsia="Times New Roman"/>
          <w:sz w:val="24"/>
          <w:szCs w:val="24"/>
        </w:rPr>
        <w:t xml:space="preserve"> </w:t>
      </w:r>
      <w:r w:rsidR="008218F4" w:rsidRPr="00275F7B">
        <w:rPr>
          <w:rStyle w:val="Hyperlink"/>
          <w:rFonts w:eastAsia="Calibri"/>
          <w:sz w:val="24"/>
          <w:szCs w:val="24"/>
        </w:rPr>
        <w:t>of</w:t>
      </w:r>
      <w:r w:rsidR="008218F4" w:rsidRPr="00275F7B">
        <w:rPr>
          <w:rStyle w:val="Hyperlink"/>
          <w:rFonts w:eastAsia="Times New Roman"/>
          <w:sz w:val="24"/>
          <w:szCs w:val="24"/>
        </w:rPr>
        <w:t xml:space="preserve"> </w:t>
      </w:r>
      <w:r w:rsidR="008218F4" w:rsidRPr="00275F7B">
        <w:rPr>
          <w:rStyle w:val="Hyperlink"/>
          <w:rFonts w:eastAsia="Calibri"/>
          <w:sz w:val="24"/>
          <w:szCs w:val="24"/>
        </w:rPr>
        <w:t>Persons</w:t>
      </w:r>
      <w:r w:rsidR="008218F4" w:rsidRPr="00275F7B">
        <w:rPr>
          <w:rStyle w:val="Hyperlink"/>
          <w:rFonts w:eastAsia="Times New Roman"/>
          <w:sz w:val="24"/>
          <w:szCs w:val="24"/>
        </w:rPr>
        <w:t xml:space="preserve"> </w:t>
      </w:r>
      <w:r w:rsidR="008218F4" w:rsidRPr="00275F7B">
        <w:rPr>
          <w:rStyle w:val="Hyperlink"/>
          <w:rFonts w:eastAsia="Calibri"/>
          <w:sz w:val="24"/>
          <w:szCs w:val="24"/>
        </w:rPr>
        <w:t>with</w:t>
      </w:r>
      <w:r w:rsidR="008218F4" w:rsidRPr="00275F7B">
        <w:rPr>
          <w:rStyle w:val="Hyperlink"/>
          <w:rFonts w:eastAsia="Times New Roman"/>
          <w:sz w:val="24"/>
          <w:szCs w:val="24"/>
        </w:rPr>
        <w:t xml:space="preserve"> </w:t>
      </w:r>
      <w:r w:rsidR="008218F4" w:rsidRPr="00275F7B">
        <w:rPr>
          <w:rStyle w:val="Hyperlink"/>
          <w:rFonts w:eastAsia="Calibri"/>
          <w:sz w:val="24"/>
          <w:szCs w:val="24"/>
        </w:rPr>
        <w:t>Disabilities</w:t>
      </w:r>
    </w:p>
    <w:p w14:paraId="4792DE53" w14:textId="0875DE6A" w:rsidR="008218F4" w:rsidRPr="00275F7B" w:rsidRDefault="002254E6" w:rsidP="008218F4">
      <w:pPr>
        <w:spacing w:line="240" w:lineRule="auto"/>
      </w:pPr>
      <w:r w:rsidRPr="00275F7B">
        <w:rPr>
          <w:rFonts w:eastAsia="Times New Roman"/>
          <w:sz w:val="24"/>
          <w:szCs w:val="24"/>
        </w:rPr>
        <w:fldChar w:fldCharType="end"/>
      </w:r>
    </w:p>
    <w:p w14:paraId="6867E8CC" w14:textId="77777777" w:rsidR="008218F4" w:rsidRPr="00275F7B" w:rsidRDefault="008218F4" w:rsidP="009C1DF6">
      <w:pPr>
        <w:spacing w:line="240" w:lineRule="auto"/>
        <w:jc w:val="both"/>
        <w:rPr>
          <w:sz w:val="24"/>
          <w:szCs w:val="24"/>
        </w:rPr>
      </w:pPr>
      <w:r w:rsidRPr="00275F7B">
        <w:rPr>
          <w:rFonts w:eastAsia="Calibri"/>
          <w:sz w:val="24"/>
          <w:szCs w:val="24"/>
        </w:rPr>
        <w:t>Major</w:t>
      </w:r>
      <w:r w:rsidRPr="00275F7B">
        <w:rPr>
          <w:sz w:val="24"/>
          <w:szCs w:val="24"/>
        </w:rPr>
        <w:t xml:space="preserve"> </w:t>
      </w:r>
      <w:r w:rsidRPr="00275F7B">
        <w:rPr>
          <w:rFonts w:eastAsia="Calibri"/>
          <w:sz w:val="24"/>
          <w:szCs w:val="24"/>
        </w:rPr>
        <w:t>groups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other</w:t>
      </w:r>
      <w:r w:rsidRPr="00275F7B">
        <w:rPr>
          <w:sz w:val="24"/>
          <w:szCs w:val="24"/>
        </w:rPr>
        <w:t xml:space="preserve"> </w:t>
      </w:r>
      <w:r w:rsidRPr="00275F7B">
        <w:rPr>
          <w:rFonts w:eastAsia="Calibri"/>
          <w:sz w:val="24"/>
          <w:szCs w:val="24"/>
        </w:rPr>
        <w:t>stakeholders</w:t>
      </w:r>
      <w:r w:rsidRPr="00275F7B">
        <w:rPr>
          <w:sz w:val="24"/>
          <w:szCs w:val="24"/>
        </w:rPr>
        <w:t xml:space="preserve">, </w:t>
      </w:r>
      <w:r w:rsidRPr="00275F7B">
        <w:rPr>
          <w:rFonts w:eastAsia="Calibri"/>
          <w:sz w:val="24"/>
          <w:szCs w:val="24"/>
        </w:rPr>
        <w:t>including</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were</w:t>
      </w:r>
      <w:r w:rsidRPr="00275F7B">
        <w:rPr>
          <w:sz w:val="24"/>
          <w:szCs w:val="24"/>
        </w:rPr>
        <w:t xml:space="preserve"> </w:t>
      </w:r>
      <w:r w:rsidRPr="00275F7B">
        <w:rPr>
          <w:rFonts w:eastAsia="Calibri"/>
          <w:sz w:val="24"/>
          <w:szCs w:val="24"/>
        </w:rPr>
        <w:t>requested</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autonomously</w:t>
      </w:r>
      <w:r w:rsidRPr="00275F7B">
        <w:rPr>
          <w:sz w:val="24"/>
          <w:szCs w:val="24"/>
        </w:rPr>
        <w:t xml:space="preserve"> </w:t>
      </w:r>
      <w:r w:rsidRPr="00275F7B">
        <w:rPr>
          <w:rFonts w:eastAsia="Calibri"/>
          <w:sz w:val="24"/>
          <w:szCs w:val="24"/>
        </w:rPr>
        <w:t>organize</w:t>
      </w:r>
      <w:r w:rsidRPr="00275F7B">
        <w:rPr>
          <w:sz w:val="24"/>
          <w:szCs w:val="24"/>
        </w:rPr>
        <w:t xml:space="preserve"> </w:t>
      </w:r>
      <w:r w:rsidRPr="00275F7B">
        <w:rPr>
          <w:rFonts w:eastAsia="Calibri"/>
          <w:sz w:val="24"/>
          <w:szCs w:val="24"/>
        </w:rPr>
        <w:t>themselves</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prerequisite</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feed</w:t>
      </w:r>
      <w:r w:rsidRPr="00275F7B">
        <w:rPr>
          <w:sz w:val="24"/>
          <w:szCs w:val="24"/>
        </w:rPr>
        <w:t xml:space="preserve"> </w:t>
      </w:r>
      <w:r w:rsidRPr="00275F7B">
        <w:rPr>
          <w:rFonts w:eastAsia="Calibri"/>
          <w:sz w:val="24"/>
          <w:szCs w:val="24"/>
        </w:rPr>
        <w:t>into</w:t>
      </w:r>
      <w:r w:rsidRPr="00275F7B">
        <w:rPr>
          <w:sz w:val="24"/>
          <w:szCs w:val="24"/>
        </w:rPr>
        <w:t xml:space="preserve"> </w:t>
      </w:r>
      <w:r w:rsidRPr="00275F7B">
        <w:rPr>
          <w:rFonts w:eastAsia="Calibri"/>
          <w:sz w:val="24"/>
          <w:szCs w:val="24"/>
        </w:rPr>
        <w:t>UN</w:t>
      </w:r>
      <w:r w:rsidRPr="00275F7B">
        <w:rPr>
          <w:sz w:val="24"/>
          <w:szCs w:val="24"/>
        </w:rPr>
        <w:t xml:space="preserve"> </w:t>
      </w:r>
      <w:r w:rsidRPr="00275F7B">
        <w:rPr>
          <w:rFonts w:eastAsia="Calibri"/>
          <w:sz w:val="24"/>
          <w:szCs w:val="24"/>
        </w:rPr>
        <w:t>sustainable</w:t>
      </w:r>
      <w:r w:rsidRPr="00275F7B">
        <w:rPr>
          <w:sz w:val="24"/>
          <w:szCs w:val="24"/>
        </w:rPr>
        <w:t xml:space="preserve"> </w:t>
      </w:r>
      <w:r w:rsidRPr="00275F7B">
        <w:rPr>
          <w:rFonts w:eastAsia="Calibri"/>
          <w:sz w:val="24"/>
          <w:szCs w:val="24"/>
        </w:rPr>
        <w:t>development</w:t>
      </w:r>
      <w:r w:rsidRPr="00275F7B">
        <w:rPr>
          <w:sz w:val="24"/>
          <w:szCs w:val="24"/>
        </w:rPr>
        <w:t xml:space="preserve"> </w:t>
      </w:r>
      <w:r w:rsidRPr="00275F7B">
        <w:rPr>
          <w:rFonts w:eastAsia="Calibri"/>
          <w:sz w:val="24"/>
          <w:szCs w:val="24"/>
        </w:rPr>
        <w:t>processes</w:t>
      </w:r>
      <w:r w:rsidRPr="00275F7B">
        <w:rPr>
          <w:sz w:val="24"/>
          <w:szCs w:val="24"/>
        </w:rPr>
        <w:t xml:space="preserve">. </w:t>
      </w:r>
      <w:r w:rsidRPr="00275F7B">
        <w:rPr>
          <w:rFonts w:eastAsia="Calibri"/>
          <w:sz w:val="24"/>
          <w:szCs w:val="24"/>
        </w:rPr>
        <w:t>This</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new</w:t>
      </w:r>
      <w:r w:rsidRPr="00275F7B">
        <w:rPr>
          <w:sz w:val="24"/>
          <w:szCs w:val="24"/>
        </w:rPr>
        <w:t xml:space="preserve">, </w:t>
      </w:r>
      <w:r w:rsidRPr="00275F7B">
        <w:rPr>
          <w:rFonts w:eastAsia="Calibri"/>
          <w:sz w:val="24"/>
          <w:szCs w:val="24"/>
        </w:rPr>
        <w:t>yet</w:t>
      </w:r>
      <w:r w:rsidRPr="00275F7B">
        <w:rPr>
          <w:sz w:val="24"/>
          <w:szCs w:val="24"/>
        </w:rPr>
        <w:t xml:space="preserve"> </w:t>
      </w:r>
      <w:r w:rsidRPr="00275F7B">
        <w:rPr>
          <w:rFonts w:eastAsia="Calibri"/>
          <w:sz w:val="24"/>
          <w:szCs w:val="24"/>
        </w:rPr>
        <w:t>challenging</w:t>
      </w:r>
      <w:r w:rsidRPr="00275F7B">
        <w:rPr>
          <w:sz w:val="24"/>
          <w:szCs w:val="24"/>
        </w:rPr>
        <w:t xml:space="preserve"> </w:t>
      </w:r>
      <w:r w:rsidRPr="00275F7B">
        <w:rPr>
          <w:rFonts w:eastAsia="Calibri"/>
          <w:sz w:val="24"/>
          <w:szCs w:val="24"/>
        </w:rPr>
        <w:t>role</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disability</w:t>
      </w:r>
      <w:r w:rsidRPr="00275F7B">
        <w:rPr>
          <w:sz w:val="24"/>
          <w:szCs w:val="24"/>
        </w:rPr>
        <w:t xml:space="preserve"> </w:t>
      </w:r>
      <w:r w:rsidRPr="00275F7B">
        <w:rPr>
          <w:rFonts w:eastAsia="Calibri"/>
          <w:sz w:val="24"/>
          <w:szCs w:val="24"/>
        </w:rPr>
        <w:t>community</w:t>
      </w:r>
      <w:r w:rsidRPr="00275F7B">
        <w:rPr>
          <w:sz w:val="24"/>
          <w:szCs w:val="24"/>
        </w:rPr>
        <w:t xml:space="preserve"> </w:t>
      </w:r>
      <w:r w:rsidRPr="00275F7B">
        <w:rPr>
          <w:rFonts w:eastAsia="Calibri"/>
          <w:sz w:val="24"/>
          <w:szCs w:val="24"/>
        </w:rPr>
        <w:t>since</w:t>
      </w:r>
      <w:r w:rsidRPr="00275F7B">
        <w:rPr>
          <w:sz w:val="24"/>
          <w:szCs w:val="24"/>
        </w:rPr>
        <w:t xml:space="preserve"> </w:t>
      </w:r>
      <w:r w:rsidRPr="00275F7B">
        <w:rPr>
          <w:rFonts w:eastAsia="Calibri"/>
          <w:sz w:val="24"/>
          <w:szCs w:val="24"/>
        </w:rPr>
        <w:t>it</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not</w:t>
      </w:r>
      <w:r w:rsidRPr="00275F7B">
        <w:rPr>
          <w:sz w:val="24"/>
          <w:szCs w:val="24"/>
        </w:rPr>
        <w:t xml:space="preserve"> </w:t>
      </w:r>
      <w:r w:rsidRPr="00275F7B">
        <w:rPr>
          <w:rFonts w:eastAsia="Calibri"/>
          <w:sz w:val="24"/>
          <w:szCs w:val="24"/>
        </w:rPr>
        <w:t>an</w:t>
      </w:r>
      <w:r w:rsidRPr="00275F7B">
        <w:rPr>
          <w:sz w:val="24"/>
          <w:szCs w:val="24"/>
        </w:rPr>
        <w:t xml:space="preserve"> </w:t>
      </w:r>
      <w:r w:rsidRPr="00275F7B">
        <w:rPr>
          <w:rFonts w:eastAsia="Calibri"/>
          <w:sz w:val="24"/>
          <w:szCs w:val="24"/>
        </w:rPr>
        <w:t>easy</w:t>
      </w:r>
      <w:r w:rsidRPr="00275F7B">
        <w:rPr>
          <w:sz w:val="24"/>
          <w:szCs w:val="24"/>
        </w:rPr>
        <w:t xml:space="preserve"> </w:t>
      </w:r>
      <w:r w:rsidRPr="00275F7B">
        <w:rPr>
          <w:rFonts w:eastAsia="Calibri"/>
          <w:sz w:val="24"/>
          <w:szCs w:val="24"/>
        </w:rPr>
        <w:t>task</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define</w:t>
      </w:r>
      <w:r w:rsidRPr="00275F7B">
        <w:rPr>
          <w:sz w:val="24"/>
          <w:szCs w:val="24"/>
        </w:rPr>
        <w:t xml:space="preserve"> </w:t>
      </w:r>
      <w:r w:rsidRPr="00275F7B">
        <w:rPr>
          <w:rFonts w:eastAsia="Calibri"/>
          <w:sz w:val="24"/>
          <w:szCs w:val="24"/>
        </w:rPr>
        <w:t>an</w:t>
      </w:r>
      <w:r w:rsidRPr="00275F7B">
        <w:rPr>
          <w:sz w:val="24"/>
          <w:szCs w:val="24"/>
        </w:rPr>
        <w:t xml:space="preserve"> </w:t>
      </w:r>
      <w:r w:rsidRPr="00275F7B">
        <w:rPr>
          <w:rFonts w:eastAsia="Calibri"/>
          <w:sz w:val="24"/>
          <w:szCs w:val="24"/>
        </w:rPr>
        <w:t>open</w:t>
      </w:r>
      <w:r w:rsidRPr="00275F7B">
        <w:rPr>
          <w:sz w:val="24"/>
          <w:szCs w:val="24"/>
        </w:rPr>
        <w:t xml:space="preserve">, </w:t>
      </w:r>
      <w:r w:rsidRPr="00275F7B">
        <w:rPr>
          <w:rFonts w:eastAsia="Calibri"/>
          <w:sz w:val="24"/>
          <w:szCs w:val="24"/>
        </w:rPr>
        <w:t>transparent</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accountable</w:t>
      </w:r>
      <w:r w:rsidRPr="00275F7B">
        <w:rPr>
          <w:sz w:val="24"/>
          <w:szCs w:val="24"/>
        </w:rPr>
        <w:t xml:space="preserve"> </w:t>
      </w:r>
      <w:r w:rsidRPr="00275F7B">
        <w:rPr>
          <w:rFonts w:eastAsia="Calibri"/>
          <w:sz w:val="24"/>
          <w:szCs w:val="24"/>
        </w:rPr>
        <w:t>platform</w:t>
      </w:r>
      <w:r w:rsidRPr="00275F7B">
        <w:rPr>
          <w:sz w:val="24"/>
          <w:szCs w:val="24"/>
        </w:rPr>
        <w:t xml:space="preserve"> </w:t>
      </w:r>
      <w:r w:rsidRPr="00275F7B">
        <w:rPr>
          <w:rFonts w:eastAsia="Calibri"/>
          <w:sz w:val="24"/>
          <w:szCs w:val="24"/>
        </w:rPr>
        <w:t>that</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inclusive</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all</w:t>
      </w:r>
      <w:r w:rsidRPr="00275F7B">
        <w:rPr>
          <w:sz w:val="24"/>
          <w:szCs w:val="24"/>
        </w:rPr>
        <w:t xml:space="preserve"> </w:t>
      </w:r>
      <w:r w:rsidRPr="00275F7B">
        <w:rPr>
          <w:rFonts w:eastAsia="Calibri"/>
          <w:sz w:val="24"/>
          <w:szCs w:val="24"/>
        </w:rPr>
        <w:t>organizations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Since</w:t>
      </w:r>
      <w:r w:rsidRPr="00275F7B">
        <w:rPr>
          <w:sz w:val="24"/>
          <w:szCs w:val="24"/>
        </w:rPr>
        <w:t xml:space="preserve"> 2012, </w:t>
      </w:r>
      <w:r w:rsidRPr="00275F7B">
        <w:rPr>
          <w:rFonts w:eastAsia="Calibri"/>
          <w:sz w:val="24"/>
          <w:szCs w:val="24"/>
        </w:rPr>
        <w:t>IDA</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IDDC</w:t>
      </w:r>
      <w:r w:rsidRPr="00275F7B">
        <w:rPr>
          <w:sz w:val="24"/>
          <w:szCs w:val="24"/>
        </w:rPr>
        <w:t xml:space="preserve"> </w:t>
      </w:r>
      <w:r w:rsidRPr="00275F7B">
        <w:rPr>
          <w:rFonts w:eastAsia="Calibri"/>
          <w:sz w:val="24"/>
          <w:szCs w:val="24"/>
        </w:rPr>
        <w:t>have</w:t>
      </w:r>
      <w:r w:rsidRPr="00275F7B">
        <w:rPr>
          <w:sz w:val="24"/>
          <w:szCs w:val="24"/>
        </w:rPr>
        <w:t xml:space="preserve"> </w:t>
      </w:r>
      <w:r w:rsidRPr="00275F7B">
        <w:rPr>
          <w:rFonts w:eastAsia="Calibri"/>
          <w:sz w:val="24"/>
          <w:szCs w:val="24"/>
        </w:rPr>
        <w:t>shared</w:t>
      </w:r>
      <w:r w:rsidRPr="00275F7B">
        <w:rPr>
          <w:sz w:val="24"/>
          <w:szCs w:val="24"/>
        </w:rPr>
        <w:t xml:space="preserve"> </w:t>
      </w:r>
      <w:r w:rsidRPr="00275F7B">
        <w:rPr>
          <w:rFonts w:eastAsia="Calibri"/>
          <w:sz w:val="24"/>
          <w:szCs w:val="24"/>
        </w:rPr>
        <w:t>information</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participation</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sustainable</w:t>
      </w:r>
      <w:r w:rsidRPr="00275F7B">
        <w:rPr>
          <w:sz w:val="24"/>
          <w:szCs w:val="24"/>
        </w:rPr>
        <w:t xml:space="preserve"> </w:t>
      </w:r>
      <w:r w:rsidRPr="00275F7B">
        <w:rPr>
          <w:rFonts w:eastAsia="Calibri"/>
          <w:sz w:val="24"/>
          <w:szCs w:val="24"/>
        </w:rPr>
        <w:t>development</w:t>
      </w:r>
      <w:r w:rsidRPr="00275F7B">
        <w:rPr>
          <w:sz w:val="24"/>
          <w:szCs w:val="24"/>
        </w:rPr>
        <w:t xml:space="preserve"> </w:t>
      </w:r>
      <w:r w:rsidRPr="00275F7B">
        <w:rPr>
          <w:rFonts w:eastAsia="Calibri"/>
          <w:sz w:val="24"/>
          <w:szCs w:val="24"/>
        </w:rPr>
        <w:t>processes</w:t>
      </w:r>
      <w:r w:rsidRPr="00275F7B">
        <w:rPr>
          <w:sz w:val="24"/>
          <w:szCs w:val="24"/>
        </w:rPr>
        <w:t xml:space="preserve">. </w:t>
      </w:r>
      <w:r w:rsidRPr="00275F7B">
        <w:rPr>
          <w:rFonts w:eastAsia="Calibri"/>
          <w:sz w:val="24"/>
          <w:szCs w:val="24"/>
        </w:rPr>
        <w:t>Yet</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order</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connect</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global</w:t>
      </w:r>
      <w:r w:rsidRPr="00275F7B">
        <w:rPr>
          <w:sz w:val="24"/>
          <w:szCs w:val="24"/>
        </w:rPr>
        <w:t xml:space="preserve"> </w:t>
      </w:r>
      <w:r w:rsidRPr="00275F7B">
        <w:rPr>
          <w:rFonts w:eastAsia="Calibri"/>
          <w:sz w:val="24"/>
          <w:szCs w:val="24"/>
        </w:rPr>
        <w:t>levels</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follow</w:t>
      </w:r>
      <w:r w:rsidRPr="00275F7B">
        <w:rPr>
          <w:sz w:val="24"/>
          <w:szCs w:val="24"/>
        </w:rPr>
        <w:t>-</w:t>
      </w:r>
      <w:r w:rsidRPr="00275F7B">
        <w:rPr>
          <w:rFonts w:eastAsia="Calibri"/>
          <w:sz w:val="24"/>
          <w:szCs w:val="24"/>
        </w:rPr>
        <w:t>up</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review</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SDG</w:t>
      </w:r>
      <w:r w:rsidRPr="00275F7B">
        <w:rPr>
          <w:sz w:val="24"/>
          <w:szCs w:val="24"/>
        </w:rPr>
        <w:t xml:space="preserve"> </w:t>
      </w:r>
      <w:r w:rsidRPr="00275F7B">
        <w:rPr>
          <w:rFonts w:eastAsia="Calibri"/>
          <w:sz w:val="24"/>
          <w:szCs w:val="24"/>
        </w:rPr>
        <w:t>implementation</w:t>
      </w:r>
      <w:r w:rsidRPr="00275F7B">
        <w:rPr>
          <w:sz w:val="24"/>
          <w:szCs w:val="24"/>
        </w:rPr>
        <w:t xml:space="preserve">, </w:t>
      </w:r>
      <w:r w:rsidRPr="00275F7B">
        <w:rPr>
          <w:rFonts w:eastAsia="Calibri"/>
          <w:sz w:val="24"/>
          <w:szCs w:val="24"/>
        </w:rPr>
        <w:t>it</w:t>
      </w:r>
      <w:r w:rsidRPr="00275F7B">
        <w:rPr>
          <w:sz w:val="24"/>
          <w:szCs w:val="24"/>
        </w:rPr>
        <w:t xml:space="preserve"> </w:t>
      </w:r>
      <w:r w:rsidRPr="00275F7B">
        <w:rPr>
          <w:rFonts w:eastAsia="Calibri"/>
          <w:sz w:val="24"/>
          <w:szCs w:val="24"/>
        </w:rPr>
        <w:t>is</w:t>
      </w:r>
      <w:r w:rsidRPr="00275F7B">
        <w:rPr>
          <w:sz w:val="24"/>
          <w:szCs w:val="24"/>
        </w:rPr>
        <w:t xml:space="preserve"> </w:t>
      </w:r>
      <w:r w:rsidRPr="00275F7B">
        <w:rPr>
          <w:rFonts w:eastAsia="Calibri"/>
          <w:sz w:val="24"/>
          <w:szCs w:val="24"/>
        </w:rPr>
        <w:t>necessary</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formalize</w:t>
      </w:r>
      <w:r w:rsidRPr="00275F7B">
        <w:rPr>
          <w:sz w:val="24"/>
          <w:szCs w:val="24"/>
        </w:rPr>
        <w:t xml:space="preserve"> </w:t>
      </w:r>
      <w:r w:rsidRPr="00275F7B">
        <w:rPr>
          <w:rFonts w:eastAsia="Calibri"/>
          <w:sz w:val="24"/>
          <w:szCs w:val="24"/>
        </w:rPr>
        <w:t>information</w:t>
      </w:r>
      <w:r w:rsidRPr="00275F7B">
        <w:rPr>
          <w:sz w:val="24"/>
          <w:szCs w:val="24"/>
        </w:rPr>
        <w:t xml:space="preserve"> </w:t>
      </w:r>
      <w:r w:rsidRPr="00275F7B">
        <w:rPr>
          <w:rFonts w:eastAsia="Calibri"/>
          <w:sz w:val="24"/>
          <w:szCs w:val="24"/>
        </w:rPr>
        <w:t>sharing</w:t>
      </w:r>
      <w:r w:rsidRPr="00275F7B">
        <w:rPr>
          <w:sz w:val="24"/>
          <w:szCs w:val="24"/>
        </w:rPr>
        <w:t xml:space="preserve">, </w:t>
      </w:r>
      <w:r w:rsidRPr="00275F7B">
        <w:rPr>
          <w:rFonts w:eastAsia="Calibri"/>
          <w:sz w:val="24"/>
          <w:szCs w:val="24"/>
        </w:rPr>
        <w:t>participation</w:t>
      </w:r>
      <w:r w:rsidRPr="00275F7B">
        <w:rPr>
          <w:sz w:val="24"/>
          <w:szCs w:val="24"/>
        </w:rPr>
        <w:t xml:space="preserve">, </w:t>
      </w:r>
      <w:r w:rsidRPr="00275F7B">
        <w:rPr>
          <w:rFonts w:eastAsia="Calibri"/>
          <w:sz w:val="24"/>
          <w:szCs w:val="24"/>
        </w:rPr>
        <w:t>messaging</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representation</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these</w:t>
      </w:r>
      <w:r w:rsidRPr="00275F7B">
        <w:rPr>
          <w:sz w:val="24"/>
          <w:szCs w:val="24"/>
        </w:rPr>
        <w:t xml:space="preserve"> </w:t>
      </w:r>
      <w:r w:rsidRPr="00275F7B">
        <w:rPr>
          <w:rFonts w:eastAsia="Calibri"/>
          <w:sz w:val="24"/>
          <w:szCs w:val="24"/>
        </w:rPr>
        <w:t>processes</w:t>
      </w:r>
      <w:r w:rsidRPr="00275F7B">
        <w:rPr>
          <w:sz w:val="24"/>
          <w:szCs w:val="24"/>
        </w:rPr>
        <w:t xml:space="preserve"> </w:t>
      </w:r>
      <w:r w:rsidRPr="00275F7B">
        <w:rPr>
          <w:rFonts w:eastAsia="Calibri"/>
          <w:sz w:val="24"/>
          <w:szCs w:val="24"/>
        </w:rPr>
        <w:t>in</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coordinated</w:t>
      </w:r>
      <w:r w:rsidRPr="00275F7B">
        <w:rPr>
          <w:sz w:val="24"/>
          <w:szCs w:val="24"/>
        </w:rPr>
        <w:t xml:space="preserve"> </w:t>
      </w:r>
      <w:r w:rsidRPr="00275F7B">
        <w:rPr>
          <w:rFonts w:eastAsia="Calibri"/>
          <w:sz w:val="24"/>
          <w:szCs w:val="24"/>
        </w:rPr>
        <w:t>manner</w:t>
      </w:r>
      <w:r w:rsidRPr="00275F7B">
        <w:rPr>
          <w:sz w:val="24"/>
          <w:szCs w:val="24"/>
        </w:rPr>
        <w:t xml:space="preserve">. </w:t>
      </w:r>
    </w:p>
    <w:p w14:paraId="755AC15C" w14:textId="77777777" w:rsidR="008218F4" w:rsidRPr="00275F7B" w:rsidRDefault="008218F4" w:rsidP="009C1DF6">
      <w:pPr>
        <w:spacing w:line="240" w:lineRule="auto"/>
        <w:jc w:val="both"/>
        <w:rPr>
          <w:sz w:val="24"/>
          <w:szCs w:val="24"/>
        </w:rPr>
      </w:pPr>
    </w:p>
    <w:p w14:paraId="35B8CBCD" w14:textId="77777777" w:rsidR="008218F4" w:rsidRPr="00275F7B" w:rsidRDefault="008218F4" w:rsidP="009C1DF6">
      <w:pPr>
        <w:spacing w:line="240" w:lineRule="auto"/>
        <w:jc w:val="both"/>
        <w:rPr>
          <w:sz w:val="24"/>
          <w:szCs w:val="24"/>
        </w:rPr>
      </w:pPr>
      <w:r w:rsidRPr="00275F7B">
        <w:rPr>
          <w:rFonts w:eastAsia="Calibri"/>
          <w:sz w:val="24"/>
          <w:szCs w:val="24"/>
        </w:rPr>
        <w:t>The</w:t>
      </w:r>
      <w:r w:rsidRPr="00275F7B">
        <w:rPr>
          <w:sz w:val="24"/>
          <w:szCs w:val="24"/>
        </w:rPr>
        <w:t xml:space="preserve"> </w:t>
      </w:r>
      <w:r w:rsidRPr="00275F7B">
        <w:rPr>
          <w:rFonts w:eastAsia="Calibri"/>
          <w:sz w:val="24"/>
          <w:szCs w:val="24"/>
        </w:rPr>
        <w:t>Stakeholder</w:t>
      </w:r>
      <w:r w:rsidRPr="00275F7B">
        <w:rPr>
          <w:sz w:val="24"/>
          <w:szCs w:val="24"/>
        </w:rPr>
        <w:t xml:space="preserve"> </w:t>
      </w:r>
      <w:r w:rsidRPr="00275F7B">
        <w:rPr>
          <w:rFonts w:eastAsia="Calibri"/>
          <w:sz w:val="24"/>
          <w:szCs w:val="24"/>
        </w:rPr>
        <w:t>Group</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at</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HLPF</w:t>
      </w:r>
      <w:r w:rsidRPr="00275F7B">
        <w:rPr>
          <w:sz w:val="24"/>
          <w:szCs w:val="24"/>
        </w:rPr>
        <w:t xml:space="preserve"> 2016 </w:t>
      </w:r>
      <w:r w:rsidRPr="00275F7B">
        <w:rPr>
          <w:rFonts w:eastAsia="Calibri"/>
          <w:sz w:val="24"/>
          <w:szCs w:val="24"/>
        </w:rPr>
        <w:t>had</w:t>
      </w:r>
      <w:r w:rsidRPr="00275F7B">
        <w:rPr>
          <w:sz w:val="24"/>
          <w:szCs w:val="24"/>
        </w:rPr>
        <w:t xml:space="preserve"> </w:t>
      </w:r>
      <w:r w:rsidRPr="00275F7B">
        <w:rPr>
          <w:rFonts w:eastAsia="Calibri"/>
          <w:sz w:val="24"/>
          <w:szCs w:val="24"/>
        </w:rPr>
        <w:t>an</w:t>
      </w:r>
      <w:r w:rsidRPr="00275F7B">
        <w:rPr>
          <w:sz w:val="24"/>
          <w:szCs w:val="24"/>
        </w:rPr>
        <w:t xml:space="preserve"> </w:t>
      </w:r>
      <w:r w:rsidRPr="00275F7B">
        <w:rPr>
          <w:rFonts w:eastAsia="Calibri"/>
          <w:sz w:val="24"/>
          <w:szCs w:val="24"/>
        </w:rPr>
        <w:t>initial</w:t>
      </w:r>
      <w:r w:rsidRPr="00275F7B">
        <w:rPr>
          <w:sz w:val="24"/>
          <w:szCs w:val="24"/>
        </w:rPr>
        <w:t xml:space="preserve"> </w:t>
      </w:r>
      <w:r w:rsidRPr="00275F7B">
        <w:rPr>
          <w:rFonts w:eastAsia="Calibri"/>
          <w:sz w:val="24"/>
          <w:szCs w:val="24"/>
        </w:rPr>
        <w:t>meeting</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define</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rules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regulations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group</w:t>
      </w:r>
      <w:r w:rsidRPr="00275F7B">
        <w:rPr>
          <w:sz w:val="24"/>
          <w:szCs w:val="24"/>
        </w:rPr>
        <w:t xml:space="preserve">. </w:t>
      </w:r>
      <w:r w:rsidRPr="00275F7B">
        <w:rPr>
          <w:rFonts w:eastAsia="Calibri"/>
          <w:sz w:val="24"/>
          <w:szCs w:val="24"/>
        </w:rPr>
        <w:t>This</w:t>
      </w:r>
      <w:r w:rsidRPr="00275F7B">
        <w:rPr>
          <w:sz w:val="24"/>
          <w:szCs w:val="24"/>
        </w:rPr>
        <w:t xml:space="preserve"> </w:t>
      </w:r>
      <w:r w:rsidRPr="00275F7B">
        <w:rPr>
          <w:rFonts w:eastAsia="Calibri"/>
          <w:sz w:val="24"/>
          <w:szCs w:val="24"/>
        </w:rPr>
        <w:t>meeting</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advertised</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had</w:t>
      </w:r>
      <w:r w:rsidRPr="00275F7B">
        <w:rPr>
          <w:sz w:val="24"/>
          <w:szCs w:val="24"/>
        </w:rPr>
        <w:t xml:space="preserve"> </w:t>
      </w:r>
      <w:r w:rsidRPr="00275F7B">
        <w:rPr>
          <w:rFonts w:eastAsia="Calibri"/>
          <w:sz w:val="24"/>
          <w:szCs w:val="24"/>
        </w:rPr>
        <w:t>an</w:t>
      </w:r>
      <w:r w:rsidRPr="00275F7B">
        <w:rPr>
          <w:sz w:val="24"/>
          <w:szCs w:val="24"/>
        </w:rPr>
        <w:t xml:space="preserve"> </w:t>
      </w:r>
      <w:r w:rsidRPr="00275F7B">
        <w:rPr>
          <w:rFonts w:eastAsia="Calibri"/>
          <w:sz w:val="24"/>
          <w:szCs w:val="24"/>
        </w:rPr>
        <w:t>online</w:t>
      </w:r>
      <w:r w:rsidRPr="00275F7B">
        <w:rPr>
          <w:sz w:val="24"/>
          <w:szCs w:val="24"/>
        </w:rPr>
        <w:t xml:space="preserve"> </w:t>
      </w:r>
      <w:r w:rsidRPr="00275F7B">
        <w:rPr>
          <w:rFonts w:eastAsia="Calibri"/>
          <w:sz w:val="24"/>
          <w:szCs w:val="24"/>
        </w:rPr>
        <w:t>connection</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ensure</w:t>
      </w:r>
      <w:r w:rsidRPr="00275F7B">
        <w:rPr>
          <w:sz w:val="24"/>
          <w:szCs w:val="24"/>
        </w:rPr>
        <w:t xml:space="preserve"> </w:t>
      </w:r>
      <w:r w:rsidRPr="00275F7B">
        <w:rPr>
          <w:rFonts w:eastAsia="Calibri"/>
          <w:sz w:val="24"/>
          <w:szCs w:val="24"/>
        </w:rPr>
        <w:t>that</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globally</w:t>
      </w:r>
      <w:r w:rsidRPr="00275F7B">
        <w:rPr>
          <w:sz w:val="24"/>
          <w:szCs w:val="24"/>
        </w:rPr>
        <w:t xml:space="preserve"> </w:t>
      </w:r>
      <w:r w:rsidRPr="00275F7B">
        <w:rPr>
          <w:rFonts w:eastAsia="Calibri"/>
          <w:sz w:val="24"/>
          <w:szCs w:val="24"/>
        </w:rPr>
        <w:t>could</w:t>
      </w:r>
      <w:r w:rsidRPr="00275F7B">
        <w:rPr>
          <w:sz w:val="24"/>
          <w:szCs w:val="24"/>
        </w:rPr>
        <w:t xml:space="preserve"> </w:t>
      </w:r>
      <w:r w:rsidRPr="00275F7B">
        <w:rPr>
          <w:rFonts w:eastAsia="Calibri"/>
          <w:sz w:val="24"/>
          <w:szCs w:val="24"/>
        </w:rPr>
        <w:t>participate</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result</w:t>
      </w:r>
      <w:r w:rsidRPr="00275F7B">
        <w:rPr>
          <w:sz w:val="24"/>
          <w:szCs w:val="24"/>
        </w:rPr>
        <w:t xml:space="preserve">, </w:t>
      </w:r>
      <w:r w:rsidRPr="00275F7B">
        <w:rPr>
          <w:rFonts w:eastAsia="Calibri"/>
          <w:sz w:val="24"/>
          <w:szCs w:val="24"/>
        </w:rPr>
        <w:t>a</w:t>
      </w:r>
      <w:r w:rsidRPr="00275F7B">
        <w:rPr>
          <w:sz w:val="24"/>
          <w:szCs w:val="24"/>
        </w:rPr>
        <w:t xml:space="preserve"> </w:t>
      </w:r>
      <w:r w:rsidRPr="00275F7B">
        <w:rPr>
          <w:rFonts w:eastAsia="Calibri"/>
          <w:sz w:val="24"/>
          <w:szCs w:val="24"/>
        </w:rPr>
        <w:t>working</w:t>
      </w:r>
      <w:r w:rsidRPr="00275F7B">
        <w:rPr>
          <w:sz w:val="24"/>
          <w:szCs w:val="24"/>
        </w:rPr>
        <w:t xml:space="preserve"> </w:t>
      </w:r>
      <w:r w:rsidRPr="00275F7B">
        <w:rPr>
          <w:rFonts w:eastAsia="Calibri"/>
          <w:sz w:val="24"/>
          <w:szCs w:val="24"/>
        </w:rPr>
        <w:t>group</w:t>
      </w:r>
      <w:r w:rsidRPr="00275F7B">
        <w:rPr>
          <w:sz w:val="24"/>
          <w:szCs w:val="24"/>
        </w:rPr>
        <w:t xml:space="preserve"> </w:t>
      </w:r>
      <w:r w:rsidRPr="00275F7B">
        <w:rPr>
          <w:rFonts w:eastAsia="Calibri"/>
          <w:sz w:val="24"/>
          <w:szCs w:val="24"/>
        </w:rPr>
        <w:t>was</w:t>
      </w:r>
      <w:r w:rsidRPr="00275F7B">
        <w:rPr>
          <w:sz w:val="24"/>
          <w:szCs w:val="24"/>
        </w:rPr>
        <w:t xml:space="preserve"> </w:t>
      </w:r>
      <w:r w:rsidRPr="00275F7B">
        <w:rPr>
          <w:rFonts w:eastAsia="Calibri"/>
          <w:sz w:val="24"/>
          <w:szCs w:val="24"/>
        </w:rPr>
        <w:t>established</w:t>
      </w:r>
      <w:r w:rsidRPr="00275F7B">
        <w:rPr>
          <w:sz w:val="24"/>
          <w:szCs w:val="24"/>
        </w:rPr>
        <w:t xml:space="preserve"> </w:t>
      </w:r>
      <w:r w:rsidRPr="00275F7B">
        <w:rPr>
          <w:rFonts w:eastAsia="Calibri"/>
          <w:sz w:val="24"/>
          <w:szCs w:val="24"/>
        </w:rPr>
        <w:t>that</w:t>
      </w:r>
      <w:r w:rsidRPr="00275F7B">
        <w:rPr>
          <w:sz w:val="24"/>
          <w:szCs w:val="24"/>
        </w:rPr>
        <w:t xml:space="preserve"> </w:t>
      </w:r>
      <w:r w:rsidRPr="00275F7B">
        <w:rPr>
          <w:rFonts w:eastAsia="Calibri"/>
          <w:sz w:val="24"/>
          <w:szCs w:val="24"/>
        </w:rPr>
        <w:t>will</w:t>
      </w:r>
      <w:r w:rsidRPr="00275F7B">
        <w:rPr>
          <w:sz w:val="24"/>
          <w:szCs w:val="24"/>
        </w:rPr>
        <w:t xml:space="preserve"> </w:t>
      </w:r>
      <w:r w:rsidRPr="00275F7B">
        <w:rPr>
          <w:rFonts w:eastAsia="Calibri"/>
          <w:sz w:val="24"/>
          <w:szCs w:val="24"/>
        </w:rPr>
        <w:t>draft</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first</w:t>
      </w:r>
      <w:r w:rsidRPr="00275F7B">
        <w:rPr>
          <w:sz w:val="24"/>
          <w:szCs w:val="24"/>
        </w:rPr>
        <w:t xml:space="preserve"> </w:t>
      </w:r>
      <w:r w:rsidRPr="00275F7B">
        <w:rPr>
          <w:rFonts w:eastAsia="Calibri"/>
          <w:sz w:val="24"/>
          <w:szCs w:val="24"/>
        </w:rPr>
        <w:t>outline</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terms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reference</w:t>
      </w:r>
      <w:r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Stakeholder</w:t>
      </w:r>
      <w:r w:rsidRPr="00275F7B">
        <w:rPr>
          <w:sz w:val="24"/>
          <w:szCs w:val="24"/>
        </w:rPr>
        <w:t xml:space="preserve"> </w:t>
      </w:r>
      <w:r w:rsidRPr="00275F7B">
        <w:rPr>
          <w:rFonts w:eastAsia="Calibri"/>
          <w:sz w:val="24"/>
          <w:szCs w:val="24"/>
        </w:rPr>
        <w:t>Group</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by</w:t>
      </w:r>
      <w:r w:rsidRPr="00275F7B">
        <w:rPr>
          <w:sz w:val="24"/>
          <w:szCs w:val="24"/>
        </w:rPr>
        <w:t xml:space="preserve"> </w:t>
      </w:r>
      <w:r w:rsidRPr="00275F7B">
        <w:rPr>
          <w:rFonts w:eastAsia="Calibri"/>
          <w:sz w:val="24"/>
          <w:szCs w:val="24"/>
        </w:rPr>
        <w:t>October</w:t>
      </w:r>
      <w:r w:rsidRPr="00275F7B">
        <w:rPr>
          <w:sz w:val="24"/>
          <w:szCs w:val="24"/>
        </w:rPr>
        <w:t xml:space="preserve"> 2016. </w:t>
      </w:r>
    </w:p>
    <w:p w14:paraId="6680AA7D" w14:textId="5AB204C7" w:rsidR="0048324F" w:rsidRPr="00275F7B" w:rsidRDefault="00FF5254" w:rsidP="009C1DF6">
      <w:pPr>
        <w:pStyle w:val="Heading1"/>
        <w:numPr>
          <w:ilvl w:val="0"/>
          <w:numId w:val="0"/>
        </w:numPr>
        <w:jc w:val="both"/>
        <w:rPr>
          <w:rFonts w:ascii="Arial" w:hAnsi="Arial" w:cs="Arial"/>
        </w:rPr>
      </w:pPr>
      <w:bookmarkStart w:id="17" w:name="_tyjcwt" w:colFirst="0" w:colLast="0"/>
      <w:bookmarkStart w:id="18" w:name="_Toc461467707"/>
      <w:bookmarkEnd w:id="17"/>
      <w:r w:rsidRPr="00275F7B">
        <w:rPr>
          <w:rFonts w:ascii="Arial" w:eastAsia="Calibri" w:hAnsi="Arial" w:cs="Arial"/>
        </w:rPr>
        <w:t>High</w:t>
      </w:r>
      <w:r w:rsidR="00677C4D" w:rsidRPr="00275F7B">
        <w:rPr>
          <w:rFonts w:ascii="Arial" w:hAnsi="Arial" w:cs="Arial"/>
        </w:rPr>
        <w:t>-</w:t>
      </w:r>
      <w:r w:rsidR="00677C4D" w:rsidRPr="00275F7B">
        <w:rPr>
          <w:rFonts w:ascii="Arial" w:eastAsia="Calibri" w:hAnsi="Arial" w:cs="Arial"/>
        </w:rPr>
        <w:t>l</w:t>
      </w:r>
      <w:r w:rsidRPr="00275F7B">
        <w:rPr>
          <w:rFonts w:ascii="Arial" w:eastAsia="Calibri" w:hAnsi="Arial" w:cs="Arial"/>
        </w:rPr>
        <w:t>evel</w:t>
      </w:r>
      <w:r w:rsidRPr="00275F7B">
        <w:rPr>
          <w:rFonts w:ascii="Arial" w:hAnsi="Arial" w:cs="Arial"/>
        </w:rPr>
        <w:t xml:space="preserve"> </w:t>
      </w:r>
      <w:r w:rsidRPr="00275F7B">
        <w:rPr>
          <w:rFonts w:ascii="Arial" w:eastAsia="Calibri" w:hAnsi="Arial" w:cs="Arial"/>
        </w:rPr>
        <w:t>Political</w:t>
      </w:r>
      <w:r w:rsidRPr="00275F7B">
        <w:rPr>
          <w:rFonts w:ascii="Arial" w:hAnsi="Arial" w:cs="Arial"/>
        </w:rPr>
        <w:t xml:space="preserve"> </w:t>
      </w:r>
      <w:r w:rsidRPr="00275F7B">
        <w:rPr>
          <w:rFonts w:ascii="Arial" w:eastAsia="Calibri" w:hAnsi="Arial" w:cs="Arial"/>
        </w:rPr>
        <w:t>Forum</w:t>
      </w:r>
      <w:r w:rsidRPr="00275F7B">
        <w:rPr>
          <w:rFonts w:ascii="Arial" w:hAnsi="Arial" w:cs="Arial"/>
        </w:rPr>
        <w:t xml:space="preserve"> </w:t>
      </w:r>
      <w:r w:rsidRPr="00275F7B">
        <w:rPr>
          <w:rFonts w:ascii="Arial" w:eastAsia="Calibri" w:hAnsi="Arial" w:cs="Arial"/>
        </w:rPr>
        <w:t>Summary</w:t>
      </w:r>
      <w:r w:rsidRPr="00275F7B">
        <w:rPr>
          <w:rFonts w:ascii="Arial" w:hAnsi="Arial" w:cs="Arial"/>
        </w:rPr>
        <w:t xml:space="preserve"> 2016</w:t>
      </w:r>
      <w:bookmarkEnd w:id="18"/>
    </w:p>
    <w:p w14:paraId="7119603D" w14:textId="1E32B9AE" w:rsidR="0048324F" w:rsidRPr="00275F7B" w:rsidRDefault="00FF5254"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High</w:t>
      </w:r>
      <w:r w:rsidR="00677C4D" w:rsidRPr="00275F7B">
        <w:rPr>
          <w:rFonts w:eastAsia="Times New Roman"/>
          <w:color w:val="000000" w:themeColor="text1"/>
          <w:sz w:val="24"/>
          <w:szCs w:val="24"/>
        </w:rPr>
        <w:t>-</w:t>
      </w:r>
      <w:r w:rsidR="00677C4D" w:rsidRPr="00275F7B">
        <w:rPr>
          <w:rFonts w:eastAsia="Calibri"/>
          <w:color w:val="000000" w:themeColor="text1"/>
          <w:sz w:val="24"/>
          <w:szCs w:val="24"/>
        </w:rPr>
        <w:t>l</w:t>
      </w:r>
      <w:r w:rsidRPr="00275F7B">
        <w:rPr>
          <w:rFonts w:eastAsia="Calibri"/>
          <w:color w:val="000000" w:themeColor="text1"/>
          <w:sz w:val="24"/>
          <w:szCs w:val="24"/>
        </w:rPr>
        <w:t>evel</w:t>
      </w:r>
      <w:r w:rsidRPr="00275F7B">
        <w:rPr>
          <w:rFonts w:eastAsia="Times New Roman"/>
          <w:color w:val="000000" w:themeColor="text1"/>
          <w:sz w:val="24"/>
          <w:szCs w:val="24"/>
        </w:rPr>
        <w:t xml:space="preserve"> </w:t>
      </w:r>
      <w:r w:rsidRPr="00275F7B">
        <w:rPr>
          <w:rFonts w:eastAsia="Calibri"/>
          <w:color w:val="000000" w:themeColor="text1"/>
          <w:sz w:val="24"/>
          <w:szCs w:val="24"/>
        </w:rPr>
        <w:t>Political</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HLPF</w:t>
      </w:r>
      <w:r w:rsidR="00677C4D"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United</w:t>
      </w:r>
      <w:r w:rsidRPr="00275F7B">
        <w:rPr>
          <w:rFonts w:eastAsia="Times New Roman"/>
          <w:color w:val="000000" w:themeColor="text1"/>
          <w:sz w:val="24"/>
          <w:szCs w:val="24"/>
        </w:rPr>
        <w:t xml:space="preserve"> </w:t>
      </w:r>
      <w:r w:rsidRPr="00275F7B">
        <w:rPr>
          <w:rFonts w:eastAsia="Calibri"/>
          <w:color w:val="000000" w:themeColor="text1"/>
          <w:sz w:val="24"/>
          <w:szCs w:val="24"/>
        </w:rPr>
        <w:t>Nations</w:t>
      </w:r>
      <w:r w:rsidRPr="00275F7B">
        <w:rPr>
          <w:rFonts w:eastAsia="Times New Roman"/>
          <w:color w:val="000000" w:themeColor="text1"/>
          <w:sz w:val="24"/>
          <w:szCs w:val="24"/>
        </w:rPr>
        <w:t xml:space="preserve">’ </w:t>
      </w:r>
      <w:r w:rsidRPr="00275F7B">
        <w:rPr>
          <w:rFonts w:eastAsia="Calibri"/>
          <w:color w:val="000000" w:themeColor="text1"/>
          <w:sz w:val="24"/>
          <w:szCs w:val="24"/>
        </w:rPr>
        <w:t>central</w:t>
      </w:r>
      <w:r w:rsidRPr="00275F7B">
        <w:rPr>
          <w:rFonts w:eastAsia="Times New Roman"/>
          <w:color w:val="000000" w:themeColor="text1"/>
          <w:sz w:val="24"/>
          <w:szCs w:val="24"/>
        </w:rPr>
        <w:t xml:space="preserve"> </w:t>
      </w:r>
      <w:r w:rsidRPr="00275F7B">
        <w:rPr>
          <w:rFonts w:eastAsia="Calibri"/>
          <w:color w:val="000000" w:themeColor="text1"/>
          <w:sz w:val="24"/>
          <w:szCs w:val="24"/>
        </w:rPr>
        <w:t>platform</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follow</w:t>
      </w:r>
      <w:r w:rsidRPr="00275F7B">
        <w:rPr>
          <w:rFonts w:eastAsia="Times New Roman"/>
          <w:color w:val="000000" w:themeColor="text1"/>
          <w:sz w:val="24"/>
          <w:szCs w:val="24"/>
        </w:rPr>
        <w:t>-</w:t>
      </w:r>
      <w:r w:rsidRPr="00275F7B">
        <w:rPr>
          <w:rFonts w:eastAsia="Calibri"/>
          <w:color w:val="000000" w:themeColor="text1"/>
          <w:sz w:val="24"/>
          <w:szCs w:val="24"/>
        </w:rPr>
        <w:t>up</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hyperlink r:id="rId11">
        <w:r w:rsidRPr="00275F7B">
          <w:rPr>
            <w:rFonts w:eastAsia="Times New Roman"/>
            <w:color w:val="000000" w:themeColor="text1"/>
            <w:sz w:val="24"/>
            <w:szCs w:val="24"/>
          </w:rPr>
          <w:t xml:space="preserve">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hyperlink>
      <w:r w:rsidRPr="00275F7B">
        <w:rPr>
          <w:rFonts w:eastAsia="Times New Roman"/>
          <w:color w:val="000000" w:themeColor="text1"/>
          <w:sz w:val="24"/>
          <w:szCs w:val="24"/>
        </w:rPr>
        <w:t xml:space="preserve">, </w:t>
      </w:r>
      <w:r w:rsidRPr="00275F7B">
        <w:rPr>
          <w:rFonts w:eastAsia="Calibri"/>
          <w:color w:val="000000" w:themeColor="text1"/>
          <w:sz w:val="24"/>
          <w:szCs w:val="24"/>
        </w:rPr>
        <w:t>adopted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United</w:t>
      </w:r>
      <w:r w:rsidRPr="00275F7B">
        <w:rPr>
          <w:rFonts w:eastAsia="Times New Roman"/>
          <w:color w:val="000000" w:themeColor="text1"/>
          <w:sz w:val="24"/>
          <w:szCs w:val="24"/>
        </w:rPr>
        <w:t xml:space="preserve"> </w:t>
      </w:r>
      <w:r w:rsidRPr="00275F7B">
        <w:rPr>
          <w:rFonts w:eastAsia="Calibri"/>
          <w:color w:val="000000" w:themeColor="text1"/>
          <w:sz w:val="24"/>
          <w:szCs w:val="24"/>
        </w:rPr>
        <w:t>Nations</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Summit</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25 </w:t>
      </w:r>
      <w:r w:rsidRPr="00275F7B">
        <w:rPr>
          <w:rFonts w:eastAsia="Calibri"/>
          <w:color w:val="000000" w:themeColor="text1"/>
          <w:sz w:val="24"/>
          <w:szCs w:val="24"/>
        </w:rPr>
        <w:t>September</w:t>
      </w:r>
      <w:r w:rsidRPr="00275F7B">
        <w:rPr>
          <w:rFonts w:eastAsia="Times New Roman"/>
          <w:color w:val="000000" w:themeColor="text1"/>
          <w:sz w:val="24"/>
          <w:szCs w:val="24"/>
        </w:rPr>
        <w:t xml:space="preserve"> 2015.</w:t>
      </w:r>
    </w:p>
    <w:p w14:paraId="758DF466" w14:textId="77777777" w:rsidR="0048324F" w:rsidRPr="00275F7B" w:rsidRDefault="0048324F" w:rsidP="009C1DF6">
      <w:pPr>
        <w:spacing w:line="240" w:lineRule="auto"/>
        <w:jc w:val="both"/>
        <w:rPr>
          <w:color w:val="000000" w:themeColor="text1"/>
          <w:sz w:val="24"/>
          <w:szCs w:val="24"/>
        </w:rPr>
      </w:pPr>
    </w:p>
    <w:p w14:paraId="41F6B116" w14:textId="627E6381" w:rsidR="00677C4D"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adopts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Declaration</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expected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provide</w:t>
      </w:r>
      <w:r w:rsidRPr="00275F7B">
        <w:rPr>
          <w:rFonts w:eastAsia="Times New Roman"/>
          <w:color w:val="000000" w:themeColor="text1"/>
          <w:sz w:val="24"/>
          <w:szCs w:val="24"/>
        </w:rPr>
        <w:t xml:space="preserve"> </w:t>
      </w:r>
      <w:r w:rsidRPr="00275F7B">
        <w:rPr>
          <w:rFonts w:eastAsia="Calibri"/>
          <w:color w:val="000000" w:themeColor="text1"/>
          <w:sz w:val="24"/>
          <w:szCs w:val="24"/>
        </w:rPr>
        <w:t>political</w:t>
      </w:r>
      <w:r w:rsidRPr="00275F7B">
        <w:rPr>
          <w:rFonts w:eastAsia="Times New Roman"/>
          <w:color w:val="000000" w:themeColor="text1"/>
          <w:sz w:val="24"/>
          <w:szCs w:val="24"/>
        </w:rPr>
        <w:t xml:space="preserve"> </w:t>
      </w:r>
      <w:r w:rsidRPr="00275F7B">
        <w:rPr>
          <w:rFonts w:eastAsia="Calibri"/>
          <w:color w:val="000000" w:themeColor="text1"/>
          <w:sz w:val="24"/>
          <w:szCs w:val="24"/>
        </w:rPr>
        <w:t>leadership</w:t>
      </w:r>
      <w:r w:rsidRPr="00275F7B">
        <w:rPr>
          <w:rFonts w:eastAsia="Times New Roman"/>
          <w:color w:val="000000" w:themeColor="text1"/>
          <w:sz w:val="24"/>
          <w:szCs w:val="24"/>
        </w:rPr>
        <w:t xml:space="preserve">, </w:t>
      </w:r>
      <w:r w:rsidRPr="00275F7B">
        <w:rPr>
          <w:rFonts w:eastAsia="Calibri"/>
          <w:color w:val="000000" w:themeColor="text1"/>
          <w:sz w:val="24"/>
          <w:szCs w:val="24"/>
        </w:rPr>
        <w:t>guidance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8218F4"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follow</w:t>
      </w:r>
      <w:r w:rsidRPr="00275F7B">
        <w:rPr>
          <w:rFonts w:eastAsia="Times New Roman"/>
          <w:color w:val="000000" w:themeColor="text1"/>
          <w:sz w:val="24"/>
          <w:szCs w:val="24"/>
        </w:rPr>
        <w:t>-</w:t>
      </w:r>
      <w:r w:rsidRPr="00275F7B">
        <w:rPr>
          <w:rFonts w:eastAsia="Calibri"/>
          <w:color w:val="000000" w:themeColor="text1"/>
          <w:sz w:val="24"/>
          <w:szCs w:val="24"/>
        </w:rPr>
        <w:t>up</w:t>
      </w:r>
      <w:r w:rsidRPr="00275F7B">
        <w:rPr>
          <w:rFonts w:eastAsia="Times New Roman"/>
          <w:color w:val="000000" w:themeColor="text1"/>
          <w:sz w:val="24"/>
          <w:szCs w:val="24"/>
        </w:rPr>
        <w:t xml:space="preserve">; </w:t>
      </w:r>
      <w:r w:rsidRPr="00275F7B">
        <w:rPr>
          <w:rFonts w:eastAsia="Calibri"/>
          <w:color w:val="000000" w:themeColor="text1"/>
          <w:sz w:val="24"/>
          <w:szCs w:val="24"/>
        </w:rPr>
        <w:t>keep</w:t>
      </w:r>
      <w:r w:rsidRPr="00275F7B">
        <w:rPr>
          <w:rFonts w:eastAsia="Times New Roman"/>
          <w:color w:val="000000" w:themeColor="text1"/>
          <w:sz w:val="24"/>
          <w:szCs w:val="24"/>
        </w:rPr>
        <w:t xml:space="preserve"> </w:t>
      </w:r>
      <w:r w:rsidRPr="00275F7B">
        <w:rPr>
          <w:rFonts w:eastAsia="Calibri"/>
          <w:color w:val="000000" w:themeColor="text1"/>
          <w:sz w:val="24"/>
          <w:szCs w:val="24"/>
        </w:rPr>
        <w:t>track</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progress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initiate</w:t>
      </w:r>
      <w:r w:rsidRPr="00275F7B">
        <w:rPr>
          <w:rFonts w:eastAsia="Times New Roman"/>
          <w:color w:val="000000" w:themeColor="text1"/>
          <w:sz w:val="24"/>
          <w:szCs w:val="24"/>
        </w:rPr>
        <w:t xml:space="preserve"> </w:t>
      </w:r>
      <w:r w:rsidRPr="00275F7B">
        <w:rPr>
          <w:rFonts w:eastAsia="Calibri"/>
          <w:color w:val="000000" w:themeColor="text1"/>
          <w:sz w:val="24"/>
          <w:szCs w:val="24"/>
        </w:rPr>
        <w:t>coherent</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informed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evidence</w:t>
      </w:r>
      <w:r w:rsidRPr="00275F7B">
        <w:rPr>
          <w:rFonts w:eastAsia="Times New Roman"/>
          <w:color w:val="000000" w:themeColor="text1"/>
          <w:sz w:val="24"/>
          <w:szCs w:val="24"/>
        </w:rPr>
        <w:t xml:space="preserve">, </w:t>
      </w:r>
      <w:r w:rsidRPr="00275F7B">
        <w:rPr>
          <w:rFonts w:eastAsia="Calibri"/>
          <w:color w:val="000000" w:themeColor="text1"/>
          <w:sz w:val="24"/>
          <w:szCs w:val="24"/>
        </w:rPr>
        <w:t>science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country</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experiences</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well</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address</w:t>
      </w:r>
      <w:r w:rsidRPr="00275F7B">
        <w:rPr>
          <w:rFonts w:eastAsia="Times New Roman"/>
          <w:color w:val="000000" w:themeColor="text1"/>
          <w:sz w:val="24"/>
          <w:szCs w:val="24"/>
        </w:rPr>
        <w:t xml:space="preserve"> </w:t>
      </w:r>
      <w:r w:rsidRPr="00275F7B">
        <w:rPr>
          <w:rFonts w:eastAsia="Calibri"/>
          <w:color w:val="000000" w:themeColor="text1"/>
          <w:sz w:val="24"/>
          <w:szCs w:val="24"/>
        </w:rPr>
        <w:t>new</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emerging</w:t>
      </w:r>
      <w:r w:rsidRPr="00275F7B">
        <w:rPr>
          <w:rFonts w:eastAsia="Times New Roman"/>
          <w:color w:val="000000" w:themeColor="text1"/>
          <w:sz w:val="24"/>
          <w:szCs w:val="24"/>
        </w:rPr>
        <w:t xml:space="preserve"> </w:t>
      </w:r>
      <w:r w:rsidRPr="00275F7B">
        <w:rPr>
          <w:rFonts w:eastAsia="Calibri"/>
          <w:color w:val="000000" w:themeColor="text1"/>
          <w:sz w:val="24"/>
          <w:szCs w:val="24"/>
        </w:rPr>
        <w:t>issues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since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adoption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2015,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held</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year</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July</w:t>
      </w:r>
      <w:r w:rsidRPr="00275F7B">
        <w:rPr>
          <w:rFonts w:eastAsia="Times New Roman"/>
          <w:color w:val="000000" w:themeColor="text1"/>
          <w:sz w:val="24"/>
          <w:szCs w:val="24"/>
        </w:rPr>
        <w:t xml:space="preserve"> 10</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 </w:t>
      </w:r>
      <w:r w:rsidRPr="00275F7B">
        <w:rPr>
          <w:rFonts w:eastAsia="Calibri"/>
          <w:color w:val="000000" w:themeColor="text1"/>
          <w:sz w:val="24"/>
          <w:szCs w:val="24"/>
        </w:rPr>
        <w:t>July</w:t>
      </w:r>
      <w:r w:rsidRPr="00275F7B">
        <w:rPr>
          <w:rFonts w:eastAsia="Times New Roman"/>
          <w:color w:val="000000" w:themeColor="text1"/>
          <w:sz w:val="24"/>
          <w:szCs w:val="24"/>
        </w:rPr>
        <w:t xml:space="preserve"> 19</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2016,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22 </w:t>
      </w:r>
      <w:r w:rsidRPr="00275F7B">
        <w:rPr>
          <w:rFonts w:eastAsia="Calibri"/>
          <w:color w:val="000000" w:themeColor="text1"/>
          <w:sz w:val="24"/>
          <w:szCs w:val="24"/>
        </w:rPr>
        <w:t>voluntary</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cross</w:t>
      </w:r>
      <w:r w:rsidRPr="00275F7B">
        <w:rPr>
          <w:rFonts w:eastAsia="Times New Roman"/>
          <w:color w:val="000000" w:themeColor="text1"/>
          <w:sz w:val="24"/>
          <w:szCs w:val="24"/>
        </w:rPr>
        <w:t>-</w:t>
      </w:r>
      <w:r w:rsidRPr="00275F7B">
        <w:rPr>
          <w:rFonts w:eastAsia="Calibri"/>
          <w:color w:val="000000" w:themeColor="text1"/>
          <w:sz w:val="24"/>
          <w:szCs w:val="24"/>
        </w:rPr>
        <w:t>cutting</w:t>
      </w:r>
      <w:r w:rsidRPr="00275F7B">
        <w:rPr>
          <w:rFonts w:eastAsia="Times New Roman"/>
          <w:color w:val="000000" w:themeColor="text1"/>
          <w:sz w:val="24"/>
          <w:szCs w:val="24"/>
        </w:rPr>
        <w:t xml:space="preserve"> </w:t>
      </w:r>
      <w:r w:rsidRPr="00275F7B">
        <w:rPr>
          <w:rFonts w:eastAsia="Calibri"/>
          <w:color w:val="000000" w:themeColor="text1"/>
          <w:sz w:val="24"/>
          <w:szCs w:val="24"/>
        </w:rPr>
        <w:t>thematic</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progress</w:t>
      </w:r>
      <w:r w:rsidRPr="00275F7B">
        <w:rPr>
          <w:rFonts w:eastAsia="Times New Roman"/>
          <w:color w:val="000000" w:themeColor="text1"/>
          <w:sz w:val="24"/>
          <w:szCs w:val="24"/>
        </w:rPr>
        <w:t xml:space="preserve"> </w:t>
      </w:r>
      <w:r w:rsidRPr="00275F7B">
        <w:rPr>
          <w:rFonts w:eastAsia="Calibri"/>
          <w:color w:val="000000" w:themeColor="text1"/>
          <w:sz w:val="24"/>
          <w:szCs w:val="24"/>
        </w:rPr>
        <w:t>towards</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While</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the</w:t>
      </w:r>
      <w:r w:rsidR="008218F4" w:rsidRPr="00275F7B">
        <w:rPr>
          <w:rFonts w:eastAsia="Times New Roman"/>
          <w:color w:val="000000" w:themeColor="text1"/>
          <w:sz w:val="24"/>
          <w:szCs w:val="24"/>
        </w:rPr>
        <w:t xml:space="preserve"> </w:t>
      </w:r>
      <w:r w:rsidR="008218F4" w:rsidRPr="00275F7B">
        <w:rPr>
          <w:rFonts w:eastAsia="Calibri"/>
          <w:color w:val="000000" w:themeColor="text1"/>
          <w:sz w:val="24"/>
          <w:szCs w:val="24"/>
        </w:rPr>
        <w:t>HLPF</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has</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a</w:t>
      </w:r>
      <w:r w:rsidR="00115280" w:rsidRPr="00275F7B">
        <w:rPr>
          <w:rFonts w:eastAsia="Calibri"/>
          <w:color w:val="000000" w:themeColor="text1"/>
          <w:sz w:val="24"/>
          <w:szCs w:val="24"/>
        </w:rPr>
        <w:t>n</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intergovernmental</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character</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it</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has</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maintained</w:t>
      </w:r>
      <w:r w:rsidR="00115280" w:rsidRPr="00275F7B">
        <w:rPr>
          <w:rFonts w:eastAsia="Times New Roman"/>
          <w:color w:val="000000" w:themeColor="text1"/>
          <w:sz w:val="24"/>
          <w:szCs w:val="24"/>
        </w:rPr>
        <w:t>,</w:t>
      </w:r>
      <w:r w:rsidR="00182635" w:rsidRPr="00275F7B">
        <w:rPr>
          <w:rFonts w:eastAsia="Times New Roman"/>
          <w:color w:val="000000" w:themeColor="text1"/>
          <w:sz w:val="24"/>
          <w:szCs w:val="24"/>
        </w:rPr>
        <w:t xml:space="preserve"> </w:t>
      </w:r>
      <w:r w:rsidR="009971AC" w:rsidRPr="00275F7B">
        <w:rPr>
          <w:rFonts w:eastAsia="Calibri"/>
          <w:color w:val="000000" w:themeColor="text1"/>
          <w:sz w:val="24"/>
          <w:szCs w:val="24"/>
        </w:rPr>
        <w:t>in</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line</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with</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the</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vision</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of</w:t>
      </w:r>
      <w:r w:rsidR="009971AC" w:rsidRPr="00275F7B">
        <w:rPr>
          <w:rFonts w:eastAsia="Times New Roman"/>
          <w:color w:val="000000" w:themeColor="text1"/>
          <w:sz w:val="24"/>
          <w:szCs w:val="24"/>
        </w:rPr>
        <w:t xml:space="preserve"> </w:t>
      </w:r>
      <w:r w:rsidR="009971AC" w:rsidRPr="00275F7B">
        <w:rPr>
          <w:rFonts w:eastAsia="Calibri"/>
          <w:color w:val="000000" w:themeColor="text1"/>
          <w:sz w:val="24"/>
          <w:szCs w:val="24"/>
        </w:rPr>
        <w:t>the</w:t>
      </w:r>
      <w:r w:rsidR="009971AC" w:rsidRPr="00275F7B">
        <w:rPr>
          <w:rFonts w:eastAsia="Times New Roman"/>
          <w:color w:val="000000" w:themeColor="text1"/>
          <w:sz w:val="24"/>
          <w:szCs w:val="24"/>
        </w:rPr>
        <w:t xml:space="preserve"> 2030 </w:t>
      </w:r>
      <w:r w:rsidR="009971AC" w:rsidRPr="00275F7B">
        <w:rPr>
          <w:rFonts w:eastAsia="Calibri"/>
          <w:color w:val="000000" w:themeColor="text1"/>
          <w:sz w:val="24"/>
          <w:szCs w:val="24"/>
        </w:rPr>
        <w:t>Agenda</w:t>
      </w:r>
      <w:r w:rsidR="00115280" w:rsidRPr="00275F7B">
        <w:rPr>
          <w:rFonts w:eastAsia="Times New Roman"/>
          <w:color w:val="000000" w:themeColor="text1"/>
          <w:sz w:val="24"/>
          <w:szCs w:val="24"/>
        </w:rPr>
        <w:t>,</w:t>
      </w:r>
      <w:r w:rsidR="009971AC" w:rsidRPr="00275F7B">
        <w:rPr>
          <w:rFonts w:eastAsia="Times New Roman"/>
          <w:color w:val="000000" w:themeColor="text1"/>
          <w:sz w:val="24"/>
          <w:szCs w:val="24"/>
        </w:rPr>
        <w:t xml:space="preserve"> </w:t>
      </w:r>
      <w:r w:rsidR="00115280" w:rsidRPr="00275F7B">
        <w:rPr>
          <w:rFonts w:eastAsia="Calibri"/>
          <w:color w:val="000000" w:themeColor="text1"/>
          <w:sz w:val="24"/>
          <w:szCs w:val="24"/>
        </w:rPr>
        <w:t>a</w:t>
      </w:r>
      <w:r w:rsidR="009971AC" w:rsidRPr="00275F7B">
        <w:rPr>
          <w:rFonts w:eastAsia="Times New Roman"/>
          <w:color w:val="000000" w:themeColor="text1"/>
          <w:sz w:val="24"/>
          <w:szCs w:val="24"/>
        </w:rPr>
        <w:t xml:space="preserve"> </w:t>
      </w:r>
      <w:r w:rsidR="00677C4D" w:rsidRPr="00275F7B">
        <w:rPr>
          <w:rFonts w:eastAsia="Calibri"/>
          <w:color w:val="000000" w:themeColor="text1"/>
          <w:sz w:val="24"/>
          <w:szCs w:val="24"/>
        </w:rPr>
        <w:t>multi</w:t>
      </w:r>
      <w:r w:rsidR="008218F4" w:rsidRPr="00275F7B">
        <w:rPr>
          <w:rFonts w:eastAsia="Times New Roman"/>
          <w:color w:val="000000" w:themeColor="text1"/>
          <w:sz w:val="24"/>
          <w:szCs w:val="24"/>
        </w:rPr>
        <w:t>-</w:t>
      </w:r>
      <w:r w:rsidR="00677C4D" w:rsidRPr="00275F7B">
        <w:rPr>
          <w:rFonts w:eastAsia="Calibri"/>
          <w:color w:val="000000" w:themeColor="text1"/>
          <w:sz w:val="24"/>
          <w:szCs w:val="24"/>
        </w:rPr>
        <w:t>stakeholder</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format</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in</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which</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stakeholders</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engaged</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actively</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and</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meaningfully</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alongside</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country</w:t>
      </w:r>
      <w:r w:rsidR="00677C4D" w:rsidRPr="00275F7B">
        <w:rPr>
          <w:rFonts w:eastAsia="Times New Roman"/>
          <w:color w:val="000000" w:themeColor="text1"/>
          <w:sz w:val="24"/>
          <w:szCs w:val="24"/>
        </w:rPr>
        <w:t xml:space="preserve"> </w:t>
      </w:r>
      <w:r w:rsidR="00677C4D" w:rsidRPr="00275F7B">
        <w:rPr>
          <w:rFonts w:eastAsia="Calibri"/>
          <w:color w:val="000000" w:themeColor="text1"/>
          <w:sz w:val="24"/>
          <w:szCs w:val="24"/>
        </w:rPr>
        <w:t>representatives</w:t>
      </w:r>
      <w:r w:rsidR="00677C4D" w:rsidRPr="00275F7B">
        <w:rPr>
          <w:rFonts w:eastAsia="Times New Roman"/>
          <w:color w:val="000000" w:themeColor="text1"/>
          <w:sz w:val="24"/>
          <w:szCs w:val="24"/>
        </w:rPr>
        <w:t xml:space="preserve">. </w:t>
      </w:r>
    </w:p>
    <w:p w14:paraId="4D6147FF" w14:textId="77777777" w:rsidR="0048324F" w:rsidRPr="00275F7B" w:rsidRDefault="0048324F" w:rsidP="009C1DF6">
      <w:pPr>
        <w:spacing w:line="240" w:lineRule="auto"/>
        <w:jc w:val="both"/>
        <w:rPr>
          <w:color w:val="000000" w:themeColor="text1"/>
          <w:sz w:val="24"/>
          <w:szCs w:val="24"/>
        </w:rPr>
      </w:pPr>
    </w:p>
    <w:p w14:paraId="2813F1E2" w14:textId="232B54C0" w:rsidR="0048324F" w:rsidRPr="00275F7B" w:rsidRDefault="00FF5254"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most</w:t>
      </w:r>
      <w:r w:rsidRPr="00275F7B">
        <w:rPr>
          <w:rFonts w:eastAsia="Times New Roman"/>
          <w:color w:val="000000" w:themeColor="text1"/>
          <w:sz w:val="24"/>
          <w:szCs w:val="24"/>
        </w:rPr>
        <w:t xml:space="preserve"> </w:t>
      </w:r>
      <w:r w:rsidRPr="00275F7B">
        <w:rPr>
          <w:rFonts w:eastAsia="Calibri"/>
          <w:color w:val="000000" w:themeColor="text1"/>
          <w:sz w:val="24"/>
          <w:szCs w:val="24"/>
        </w:rPr>
        <w:t>importantly</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r w:rsidRPr="00275F7B">
        <w:rPr>
          <w:rFonts w:eastAsia="Calibri"/>
          <w:color w:val="000000" w:themeColor="text1"/>
          <w:sz w:val="24"/>
          <w:szCs w:val="24"/>
        </w:rPr>
        <w:t>explicit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implicit</w:t>
      </w:r>
      <w:r w:rsidRPr="00275F7B">
        <w:rPr>
          <w:rFonts w:eastAsia="Times New Roman"/>
          <w:color w:val="000000" w:themeColor="text1"/>
          <w:sz w:val="24"/>
          <w:szCs w:val="24"/>
        </w:rPr>
        <w:t xml:space="preserve"> </w:t>
      </w:r>
      <w:r w:rsidRPr="00275F7B">
        <w:rPr>
          <w:rFonts w:eastAsia="Calibri"/>
          <w:color w:val="000000" w:themeColor="text1"/>
          <w:sz w:val="24"/>
          <w:szCs w:val="24"/>
        </w:rPr>
        <w:t>reference</w:t>
      </w:r>
      <w:r w:rsidR="00510F99"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throughout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targets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indicators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result</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years</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held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reflected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Consequently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115280" w:rsidRPr="00275F7B">
        <w:rPr>
          <w:rFonts w:eastAsia="Calibri"/>
          <w:color w:val="000000" w:themeColor="text1"/>
          <w:sz w:val="24"/>
          <w:szCs w:val="24"/>
        </w:rPr>
        <w:t>Stakeholder</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Group</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of</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Persons</w:t>
      </w:r>
      <w:r w:rsidR="00115280" w:rsidRPr="00275F7B">
        <w:rPr>
          <w:rFonts w:eastAsia="Times New Roman"/>
          <w:color w:val="000000" w:themeColor="text1"/>
          <w:sz w:val="24"/>
          <w:szCs w:val="24"/>
        </w:rPr>
        <w:t xml:space="preserve"> </w:t>
      </w:r>
      <w:r w:rsidR="006D13E3" w:rsidRPr="00275F7B">
        <w:rPr>
          <w:rFonts w:eastAsia="Calibri"/>
          <w:color w:val="000000" w:themeColor="text1"/>
          <w:sz w:val="24"/>
          <w:szCs w:val="24"/>
        </w:rPr>
        <w:t>w</w:t>
      </w:r>
      <w:r w:rsidR="00115280" w:rsidRPr="00275F7B">
        <w:rPr>
          <w:rFonts w:eastAsia="Calibri"/>
          <w:color w:val="000000" w:themeColor="text1"/>
          <w:sz w:val="24"/>
          <w:szCs w:val="24"/>
        </w:rPr>
        <w:t>ith</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Disabilities</w:t>
      </w:r>
      <w:r w:rsidR="00115280" w:rsidRPr="00275F7B">
        <w:rPr>
          <w:rFonts w:eastAsia="Times New Roman"/>
          <w:color w:val="000000" w:themeColor="text1"/>
          <w:sz w:val="24"/>
          <w:szCs w:val="24"/>
        </w:rPr>
        <w:t xml:space="preserve"> </w:t>
      </w:r>
      <w:r w:rsidRPr="00275F7B">
        <w:rPr>
          <w:rFonts w:eastAsia="Calibri"/>
          <w:color w:val="000000" w:themeColor="text1"/>
          <w:sz w:val="24"/>
          <w:szCs w:val="24"/>
        </w:rPr>
        <w:t>participated</w:t>
      </w:r>
      <w:r w:rsidRPr="00275F7B">
        <w:rPr>
          <w:rFonts w:eastAsia="Times New Roman"/>
          <w:color w:val="000000" w:themeColor="text1"/>
          <w:sz w:val="24"/>
          <w:szCs w:val="24"/>
        </w:rPr>
        <w:t xml:space="preserve"> </w:t>
      </w:r>
      <w:r w:rsidRPr="00275F7B">
        <w:rPr>
          <w:rFonts w:eastAsia="Calibri"/>
          <w:color w:val="000000" w:themeColor="text1"/>
          <w:sz w:val="24"/>
          <w:szCs w:val="24"/>
        </w:rPr>
        <w:t>actively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contributed</w:t>
      </w:r>
      <w:r w:rsidRPr="00275F7B">
        <w:rPr>
          <w:rFonts w:eastAsia="Times New Roman"/>
          <w:color w:val="000000" w:themeColor="text1"/>
          <w:sz w:val="24"/>
          <w:szCs w:val="24"/>
        </w:rPr>
        <w:t xml:space="preserve"> </w:t>
      </w:r>
      <w:r w:rsidRPr="00275F7B">
        <w:rPr>
          <w:rFonts w:eastAsia="Calibri"/>
          <w:color w:val="000000" w:themeColor="text1"/>
          <w:sz w:val="24"/>
          <w:szCs w:val="24"/>
        </w:rPr>
        <w:t>meaningfully</w:t>
      </w:r>
      <w:r w:rsidRPr="00275F7B">
        <w:rPr>
          <w:rFonts w:eastAsia="Times New Roman"/>
          <w:color w:val="000000" w:themeColor="text1"/>
          <w:sz w:val="24"/>
          <w:szCs w:val="24"/>
        </w:rPr>
        <w:t xml:space="preserve"> </w:t>
      </w:r>
      <w:r w:rsidRPr="00275F7B">
        <w:rPr>
          <w:rFonts w:eastAsia="Calibri"/>
          <w:color w:val="000000" w:themeColor="text1"/>
          <w:sz w:val="24"/>
          <w:szCs w:val="24"/>
        </w:rPr>
        <w:t>throughout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its</w:t>
      </w:r>
      <w:r w:rsidR="00510F99" w:rsidRPr="00275F7B">
        <w:rPr>
          <w:rFonts w:eastAsia="Times New Roman"/>
          <w:color w:val="000000" w:themeColor="text1"/>
          <w:sz w:val="24"/>
          <w:szCs w:val="24"/>
        </w:rPr>
        <w:t xml:space="preserve"> </w:t>
      </w:r>
      <w:r w:rsidR="00510F99" w:rsidRPr="00275F7B">
        <w:rPr>
          <w:rFonts w:eastAsia="Calibri"/>
          <w:color w:val="000000" w:themeColor="text1"/>
          <w:sz w:val="24"/>
          <w:szCs w:val="24"/>
        </w:rPr>
        <w:t>numerous</w:t>
      </w:r>
      <w:r w:rsidRPr="00275F7B">
        <w:rPr>
          <w:rFonts w:eastAsia="Times New Roman"/>
          <w:color w:val="000000" w:themeColor="text1"/>
          <w:sz w:val="24"/>
          <w:szCs w:val="24"/>
        </w:rPr>
        <w:t xml:space="preserve"> </w:t>
      </w:r>
      <w:r w:rsidR="009971AC" w:rsidRPr="00275F7B">
        <w:rPr>
          <w:rFonts w:eastAsia="Calibri"/>
          <w:color w:val="000000" w:themeColor="text1"/>
          <w:sz w:val="24"/>
          <w:szCs w:val="24"/>
        </w:rPr>
        <w:t>sessions</w:t>
      </w:r>
      <w:r w:rsidRPr="00275F7B">
        <w:rPr>
          <w:rFonts w:eastAsia="Times New Roman"/>
          <w:color w:val="000000" w:themeColor="text1"/>
          <w:sz w:val="24"/>
          <w:szCs w:val="24"/>
        </w:rPr>
        <w:t>.</w:t>
      </w:r>
    </w:p>
    <w:p w14:paraId="20332253" w14:textId="77777777" w:rsidR="0048324F" w:rsidRPr="00275F7B" w:rsidRDefault="0048324F" w:rsidP="009C1DF6">
      <w:pPr>
        <w:spacing w:line="240" w:lineRule="auto"/>
        <w:jc w:val="both"/>
        <w:rPr>
          <w:color w:val="000000" w:themeColor="text1"/>
          <w:sz w:val="24"/>
          <w:szCs w:val="24"/>
        </w:rPr>
      </w:pPr>
    </w:p>
    <w:p w14:paraId="679268DF" w14:textId="67276B91" w:rsidR="00044F60" w:rsidRPr="00275F7B" w:rsidRDefault="0038474B" w:rsidP="009C1DF6">
      <w:pPr>
        <w:spacing w:line="240" w:lineRule="auto"/>
        <w:jc w:val="both"/>
        <w:rPr>
          <w:sz w:val="24"/>
          <w:szCs w:val="24"/>
        </w:rPr>
      </w:pP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took</w:t>
      </w:r>
      <w:r w:rsidRPr="00275F7B">
        <w:rPr>
          <w:color w:val="000000" w:themeColor="text1"/>
          <w:sz w:val="24"/>
          <w:szCs w:val="24"/>
        </w:rPr>
        <w:t xml:space="preserve"> </w:t>
      </w:r>
      <w:r w:rsidRPr="00275F7B">
        <w:rPr>
          <w:rFonts w:eastAsia="Calibri"/>
          <w:color w:val="000000" w:themeColor="text1"/>
          <w:sz w:val="24"/>
          <w:szCs w:val="24"/>
        </w:rPr>
        <w:t>full</w:t>
      </w:r>
      <w:r w:rsidRPr="00275F7B">
        <w:rPr>
          <w:color w:val="000000" w:themeColor="text1"/>
          <w:sz w:val="24"/>
          <w:szCs w:val="24"/>
        </w:rPr>
        <w:t xml:space="preserve"> </w:t>
      </w:r>
      <w:r w:rsidRPr="00275F7B">
        <w:rPr>
          <w:rFonts w:eastAsia="Calibri"/>
          <w:color w:val="000000" w:themeColor="text1"/>
          <w:sz w:val="24"/>
          <w:szCs w:val="24"/>
        </w:rPr>
        <w:t>advantage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rights</w:t>
      </w:r>
      <w:r w:rsidRPr="00275F7B">
        <w:rPr>
          <w:color w:val="000000" w:themeColor="text1"/>
          <w:sz w:val="24"/>
          <w:szCs w:val="24"/>
        </w:rPr>
        <w:t xml:space="preserve"> </w:t>
      </w:r>
      <w:r w:rsidRPr="00275F7B">
        <w:rPr>
          <w:rFonts w:eastAsia="Calibri"/>
          <w:color w:val="000000" w:themeColor="text1"/>
          <w:sz w:val="24"/>
          <w:szCs w:val="24"/>
        </w:rPr>
        <w:t>granted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them</w:t>
      </w:r>
      <w:r w:rsidRPr="00275F7B">
        <w:rPr>
          <w:color w:val="000000" w:themeColor="text1"/>
          <w:sz w:val="24"/>
          <w:szCs w:val="24"/>
        </w:rPr>
        <w:t xml:space="preserve"> </w:t>
      </w:r>
      <w:r w:rsidRPr="00275F7B">
        <w:rPr>
          <w:rFonts w:eastAsia="Calibri"/>
          <w:color w:val="000000" w:themeColor="text1"/>
          <w:sz w:val="24"/>
          <w:szCs w:val="24"/>
        </w:rPr>
        <w:t>by</w:t>
      </w:r>
      <w:r w:rsidR="00044F60" w:rsidRPr="00275F7B">
        <w:rPr>
          <w:color w:val="000000" w:themeColor="text1"/>
          <w:sz w:val="24"/>
          <w:szCs w:val="24"/>
        </w:rPr>
        <w:t xml:space="preserve"> </w:t>
      </w:r>
      <w:r w:rsidR="00044F60" w:rsidRPr="00275F7B">
        <w:rPr>
          <w:rFonts w:eastAsia="Calibri"/>
          <w:color w:val="000000" w:themeColor="text1"/>
          <w:sz w:val="24"/>
          <w:szCs w:val="24"/>
        </w:rPr>
        <w:t>A</w:t>
      </w:r>
      <w:r w:rsidR="00044F60" w:rsidRPr="00275F7B">
        <w:rPr>
          <w:color w:val="000000" w:themeColor="text1"/>
          <w:sz w:val="24"/>
          <w:szCs w:val="24"/>
        </w:rPr>
        <w:t>/</w:t>
      </w:r>
      <w:r w:rsidR="00044F60" w:rsidRPr="00275F7B">
        <w:rPr>
          <w:rFonts w:eastAsia="Calibri"/>
          <w:color w:val="000000" w:themeColor="text1"/>
          <w:sz w:val="24"/>
          <w:szCs w:val="24"/>
        </w:rPr>
        <w:t>RES</w:t>
      </w:r>
      <w:r w:rsidR="00044F60" w:rsidRPr="00275F7B">
        <w:rPr>
          <w:color w:val="000000" w:themeColor="text1"/>
          <w:sz w:val="24"/>
          <w:szCs w:val="24"/>
        </w:rPr>
        <w:t>/67/290</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2016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Prior</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submitted</w:t>
      </w:r>
      <w:r w:rsidRPr="00275F7B">
        <w:rPr>
          <w:color w:val="000000" w:themeColor="text1"/>
          <w:sz w:val="24"/>
          <w:szCs w:val="24"/>
        </w:rPr>
        <w:t xml:space="preserve"> </w:t>
      </w:r>
      <w:r w:rsidRPr="00275F7B">
        <w:rPr>
          <w:rFonts w:eastAsia="Calibri"/>
          <w:color w:val="000000" w:themeColor="text1"/>
          <w:sz w:val="24"/>
          <w:szCs w:val="24"/>
        </w:rPr>
        <w:t>an</w:t>
      </w:r>
      <w:r w:rsidRPr="00275F7B">
        <w:rPr>
          <w:color w:val="000000" w:themeColor="text1"/>
          <w:sz w:val="24"/>
          <w:szCs w:val="24"/>
        </w:rPr>
        <w:t xml:space="preserve"> </w:t>
      </w:r>
      <w:r w:rsidRPr="00275F7B">
        <w:rPr>
          <w:rFonts w:eastAsia="Calibri"/>
          <w:color w:val="000000" w:themeColor="text1"/>
          <w:sz w:val="24"/>
          <w:szCs w:val="24"/>
        </w:rPr>
        <w:t>official</w:t>
      </w:r>
      <w:r w:rsidRPr="00275F7B">
        <w:rPr>
          <w:color w:val="000000" w:themeColor="text1"/>
          <w:sz w:val="24"/>
          <w:szCs w:val="24"/>
        </w:rPr>
        <w:t xml:space="preserve"> </w:t>
      </w:r>
      <w:r w:rsidRPr="00275F7B">
        <w:rPr>
          <w:rFonts w:eastAsia="Calibri"/>
          <w:color w:val="000000" w:themeColor="text1"/>
          <w:sz w:val="24"/>
          <w:szCs w:val="24"/>
        </w:rPr>
        <w:t>position</w:t>
      </w:r>
      <w:r w:rsidRPr="00275F7B">
        <w:rPr>
          <w:color w:val="000000" w:themeColor="text1"/>
          <w:sz w:val="24"/>
          <w:szCs w:val="24"/>
        </w:rPr>
        <w:t xml:space="preserve"> </w:t>
      </w:r>
      <w:r w:rsidRPr="00275F7B">
        <w:rPr>
          <w:rFonts w:eastAsia="Calibri"/>
          <w:color w:val="000000" w:themeColor="text1"/>
          <w:sz w:val="24"/>
          <w:szCs w:val="24"/>
        </w:rPr>
        <w:t>paper</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annual</w:t>
      </w:r>
      <w:r w:rsidRPr="00275F7B">
        <w:rPr>
          <w:color w:val="000000" w:themeColor="text1"/>
          <w:sz w:val="24"/>
          <w:szCs w:val="24"/>
        </w:rPr>
        <w:t xml:space="preserve"> </w:t>
      </w:r>
      <w:r w:rsidRPr="00275F7B">
        <w:rPr>
          <w:rFonts w:eastAsia="Calibri"/>
          <w:color w:val="000000" w:themeColor="text1"/>
          <w:sz w:val="24"/>
          <w:szCs w:val="24"/>
        </w:rPr>
        <w:t>theme</w:t>
      </w:r>
      <w:r w:rsidRPr="00275F7B">
        <w:rPr>
          <w:color w:val="000000" w:themeColor="text1"/>
          <w:sz w:val="24"/>
          <w:szCs w:val="24"/>
        </w:rPr>
        <w:t xml:space="preserve"> </w:t>
      </w:r>
      <w:r w:rsidRPr="00275F7B">
        <w:rPr>
          <w:rFonts w:eastAsia="Calibri"/>
          <w:color w:val="000000" w:themeColor="text1"/>
          <w:sz w:val="24"/>
          <w:szCs w:val="24"/>
        </w:rPr>
        <w:t>supported</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00115280" w:rsidRPr="00275F7B">
        <w:rPr>
          <w:rFonts w:eastAsia="Calibri"/>
          <w:color w:val="000000" w:themeColor="text1"/>
          <w:sz w:val="24"/>
          <w:szCs w:val="24"/>
        </w:rPr>
        <w:t>over</w:t>
      </w:r>
      <w:r w:rsidR="00115280" w:rsidRPr="00275F7B">
        <w:rPr>
          <w:color w:val="000000" w:themeColor="text1"/>
          <w:sz w:val="24"/>
          <w:szCs w:val="24"/>
        </w:rPr>
        <w:t xml:space="preserve"> </w:t>
      </w:r>
      <w:r w:rsidRPr="00275F7B">
        <w:rPr>
          <w:color w:val="000000" w:themeColor="text1"/>
          <w:sz w:val="24"/>
          <w:szCs w:val="24"/>
        </w:rPr>
        <w:t xml:space="preserve">370 </w:t>
      </w:r>
      <w:r w:rsidRPr="00275F7B">
        <w:rPr>
          <w:rFonts w:eastAsia="Calibri"/>
          <w:color w:val="000000" w:themeColor="text1"/>
          <w:sz w:val="24"/>
          <w:szCs w:val="24"/>
        </w:rPr>
        <w:t>organizations</w:t>
      </w:r>
      <w:r w:rsidRPr="00275F7B">
        <w:rPr>
          <w:color w:val="000000" w:themeColor="text1"/>
          <w:sz w:val="24"/>
          <w:szCs w:val="24"/>
        </w:rPr>
        <w:t xml:space="preserve"> </w:t>
      </w:r>
      <w:r w:rsidRPr="00275F7B">
        <w:rPr>
          <w:rFonts w:eastAsia="Calibri"/>
          <w:color w:val="000000" w:themeColor="text1"/>
          <w:sz w:val="24"/>
          <w:szCs w:val="24"/>
        </w:rPr>
        <w:t>globally</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invited</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official</w:t>
      </w:r>
      <w:r w:rsidRPr="00275F7B">
        <w:rPr>
          <w:color w:val="000000" w:themeColor="text1"/>
          <w:sz w:val="24"/>
          <w:szCs w:val="24"/>
        </w:rPr>
        <w:t xml:space="preserve"> </w:t>
      </w:r>
      <w:r w:rsidRPr="00275F7B">
        <w:rPr>
          <w:rFonts w:eastAsia="Calibri"/>
          <w:color w:val="000000" w:themeColor="text1"/>
          <w:sz w:val="24"/>
          <w:szCs w:val="24"/>
        </w:rPr>
        <w:t>panelists</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opening</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well</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first</w:t>
      </w:r>
      <w:r w:rsidRPr="00275F7B">
        <w:rPr>
          <w:color w:val="000000" w:themeColor="text1"/>
          <w:sz w:val="24"/>
          <w:szCs w:val="24"/>
        </w:rPr>
        <w:t xml:space="preserve"> </w:t>
      </w:r>
      <w:r w:rsidRPr="00275F7B">
        <w:rPr>
          <w:rFonts w:eastAsia="Calibri"/>
          <w:color w:val="000000" w:themeColor="text1"/>
          <w:sz w:val="24"/>
          <w:szCs w:val="24"/>
        </w:rPr>
        <w:t>session</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requested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address</w:t>
      </w:r>
      <w:r w:rsidRPr="00275F7B">
        <w:rPr>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vital</w:t>
      </w:r>
      <w:r w:rsidRPr="00275F7B">
        <w:rPr>
          <w:rFonts w:eastAsia="Times New Roman"/>
          <w:color w:val="000000" w:themeColor="text1"/>
          <w:sz w:val="24"/>
          <w:szCs w:val="24"/>
        </w:rPr>
        <w:t xml:space="preserve"> </w:t>
      </w:r>
      <w:r w:rsidRPr="00275F7B">
        <w:rPr>
          <w:rFonts w:eastAsia="Calibri"/>
          <w:color w:val="000000" w:themeColor="text1"/>
          <w:sz w:val="24"/>
          <w:szCs w:val="24"/>
        </w:rPr>
        <w:t>role</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play</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contributors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044F60" w:rsidRPr="00275F7B">
        <w:rPr>
          <w:rFonts w:eastAsia="Calibri"/>
          <w:color w:val="000000" w:themeColor="text1"/>
          <w:sz w:val="24"/>
          <w:szCs w:val="24"/>
        </w:rPr>
        <w:t>in</w:t>
      </w:r>
      <w:r w:rsidR="00044F60" w:rsidRPr="00275F7B">
        <w:rPr>
          <w:rFonts w:eastAsia="Times New Roman"/>
          <w:color w:val="000000" w:themeColor="text1"/>
          <w:sz w:val="24"/>
          <w:szCs w:val="24"/>
        </w:rPr>
        <w:t xml:space="preserve"> </w:t>
      </w:r>
      <w:r w:rsidRPr="00275F7B">
        <w:rPr>
          <w:rFonts w:eastAsia="Calibri"/>
          <w:color w:val="000000" w:themeColor="text1"/>
          <w:sz w:val="24"/>
          <w:szCs w:val="24"/>
        </w:rPr>
        <w:t>ensuring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processes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00044F60" w:rsidRPr="00275F7B">
        <w:rPr>
          <w:rFonts w:eastAsia="Calibri"/>
          <w:color w:val="000000" w:themeColor="text1"/>
          <w:sz w:val="24"/>
          <w:szCs w:val="24"/>
        </w:rPr>
        <w:t>In</w:t>
      </w:r>
      <w:r w:rsidR="00044F60" w:rsidRPr="00275F7B">
        <w:rPr>
          <w:color w:val="000000" w:themeColor="text1"/>
          <w:sz w:val="24"/>
          <w:szCs w:val="24"/>
        </w:rPr>
        <w:t xml:space="preserve"> </w:t>
      </w:r>
      <w:r w:rsidR="002254E6" w:rsidRPr="00275F7B">
        <w:rPr>
          <w:rFonts w:eastAsia="Calibri"/>
          <w:color w:val="000000" w:themeColor="text1"/>
          <w:sz w:val="24"/>
          <w:szCs w:val="24"/>
        </w:rPr>
        <w:t>addition</w:t>
      </w:r>
      <w:r w:rsidR="002254E6" w:rsidRPr="00275F7B">
        <w:rPr>
          <w:color w:val="000000" w:themeColor="text1"/>
          <w:sz w:val="24"/>
          <w:szCs w:val="24"/>
        </w:rPr>
        <w:t>,</w:t>
      </w:r>
      <w:r w:rsidR="00044F60" w:rsidRPr="00275F7B">
        <w:rPr>
          <w:color w:val="000000" w:themeColor="text1"/>
          <w:sz w:val="24"/>
          <w:szCs w:val="24"/>
        </w:rPr>
        <w:t xml:space="preserve"> </w:t>
      </w:r>
      <w:r w:rsidR="00044F60" w:rsidRPr="00275F7B">
        <w:rPr>
          <w:rFonts w:eastAsia="Calibri"/>
          <w:color w:val="000000" w:themeColor="text1"/>
          <w:sz w:val="24"/>
          <w:szCs w:val="24"/>
        </w:rPr>
        <w:t>the</w:t>
      </w:r>
      <w:r w:rsidR="00044F60" w:rsidRPr="00275F7B">
        <w:rPr>
          <w:color w:val="000000" w:themeColor="text1"/>
          <w:sz w:val="24"/>
          <w:szCs w:val="24"/>
        </w:rPr>
        <w:t xml:space="preserve"> </w:t>
      </w:r>
      <w:r w:rsidR="00044F60" w:rsidRPr="00275F7B">
        <w:rPr>
          <w:rFonts w:eastAsia="Calibri"/>
          <w:color w:val="000000" w:themeColor="text1"/>
          <w:sz w:val="24"/>
          <w:szCs w:val="24"/>
        </w:rPr>
        <w:t>Stakeholder</w:t>
      </w:r>
      <w:r w:rsidR="00044F60" w:rsidRPr="00275F7B">
        <w:rPr>
          <w:color w:val="000000" w:themeColor="text1"/>
          <w:sz w:val="24"/>
          <w:szCs w:val="24"/>
        </w:rPr>
        <w:t xml:space="preserve"> </w:t>
      </w:r>
      <w:r w:rsidR="00044F60" w:rsidRPr="00275F7B">
        <w:rPr>
          <w:rFonts w:eastAsia="Calibri"/>
          <w:color w:val="000000" w:themeColor="text1"/>
          <w:sz w:val="24"/>
          <w:szCs w:val="24"/>
        </w:rPr>
        <w:t>G</w:t>
      </w:r>
      <w:r w:rsidRPr="00275F7B">
        <w:rPr>
          <w:rFonts w:eastAsia="Calibri"/>
          <w:color w:val="000000" w:themeColor="text1"/>
          <w:sz w:val="24"/>
          <w:szCs w:val="24"/>
        </w:rPr>
        <w:t>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00044F60" w:rsidRPr="00275F7B">
        <w:rPr>
          <w:rFonts w:eastAsia="Calibri"/>
          <w:color w:val="000000" w:themeColor="text1"/>
          <w:sz w:val="24"/>
          <w:szCs w:val="24"/>
        </w:rPr>
        <w:t>Persons</w:t>
      </w:r>
      <w:r w:rsidR="00044F60" w:rsidRPr="00275F7B">
        <w:rPr>
          <w:color w:val="000000" w:themeColor="text1"/>
          <w:sz w:val="24"/>
          <w:szCs w:val="24"/>
        </w:rPr>
        <w:t xml:space="preserve"> </w:t>
      </w:r>
      <w:r w:rsidR="00044F60" w:rsidRPr="00275F7B">
        <w:rPr>
          <w:rFonts w:eastAsia="Calibri"/>
          <w:color w:val="000000" w:themeColor="text1"/>
          <w:sz w:val="24"/>
          <w:szCs w:val="24"/>
        </w:rPr>
        <w:t>with</w:t>
      </w:r>
      <w:r w:rsidR="00044F60" w:rsidRPr="00275F7B">
        <w:rPr>
          <w:color w:val="000000" w:themeColor="text1"/>
          <w:sz w:val="24"/>
          <w:szCs w:val="24"/>
        </w:rPr>
        <w:t xml:space="preserve"> </w:t>
      </w:r>
      <w:r w:rsidR="00044F60" w:rsidRPr="00275F7B">
        <w:rPr>
          <w:rFonts w:eastAsia="Calibri"/>
          <w:color w:val="000000" w:themeColor="text1"/>
          <w:sz w:val="24"/>
          <w:szCs w:val="24"/>
        </w:rPr>
        <w:t>Di</w:t>
      </w:r>
      <w:r w:rsidRPr="00275F7B">
        <w:rPr>
          <w:rFonts w:eastAsia="Calibri"/>
          <w:color w:val="000000" w:themeColor="text1"/>
          <w:sz w:val="24"/>
          <w:szCs w:val="24"/>
        </w:rPr>
        <w:t>sabilities</w:t>
      </w:r>
      <w:r w:rsidRPr="00275F7B">
        <w:rPr>
          <w:color w:val="000000" w:themeColor="text1"/>
          <w:sz w:val="24"/>
          <w:szCs w:val="24"/>
        </w:rPr>
        <w:t xml:space="preserve"> </w:t>
      </w:r>
      <w:r w:rsidRPr="00275F7B">
        <w:rPr>
          <w:rFonts w:eastAsia="Calibri"/>
          <w:color w:val="000000" w:themeColor="text1"/>
          <w:sz w:val="24"/>
          <w:szCs w:val="24"/>
        </w:rPr>
        <w:t>made</w:t>
      </w:r>
      <w:r w:rsidRPr="00275F7B">
        <w:rPr>
          <w:color w:val="000000" w:themeColor="text1"/>
          <w:sz w:val="24"/>
          <w:szCs w:val="24"/>
        </w:rPr>
        <w:t xml:space="preserve"> </w:t>
      </w:r>
      <w:r w:rsidRPr="00275F7B">
        <w:rPr>
          <w:rFonts w:eastAsia="Calibri"/>
          <w:color w:val="000000" w:themeColor="text1"/>
          <w:sz w:val="24"/>
          <w:szCs w:val="24"/>
        </w:rPr>
        <w:t>seventeen</w:t>
      </w:r>
      <w:r w:rsidRPr="00275F7B">
        <w:rPr>
          <w:color w:val="000000" w:themeColor="text1"/>
          <w:sz w:val="24"/>
          <w:szCs w:val="24"/>
        </w:rPr>
        <w:t xml:space="preserve"> </w:t>
      </w:r>
      <w:r w:rsidRPr="00275F7B">
        <w:rPr>
          <w:rFonts w:eastAsia="Calibri"/>
          <w:color w:val="000000" w:themeColor="text1"/>
          <w:sz w:val="24"/>
          <w:szCs w:val="24"/>
        </w:rPr>
        <w:t>interventions</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thematic</w:t>
      </w:r>
      <w:r w:rsidRPr="00275F7B">
        <w:rPr>
          <w:color w:val="000000" w:themeColor="text1"/>
          <w:sz w:val="24"/>
          <w:szCs w:val="24"/>
        </w:rPr>
        <w:t xml:space="preserve"> </w:t>
      </w:r>
      <w:r w:rsidRPr="00275F7B">
        <w:rPr>
          <w:rFonts w:eastAsia="Calibri"/>
          <w:color w:val="000000" w:themeColor="text1"/>
          <w:sz w:val="24"/>
          <w:szCs w:val="24"/>
        </w:rPr>
        <w:t>discussions</w:t>
      </w:r>
      <w:r w:rsidRPr="00275F7B">
        <w:rPr>
          <w:color w:val="000000" w:themeColor="text1"/>
          <w:sz w:val="24"/>
          <w:szCs w:val="24"/>
        </w:rPr>
        <w:t xml:space="preserve">, </w:t>
      </w:r>
      <w:r w:rsidR="00044F60" w:rsidRPr="00275F7B">
        <w:rPr>
          <w:rFonts w:eastAsia="Calibri"/>
          <w:color w:val="000000" w:themeColor="text1"/>
          <w:sz w:val="24"/>
          <w:szCs w:val="24"/>
        </w:rPr>
        <w:t>the</w:t>
      </w:r>
      <w:r w:rsidR="00044F60" w:rsidRPr="00275F7B">
        <w:rPr>
          <w:color w:val="000000" w:themeColor="text1"/>
          <w:sz w:val="24"/>
          <w:szCs w:val="24"/>
        </w:rPr>
        <w:t xml:space="preserve"> </w:t>
      </w:r>
      <w:r w:rsidRPr="00275F7B">
        <w:rPr>
          <w:rFonts w:eastAsia="Calibri"/>
          <w:color w:val="000000" w:themeColor="text1"/>
          <w:sz w:val="24"/>
          <w:szCs w:val="24"/>
        </w:rPr>
        <w:t>voluntary</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reviews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General</w:t>
      </w:r>
      <w:r w:rsidRPr="00275F7B">
        <w:rPr>
          <w:color w:val="000000" w:themeColor="text1"/>
          <w:sz w:val="24"/>
          <w:szCs w:val="24"/>
        </w:rPr>
        <w:t xml:space="preserve"> </w:t>
      </w:r>
      <w:r w:rsidRPr="00275F7B">
        <w:rPr>
          <w:rFonts w:eastAsia="Calibri"/>
          <w:color w:val="000000" w:themeColor="text1"/>
          <w:sz w:val="24"/>
          <w:szCs w:val="24"/>
        </w:rPr>
        <w:t>Debate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co</w:t>
      </w:r>
      <w:r w:rsidRPr="00275F7B">
        <w:rPr>
          <w:color w:val="000000" w:themeColor="text1"/>
          <w:sz w:val="24"/>
          <w:szCs w:val="24"/>
        </w:rPr>
        <w:t>-</w:t>
      </w:r>
      <w:r w:rsidRPr="00275F7B">
        <w:rPr>
          <w:rFonts w:eastAsia="Calibri"/>
          <w:color w:val="000000" w:themeColor="text1"/>
          <w:sz w:val="24"/>
          <w:szCs w:val="24"/>
        </w:rPr>
        <w:t>organi</w:t>
      </w:r>
      <w:r w:rsidR="00115280" w:rsidRPr="00275F7B">
        <w:rPr>
          <w:rFonts w:eastAsia="Calibri"/>
          <w:color w:val="000000" w:themeColor="text1"/>
          <w:sz w:val="24"/>
          <w:szCs w:val="24"/>
        </w:rPr>
        <w:t>z</w:t>
      </w:r>
      <w:r w:rsidRPr="00275F7B">
        <w:rPr>
          <w:rFonts w:eastAsia="Calibri"/>
          <w:color w:val="000000" w:themeColor="text1"/>
          <w:sz w:val="24"/>
          <w:szCs w:val="24"/>
        </w:rPr>
        <w:t>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participated</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several</w:t>
      </w:r>
      <w:r w:rsidRPr="00275F7B">
        <w:rPr>
          <w:color w:val="000000" w:themeColor="text1"/>
          <w:sz w:val="24"/>
          <w:szCs w:val="24"/>
        </w:rPr>
        <w:t xml:space="preserve"> </w:t>
      </w:r>
      <w:r w:rsidRPr="00275F7B">
        <w:rPr>
          <w:rFonts w:eastAsia="Calibri"/>
          <w:color w:val="000000" w:themeColor="text1"/>
          <w:sz w:val="24"/>
          <w:szCs w:val="24"/>
        </w:rPr>
        <w:t>side</w:t>
      </w:r>
      <w:r w:rsidRPr="00275F7B">
        <w:rPr>
          <w:color w:val="000000" w:themeColor="text1"/>
          <w:sz w:val="24"/>
          <w:szCs w:val="24"/>
        </w:rPr>
        <w:t xml:space="preserve"> </w:t>
      </w:r>
      <w:r w:rsidRPr="00275F7B">
        <w:rPr>
          <w:rFonts w:eastAsia="Calibri"/>
          <w:color w:val="000000" w:themeColor="text1"/>
          <w:sz w:val="24"/>
          <w:szCs w:val="24"/>
        </w:rPr>
        <w:t>events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eight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these</w:t>
      </w:r>
      <w:r w:rsidRPr="00275F7B">
        <w:rPr>
          <w:color w:val="000000" w:themeColor="text1"/>
          <w:sz w:val="24"/>
          <w:szCs w:val="24"/>
        </w:rPr>
        <w:t xml:space="preserve"> </w:t>
      </w:r>
      <w:r w:rsidRPr="00275F7B">
        <w:rPr>
          <w:rFonts w:eastAsia="Calibri"/>
          <w:color w:val="000000" w:themeColor="text1"/>
          <w:sz w:val="24"/>
          <w:szCs w:val="24"/>
        </w:rPr>
        <w:t>side</w:t>
      </w:r>
      <w:r w:rsidRPr="00275F7B">
        <w:rPr>
          <w:color w:val="000000" w:themeColor="text1"/>
          <w:sz w:val="24"/>
          <w:szCs w:val="24"/>
        </w:rPr>
        <w:t xml:space="preserve"> </w:t>
      </w:r>
      <w:r w:rsidRPr="00275F7B">
        <w:rPr>
          <w:rFonts w:eastAsia="Calibri"/>
          <w:color w:val="000000" w:themeColor="text1"/>
          <w:sz w:val="24"/>
          <w:szCs w:val="24"/>
        </w:rPr>
        <w:t>events</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invited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take</w:t>
      </w:r>
      <w:r w:rsidRPr="00275F7B">
        <w:rPr>
          <w:color w:val="000000" w:themeColor="text1"/>
          <w:sz w:val="24"/>
          <w:szCs w:val="24"/>
        </w:rPr>
        <w:t xml:space="preserve"> </w:t>
      </w:r>
      <w:r w:rsidRPr="00275F7B">
        <w:rPr>
          <w:rFonts w:eastAsia="Calibri"/>
          <w:color w:val="000000" w:themeColor="text1"/>
          <w:sz w:val="24"/>
          <w:szCs w:val="24"/>
        </w:rPr>
        <w:t>lead</w:t>
      </w:r>
      <w:r w:rsidRPr="00275F7B">
        <w:rPr>
          <w:color w:val="000000" w:themeColor="text1"/>
          <w:sz w:val="24"/>
          <w:szCs w:val="24"/>
        </w:rPr>
        <w:t xml:space="preserve"> </w:t>
      </w:r>
      <w:r w:rsidRPr="00275F7B">
        <w:rPr>
          <w:rFonts w:eastAsia="Calibri"/>
          <w:color w:val="000000" w:themeColor="text1"/>
          <w:sz w:val="24"/>
          <w:szCs w:val="24"/>
        </w:rPr>
        <w:t>speaking</w:t>
      </w:r>
      <w:r w:rsidRPr="00275F7B">
        <w:rPr>
          <w:color w:val="000000" w:themeColor="text1"/>
          <w:sz w:val="24"/>
          <w:szCs w:val="24"/>
        </w:rPr>
        <w:t xml:space="preserve"> </w:t>
      </w:r>
      <w:r w:rsidRPr="00275F7B">
        <w:rPr>
          <w:rFonts w:eastAsia="Calibri"/>
          <w:color w:val="000000" w:themeColor="text1"/>
          <w:sz w:val="24"/>
          <w:szCs w:val="24"/>
        </w:rPr>
        <w:t>roles</w:t>
      </w:r>
      <w:r w:rsidRPr="00275F7B">
        <w:rPr>
          <w:color w:val="000000" w:themeColor="text1"/>
          <w:sz w:val="24"/>
          <w:szCs w:val="24"/>
        </w:rPr>
        <w:t xml:space="preserve"> </w:t>
      </w:r>
      <w:r w:rsidRPr="00275F7B">
        <w:rPr>
          <w:rFonts w:eastAsia="Calibri"/>
          <w:color w:val="000000" w:themeColor="text1"/>
          <w:sz w:val="24"/>
          <w:szCs w:val="24"/>
        </w:rPr>
        <w:t>which</w:t>
      </w:r>
      <w:r w:rsidRPr="00275F7B">
        <w:rPr>
          <w:color w:val="000000" w:themeColor="text1"/>
          <w:sz w:val="24"/>
          <w:szCs w:val="24"/>
        </w:rPr>
        <w:t xml:space="preserve"> </w:t>
      </w:r>
      <w:r w:rsidRPr="00275F7B">
        <w:rPr>
          <w:rFonts w:eastAsia="Calibri"/>
          <w:color w:val="000000" w:themeColor="text1"/>
          <w:sz w:val="24"/>
          <w:szCs w:val="24"/>
        </w:rPr>
        <w:t>covered</w:t>
      </w:r>
      <w:r w:rsidRPr="00275F7B">
        <w:rPr>
          <w:color w:val="000000" w:themeColor="text1"/>
          <w:sz w:val="24"/>
          <w:szCs w:val="24"/>
        </w:rPr>
        <w:t xml:space="preserve"> </w:t>
      </w:r>
      <w:r w:rsidRPr="00275F7B">
        <w:rPr>
          <w:rFonts w:eastAsia="Calibri"/>
          <w:color w:val="000000" w:themeColor="text1"/>
          <w:sz w:val="24"/>
          <w:szCs w:val="24"/>
        </w:rPr>
        <w:t>discussions</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inclusive</w:t>
      </w:r>
      <w:r w:rsidRPr="00275F7B">
        <w:rPr>
          <w:color w:val="000000" w:themeColor="text1"/>
          <w:sz w:val="24"/>
          <w:szCs w:val="24"/>
        </w:rPr>
        <w:t xml:space="preserve"> </w:t>
      </w:r>
      <w:r w:rsidRPr="00275F7B">
        <w:rPr>
          <w:rFonts w:eastAsia="Calibri"/>
          <w:color w:val="000000" w:themeColor="text1"/>
          <w:sz w:val="24"/>
          <w:szCs w:val="24"/>
        </w:rPr>
        <w:t>education</w:t>
      </w:r>
      <w:r w:rsidRPr="00275F7B">
        <w:rPr>
          <w:color w:val="000000" w:themeColor="text1"/>
          <w:sz w:val="24"/>
          <w:szCs w:val="24"/>
        </w:rPr>
        <w:t xml:space="preserve">, </w:t>
      </w:r>
      <w:r w:rsidRPr="00275F7B">
        <w:rPr>
          <w:rFonts w:eastAsia="Calibri"/>
          <w:color w:val="000000" w:themeColor="text1"/>
          <w:sz w:val="24"/>
          <w:szCs w:val="24"/>
        </w:rPr>
        <w:t>data</w:t>
      </w:r>
      <w:r w:rsidRPr="00275F7B">
        <w:rPr>
          <w:color w:val="000000" w:themeColor="text1"/>
          <w:sz w:val="24"/>
          <w:szCs w:val="24"/>
        </w:rPr>
        <w:t xml:space="preserve"> </w:t>
      </w:r>
      <w:r w:rsidRPr="00275F7B">
        <w:rPr>
          <w:rFonts w:eastAsia="Calibri"/>
          <w:color w:val="000000" w:themeColor="text1"/>
          <w:sz w:val="24"/>
          <w:szCs w:val="24"/>
        </w:rPr>
        <w:t>desegregation</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disability</w:t>
      </w:r>
      <w:r w:rsidRPr="00275F7B">
        <w:rPr>
          <w:color w:val="000000" w:themeColor="text1"/>
          <w:sz w:val="24"/>
          <w:szCs w:val="24"/>
        </w:rPr>
        <w:t xml:space="preserve">, </w:t>
      </w:r>
      <w:r w:rsidRPr="00275F7B">
        <w:rPr>
          <w:rFonts w:eastAsia="Calibri"/>
          <w:color w:val="000000" w:themeColor="text1"/>
          <w:sz w:val="24"/>
          <w:szCs w:val="24"/>
        </w:rPr>
        <w:t>tackling</w:t>
      </w:r>
      <w:r w:rsidRPr="00275F7B">
        <w:rPr>
          <w:color w:val="000000" w:themeColor="text1"/>
          <w:sz w:val="24"/>
          <w:szCs w:val="24"/>
        </w:rPr>
        <w:t xml:space="preserve"> </w:t>
      </w:r>
      <w:r w:rsidRPr="00275F7B">
        <w:rPr>
          <w:rFonts w:eastAsia="Calibri"/>
          <w:color w:val="000000" w:themeColor="text1"/>
          <w:sz w:val="24"/>
          <w:szCs w:val="24"/>
        </w:rPr>
        <w:t>inequalities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ending</w:t>
      </w:r>
      <w:r w:rsidRPr="00275F7B">
        <w:rPr>
          <w:color w:val="000000" w:themeColor="text1"/>
          <w:sz w:val="24"/>
          <w:szCs w:val="24"/>
        </w:rPr>
        <w:t xml:space="preserve"> </w:t>
      </w:r>
      <w:r w:rsidRPr="00275F7B">
        <w:rPr>
          <w:rFonts w:eastAsia="Calibri"/>
          <w:color w:val="000000" w:themeColor="text1"/>
          <w:sz w:val="24"/>
          <w:szCs w:val="24"/>
        </w:rPr>
        <w:t>violence</w:t>
      </w:r>
      <w:r w:rsidRPr="00275F7B">
        <w:rPr>
          <w:color w:val="000000" w:themeColor="text1"/>
          <w:sz w:val="24"/>
          <w:szCs w:val="24"/>
        </w:rPr>
        <w:t xml:space="preserve"> </w:t>
      </w:r>
      <w:r w:rsidRPr="00275F7B">
        <w:rPr>
          <w:rFonts w:eastAsia="Calibri"/>
          <w:color w:val="000000" w:themeColor="text1"/>
          <w:sz w:val="24"/>
          <w:szCs w:val="24"/>
        </w:rPr>
        <w:t>against</w:t>
      </w:r>
      <w:r w:rsidRPr="00275F7B">
        <w:rPr>
          <w:color w:val="000000" w:themeColor="text1"/>
          <w:sz w:val="24"/>
          <w:szCs w:val="24"/>
        </w:rPr>
        <w:t xml:space="preserve"> </w:t>
      </w:r>
      <w:r w:rsidRPr="00275F7B">
        <w:rPr>
          <w:rFonts w:eastAsia="Calibri"/>
          <w:color w:val="000000" w:themeColor="text1"/>
          <w:sz w:val="24"/>
          <w:szCs w:val="24"/>
        </w:rPr>
        <w:t>children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organized</w:t>
      </w:r>
      <w:r w:rsidR="00044F60" w:rsidRPr="00275F7B">
        <w:rPr>
          <w:color w:val="000000" w:themeColor="text1"/>
          <w:sz w:val="24"/>
          <w:szCs w:val="24"/>
        </w:rPr>
        <w:t>,</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ministerial</w:t>
      </w:r>
      <w:r w:rsidRPr="00275F7B">
        <w:rPr>
          <w:color w:val="000000" w:themeColor="text1"/>
          <w:sz w:val="24"/>
          <w:szCs w:val="24"/>
        </w:rPr>
        <w:t xml:space="preserve"> </w:t>
      </w:r>
      <w:r w:rsidRPr="00275F7B">
        <w:rPr>
          <w:rFonts w:eastAsia="Calibri"/>
          <w:color w:val="000000" w:themeColor="text1"/>
          <w:sz w:val="24"/>
          <w:szCs w:val="24"/>
        </w:rPr>
        <w:t>week</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side</w:t>
      </w:r>
      <w:r w:rsidRPr="00275F7B">
        <w:rPr>
          <w:color w:val="000000" w:themeColor="text1"/>
          <w:sz w:val="24"/>
          <w:szCs w:val="24"/>
        </w:rPr>
        <w:t xml:space="preserve"> </w:t>
      </w:r>
      <w:r w:rsidRPr="00275F7B">
        <w:rPr>
          <w:rFonts w:eastAsia="Calibri"/>
          <w:color w:val="000000" w:themeColor="text1"/>
          <w:sz w:val="24"/>
          <w:szCs w:val="24"/>
        </w:rPr>
        <w:t>event</w:t>
      </w:r>
      <w:r w:rsidRPr="00275F7B">
        <w:rPr>
          <w:color w:val="000000" w:themeColor="text1"/>
          <w:sz w:val="24"/>
          <w:szCs w:val="24"/>
        </w:rPr>
        <w:t xml:space="preserve"> </w:t>
      </w:r>
      <w:r w:rsidRPr="00275F7B">
        <w:rPr>
          <w:rFonts w:eastAsia="Calibri"/>
          <w:color w:val="000000" w:themeColor="text1"/>
          <w:sz w:val="24"/>
          <w:szCs w:val="24"/>
        </w:rPr>
        <w:t>regarding</w:t>
      </w:r>
      <w:r w:rsidRPr="00275F7B">
        <w:rPr>
          <w:color w:val="000000" w:themeColor="text1"/>
          <w:sz w:val="24"/>
          <w:szCs w:val="24"/>
        </w:rPr>
        <w:t xml:space="preserve"> </w:t>
      </w:r>
      <w:r w:rsidRPr="00275F7B">
        <w:rPr>
          <w:rFonts w:eastAsia="Calibri"/>
          <w:color w:val="000000" w:themeColor="text1"/>
          <w:sz w:val="24"/>
          <w:szCs w:val="24"/>
        </w:rPr>
        <w:t>how</w:t>
      </w:r>
      <w:r w:rsidRPr="00275F7B">
        <w:rPr>
          <w:color w:val="000000" w:themeColor="text1"/>
          <w:sz w:val="24"/>
          <w:szCs w:val="24"/>
        </w:rPr>
        <w:t xml:space="preserve"> </w:t>
      </w:r>
      <w:r w:rsidRPr="00275F7B">
        <w:rPr>
          <w:rFonts w:eastAsia="Calibri"/>
          <w:color w:val="000000" w:themeColor="text1"/>
          <w:sz w:val="24"/>
          <w:szCs w:val="24"/>
        </w:rPr>
        <w:t>Disabled</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Organizations</w:t>
      </w:r>
      <w:r w:rsidRPr="00275F7B">
        <w:rPr>
          <w:color w:val="000000" w:themeColor="text1"/>
          <w:sz w:val="24"/>
          <w:szCs w:val="24"/>
        </w:rPr>
        <w:t xml:space="preserve"> (</w:t>
      </w:r>
      <w:r w:rsidRPr="00275F7B">
        <w:rPr>
          <w:rFonts w:eastAsia="Calibri"/>
          <w:color w:val="000000" w:themeColor="text1"/>
          <w:sz w:val="24"/>
          <w:szCs w:val="24"/>
        </w:rPr>
        <w:t>DPOs</w:t>
      </w:r>
      <w:r w:rsidRPr="00275F7B">
        <w:rPr>
          <w:color w:val="000000" w:themeColor="text1"/>
          <w:sz w:val="24"/>
          <w:szCs w:val="24"/>
        </w:rPr>
        <w:t>)</w:t>
      </w:r>
      <w:r w:rsidR="00044F60" w:rsidRPr="00275F7B">
        <w:rPr>
          <w:color w:val="000000" w:themeColor="text1"/>
          <w:sz w:val="24"/>
          <w:szCs w:val="24"/>
        </w:rPr>
        <w:t xml:space="preserve"> </w:t>
      </w:r>
      <w:r w:rsidR="00044F60" w:rsidRPr="00275F7B">
        <w:rPr>
          <w:rFonts w:eastAsia="Calibri"/>
          <w:color w:val="000000" w:themeColor="text1"/>
          <w:sz w:val="24"/>
          <w:szCs w:val="24"/>
        </w:rPr>
        <w:t>can</w:t>
      </w:r>
      <w:r w:rsidR="00044F60" w:rsidRPr="00275F7B">
        <w:rPr>
          <w:color w:val="000000" w:themeColor="text1"/>
          <w:sz w:val="24"/>
          <w:szCs w:val="24"/>
        </w:rPr>
        <w:t xml:space="preserve"> </w:t>
      </w:r>
      <w:r w:rsidR="00044F60" w:rsidRPr="00275F7B">
        <w:rPr>
          <w:rFonts w:eastAsia="Calibri"/>
          <w:color w:val="000000" w:themeColor="text1"/>
          <w:sz w:val="24"/>
          <w:szCs w:val="24"/>
        </w:rPr>
        <w:t>effectively</w:t>
      </w:r>
      <w:r w:rsidR="00044F60" w:rsidRPr="00275F7B">
        <w:rPr>
          <w:color w:val="000000" w:themeColor="text1"/>
          <w:sz w:val="24"/>
          <w:szCs w:val="24"/>
        </w:rPr>
        <w:t xml:space="preserve"> </w:t>
      </w:r>
      <w:r w:rsidRPr="00275F7B">
        <w:rPr>
          <w:rFonts w:eastAsia="Calibri"/>
          <w:color w:val="000000" w:themeColor="text1"/>
          <w:sz w:val="24"/>
          <w:szCs w:val="24"/>
        </w:rPr>
        <w:t>collaborate</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sz w:val="24"/>
          <w:szCs w:val="24"/>
        </w:rPr>
        <w:t>their</w:t>
      </w:r>
      <w:r w:rsidRPr="00275F7B">
        <w:rPr>
          <w:sz w:val="24"/>
          <w:szCs w:val="24"/>
        </w:rPr>
        <w:t xml:space="preserve"> </w:t>
      </w:r>
      <w:r w:rsidRPr="00275F7B">
        <w:rPr>
          <w:rFonts w:eastAsia="Calibri"/>
          <w:sz w:val="24"/>
          <w:szCs w:val="24"/>
        </w:rPr>
        <w:t>governments</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implementing</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SDGs</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representing</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regions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Europe</w:t>
      </w:r>
      <w:r w:rsidRPr="00275F7B">
        <w:rPr>
          <w:sz w:val="24"/>
          <w:szCs w:val="24"/>
        </w:rPr>
        <w:t xml:space="preserve">, </w:t>
      </w:r>
      <w:r w:rsidRPr="00275F7B">
        <w:rPr>
          <w:rFonts w:eastAsia="Calibri"/>
          <w:sz w:val="24"/>
          <w:szCs w:val="24"/>
        </w:rPr>
        <w:t>Africa</w:t>
      </w:r>
      <w:r w:rsidRPr="00275F7B">
        <w:rPr>
          <w:sz w:val="24"/>
          <w:szCs w:val="24"/>
        </w:rPr>
        <w:t xml:space="preserve">, </w:t>
      </w:r>
      <w:r w:rsidRPr="00275F7B">
        <w:rPr>
          <w:rFonts w:eastAsia="Calibri"/>
          <w:sz w:val="24"/>
          <w:szCs w:val="24"/>
        </w:rPr>
        <w:t>Asia</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Latin</w:t>
      </w:r>
      <w:r w:rsidRPr="00275F7B">
        <w:rPr>
          <w:sz w:val="24"/>
          <w:szCs w:val="24"/>
        </w:rPr>
        <w:t xml:space="preserve"> </w:t>
      </w:r>
      <w:r w:rsidRPr="00275F7B">
        <w:rPr>
          <w:rFonts w:eastAsia="Calibri"/>
          <w:sz w:val="24"/>
          <w:szCs w:val="24"/>
        </w:rPr>
        <w:t>America</w:t>
      </w:r>
      <w:r w:rsidRPr="00275F7B">
        <w:rPr>
          <w:sz w:val="24"/>
          <w:szCs w:val="24"/>
        </w:rPr>
        <w:t xml:space="preserve">, </w:t>
      </w:r>
      <w:r w:rsidRPr="00275F7B">
        <w:rPr>
          <w:rFonts w:eastAsia="Calibri"/>
          <w:sz w:val="24"/>
          <w:szCs w:val="24"/>
        </w:rPr>
        <w:t>shared</w:t>
      </w:r>
      <w:r w:rsidRPr="00275F7B">
        <w:rPr>
          <w:sz w:val="24"/>
          <w:szCs w:val="24"/>
        </w:rPr>
        <w:t xml:space="preserve"> </w:t>
      </w:r>
      <w:r w:rsidRPr="00275F7B">
        <w:rPr>
          <w:rFonts w:eastAsia="Calibri"/>
          <w:sz w:val="24"/>
          <w:szCs w:val="24"/>
        </w:rPr>
        <w:t>their</w:t>
      </w:r>
      <w:r w:rsidRPr="00275F7B">
        <w:rPr>
          <w:sz w:val="24"/>
          <w:szCs w:val="24"/>
        </w:rPr>
        <w:t xml:space="preserve"> </w:t>
      </w:r>
      <w:r w:rsidRPr="00275F7B">
        <w:rPr>
          <w:rFonts w:eastAsia="Calibri"/>
          <w:sz w:val="24"/>
          <w:szCs w:val="24"/>
        </w:rPr>
        <w:t>particular</w:t>
      </w:r>
      <w:r w:rsidRPr="00275F7B">
        <w:rPr>
          <w:sz w:val="24"/>
          <w:szCs w:val="24"/>
        </w:rPr>
        <w:t xml:space="preserve"> </w:t>
      </w:r>
      <w:r w:rsidRPr="00275F7B">
        <w:rPr>
          <w:rFonts w:eastAsia="Calibri"/>
          <w:sz w:val="24"/>
          <w:szCs w:val="24"/>
        </w:rPr>
        <w:t>achievements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challenges</w:t>
      </w:r>
      <w:r w:rsidRPr="00275F7B">
        <w:rPr>
          <w:sz w:val="24"/>
          <w:szCs w:val="24"/>
        </w:rPr>
        <w:t xml:space="preserve"> </w:t>
      </w:r>
      <w:r w:rsidRPr="00275F7B">
        <w:rPr>
          <w:rFonts w:eastAsia="Calibri"/>
          <w:sz w:val="24"/>
          <w:szCs w:val="24"/>
        </w:rPr>
        <w:t>from</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grassroots</w:t>
      </w:r>
      <w:r w:rsidRPr="00275F7B">
        <w:rPr>
          <w:sz w:val="24"/>
          <w:szCs w:val="24"/>
        </w:rPr>
        <w:t xml:space="preserve"> </w:t>
      </w:r>
      <w:r w:rsidRPr="00275F7B">
        <w:rPr>
          <w:rFonts w:eastAsia="Calibri"/>
          <w:sz w:val="24"/>
          <w:szCs w:val="24"/>
        </w:rPr>
        <w:t>level</w:t>
      </w:r>
      <w:r w:rsidRPr="00275F7B">
        <w:rPr>
          <w:sz w:val="24"/>
          <w:szCs w:val="24"/>
        </w:rPr>
        <w:t>.</w:t>
      </w:r>
      <w:r w:rsidR="00887702" w:rsidRPr="00275F7B">
        <w:rPr>
          <w:rStyle w:val="FootnoteReference"/>
          <w:sz w:val="24"/>
          <w:szCs w:val="24"/>
        </w:rPr>
        <w:t xml:space="preserve"> </w:t>
      </w:r>
      <w:r w:rsidR="00887702" w:rsidRPr="00275F7B">
        <w:rPr>
          <w:rStyle w:val="FootnoteReference"/>
          <w:sz w:val="24"/>
          <w:szCs w:val="24"/>
        </w:rPr>
        <w:footnoteReference w:id="6"/>
      </w:r>
    </w:p>
    <w:p w14:paraId="37B50558" w14:textId="0CE66C15" w:rsidR="0048324F" w:rsidRPr="00275F7B" w:rsidRDefault="0048324F" w:rsidP="009C1DF6">
      <w:pPr>
        <w:spacing w:line="240" w:lineRule="auto"/>
        <w:jc w:val="both"/>
        <w:rPr>
          <w:sz w:val="24"/>
          <w:szCs w:val="24"/>
        </w:rPr>
      </w:pPr>
    </w:p>
    <w:p w14:paraId="369ACC6C" w14:textId="05EDBCE1" w:rsidR="0048324F" w:rsidRPr="00275F7B" w:rsidRDefault="00FF5254" w:rsidP="009C1DF6">
      <w:pPr>
        <w:spacing w:line="240" w:lineRule="auto"/>
        <w:jc w:val="both"/>
        <w:rPr>
          <w:color w:val="000000" w:themeColor="text1"/>
          <w:sz w:val="24"/>
          <w:szCs w:val="24"/>
        </w:rPr>
      </w:pP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result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focused</w:t>
      </w:r>
      <w:r w:rsidRPr="00275F7B">
        <w:rPr>
          <w:rFonts w:eastAsia="Times New Roman"/>
          <w:color w:val="000000" w:themeColor="text1"/>
          <w:sz w:val="24"/>
          <w:szCs w:val="24"/>
        </w:rPr>
        <w:t xml:space="preserve"> </w:t>
      </w:r>
      <w:r w:rsidRPr="00275F7B">
        <w:rPr>
          <w:rFonts w:eastAsia="Calibri"/>
          <w:color w:val="000000" w:themeColor="text1"/>
          <w:sz w:val="24"/>
          <w:szCs w:val="24"/>
        </w:rPr>
        <w:t>preparation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active</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009971AC" w:rsidRPr="00275F7B">
        <w:rPr>
          <w:rFonts w:eastAsia="Calibri"/>
          <w:color w:val="000000" w:themeColor="text1"/>
          <w:sz w:val="24"/>
          <w:szCs w:val="24"/>
        </w:rPr>
        <w:t>of</w:t>
      </w:r>
      <w:r w:rsidR="009971AC"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able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00115280" w:rsidRPr="00275F7B">
        <w:rPr>
          <w:rFonts w:eastAsia="Calibri"/>
          <w:color w:val="000000" w:themeColor="text1"/>
          <w:sz w:val="24"/>
          <w:szCs w:val="24"/>
        </w:rPr>
        <w:t>deliver</w:t>
      </w:r>
      <w:r w:rsidR="00115280"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strong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unified</w:t>
      </w:r>
      <w:r w:rsidRPr="00275F7B">
        <w:rPr>
          <w:rFonts w:eastAsia="Times New Roman"/>
          <w:color w:val="000000" w:themeColor="text1"/>
          <w:sz w:val="24"/>
          <w:szCs w:val="24"/>
        </w:rPr>
        <w:t xml:space="preserve"> </w:t>
      </w:r>
      <w:r w:rsidR="00115280" w:rsidRPr="00275F7B">
        <w:rPr>
          <w:rFonts w:eastAsia="Calibri"/>
          <w:color w:val="000000" w:themeColor="text1"/>
          <w:sz w:val="24"/>
          <w:szCs w:val="24"/>
        </w:rPr>
        <w:t>message</w:t>
      </w:r>
      <w:r w:rsidR="00115280"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diverse</w:t>
      </w:r>
      <w:r w:rsidRPr="00275F7B">
        <w:rPr>
          <w:rFonts w:eastAsia="Times New Roman"/>
          <w:color w:val="000000" w:themeColor="text1"/>
          <w:sz w:val="24"/>
          <w:szCs w:val="24"/>
        </w:rPr>
        <w:t xml:space="preserve"> </w:t>
      </w:r>
      <w:r w:rsidRPr="00275F7B">
        <w:rPr>
          <w:rFonts w:eastAsia="Calibri"/>
          <w:color w:val="000000" w:themeColor="text1"/>
          <w:sz w:val="24"/>
          <w:szCs w:val="24"/>
        </w:rPr>
        <w:t>set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themes</w:t>
      </w:r>
      <w:r w:rsidRPr="00275F7B">
        <w:rPr>
          <w:rFonts w:eastAsia="Times New Roman"/>
          <w:color w:val="000000" w:themeColor="text1"/>
          <w:sz w:val="24"/>
          <w:szCs w:val="24"/>
        </w:rPr>
        <w:t xml:space="preserve"> </w:t>
      </w:r>
      <w:r w:rsidRPr="00275F7B">
        <w:rPr>
          <w:rFonts w:eastAsia="Calibri"/>
          <w:color w:val="000000" w:themeColor="text1"/>
          <w:sz w:val="24"/>
          <w:szCs w:val="24"/>
        </w:rPr>
        <w:t>elaborated</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below</w:t>
      </w:r>
      <w:r w:rsidRPr="00275F7B">
        <w:rPr>
          <w:rFonts w:eastAsia="Times New Roman"/>
          <w:color w:val="000000" w:themeColor="text1"/>
          <w:sz w:val="24"/>
          <w:szCs w:val="24"/>
        </w:rPr>
        <w:t xml:space="preserve">. </w:t>
      </w:r>
    </w:p>
    <w:p w14:paraId="6BA121B3" w14:textId="5968D5C6" w:rsidR="0048324F" w:rsidRPr="00275F7B" w:rsidRDefault="00FF5254" w:rsidP="009C1DF6">
      <w:pPr>
        <w:pStyle w:val="Heading1"/>
        <w:numPr>
          <w:ilvl w:val="0"/>
          <w:numId w:val="0"/>
        </w:numPr>
        <w:jc w:val="both"/>
        <w:rPr>
          <w:rFonts w:ascii="Arial" w:hAnsi="Arial" w:cs="Arial"/>
        </w:rPr>
      </w:pPr>
      <w:bookmarkStart w:id="19" w:name="_3dy6vkm" w:colFirst="0" w:colLast="0"/>
      <w:bookmarkStart w:id="20" w:name="_Toc461467708"/>
      <w:bookmarkEnd w:id="19"/>
      <w:r w:rsidRPr="00275F7B">
        <w:rPr>
          <w:rFonts w:ascii="Arial" w:eastAsia="Calibri" w:hAnsi="Arial" w:cs="Arial"/>
          <w:sz w:val="28"/>
          <w:szCs w:val="28"/>
        </w:rPr>
        <w:t>The</w:t>
      </w:r>
      <w:r w:rsidRPr="00275F7B">
        <w:rPr>
          <w:rFonts w:ascii="Arial" w:eastAsia="Calibri" w:hAnsi="Arial" w:cs="Arial"/>
        </w:rPr>
        <w:t>matic</w:t>
      </w:r>
      <w:r w:rsidRPr="00275F7B">
        <w:rPr>
          <w:rFonts w:ascii="Arial" w:hAnsi="Arial" w:cs="Arial"/>
        </w:rPr>
        <w:t xml:space="preserve"> </w:t>
      </w:r>
      <w:r w:rsidRPr="00275F7B">
        <w:rPr>
          <w:rFonts w:ascii="Arial" w:eastAsia="Calibri" w:hAnsi="Arial" w:cs="Arial"/>
        </w:rPr>
        <w:t>Focuses</w:t>
      </w:r>
      <w:r w:rsidR="009971AC" w:rsidRPr="00275F7B">
        <w:rPr>
          <w:rFonts w:ascii="Arial" w:hAnsi="Arial" w:cs="Arial"/>
        </w:rPr>
        <w:t>-</w:t>
      </w:r>
      <w:r w:rsidR="009971AC" w:rsidRPr="00275F7B">
        <w:rPr>
          <w:rFonts w:ascii="Arial" w:eastAsia="Calibri" w:hAnsi="Arial" w:cs="Arial"/>
        </w:rPr>
        <w:t>First</w:t>
      </w:r>
      <w:r w:rsidR="009971AC" w:rsidRPr="00275F7B">
        <w:rPr>
          <w:rFonts w:ascii="Arial" w:hAnsi="Arial" w:cs="Arial"/>
        </w:rPr>
        <w:t xml:space="preserve"> </w:t>
      </w:r>
      <w:r w:rsidR="009971AC" w:rsidRPr="00275F7B">
        <w:rPr>
          <w:rFonts w:ascii="Arial" w:eastAsia="Calibri" w:hAnsi="Arial" w:cs="Arial"/>
        </w:rPr>
        <w:t>week</w:t>
      </w:r>
      <w:r w:rsidR="009971AC" w:rsidRPr="00275F7B">
        <w:rPr>
          <w:rFonts w:ascii="Arial" w:hAnsi="Arial" w:cs="Arial"/>
        </w:rPr>
        <w:t xml:space="preserve"> </w:t>
      </w:r>
      <w:r w:rsidR="009971AC" w:rsidRPr="00275F7B">
        <w:rPr>
          <w:rFonts w:ascii="Arial" w:eastAsia="Calibri" w:hAnsi="Arial" w:cs="Arial"/>
        </w:rPr>
        <w:t>of</w:t>
      </w:r>
      <w:r w:rsidR="009971AC" w:rsidRPr="00275F7B">
        <w:rPr>
          <w:rFonts w:ascii="Arial" w:hAnsi="Arial" w:cs="Arial"/>
        </w:rPr>
        <w:t xml:space="preserve"> </w:t>
      </w:r>
      <w:r w:rsidR="009971AC" w:rsidRPr="00275F7B">
        <w:rPr>
          <w:rFonts w:ascii="Arial" w:eastAsia="Calibri" w:hAnsi="Arial" w:cs="Arial"/>
        </w:rPr>
        <w:t>the</w:t>
      </w:r>
      <w:r w:rsidR="009971AC" w:rsidRPr="00275F7B">
        <w:rPr>
          <w:rFonts w:ascii="Arial" w:hAnsi="Arial" w:cs="Arial"/>
        </w:rPr>
        <w:t xml:space="preserve"> </w:t>
      </w:r>
      <w:r w:rsidR="009971AC" w:rsidRPr="00275F7B">
        <w:rPr>
          <w:rFonts w:ascii="Arial" w:eastAsia="Calibri" w:hAnsi="Arial" w:cs="Arial"/>
        </w:rPr>
        <w:t>HLPF</w:t>
      </w:r>
      <w:bookmarkEnd w:id="20"/>
    </w:p>
    <w:p w14:paraId="1F96C165" w14:textId="505F06D1"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referred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previously</w:t>
      </w:r>
      <w:r w:rsidRPr="00275F7B">
        <w:rPr>
          <w:rFonts w:eastAsia="Times New Roman"/>
          <w:color w:val="000000" w:themeColor="text1"/>
          <w:sz w:val="24"/>
          <w:szCs w:val="24"/>
        </w:rPr>
        <w:t xml:space="preserve">, </w:t>
      </w:r>
      <w:r w:rsidR="00115280" w:rsidRPr="00275F7B">
        <w:rPr>
          <w:rFonts w:eastAsia="Calibri"/>
          <w:color w:val="000000" w:themeColor="text1"/>
          <w:sz w:val="24"/>
          <w:szCs w:val="24"/>
        </w:rPr>
        <w:t>Stakeholder</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Group</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of</w:t>
      </w:r>
      <w:r w:rsidR="00115280" w:rsidRPr="00275F7B">
        <w:rPr>
          <w:rFonts w:eastAsia="Times New Roman"/>
          <w:color w:val="000000" w:themeColor="text1"/>
          <w:sz w:val="24"/>
          <w:szCs w:val="24"/>
        </w:rPr>
        <w:t xml:space="preserve"> </w:t>
      </w:r>
      <w:r w:rsidR="00115280" w:rsidRPr="00275F7B">
        <w:rPr>
          <w:rFonts w:eastAsia="Calibri"/>
          <w:color w:val="000000" w:themeColor="text1"/>
          <w:sz w:val="24"/>
          <w:szCs w:val="24"/>
        </w:rPr>
        <w:t>P</w:t>
      </w:r>
      <w:r w:rsidRPr="00275F7B">
        <w:rPr>
          <w:rFonts w:eastAsia="Calibri"/>
          <w:color w:val="000000" w:themeColor="text1"/>
          <w:sz w:val="24"/>
          <w:szCs w:val="24"/>
        </w:rPr>
        <w:t>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00115280" w:rsidRPr="00275F7B">
        <w:rPr>
          <w:rFonts w:eastAsia="Calibri"/>
          <w:color w:val="000000" w:themeColor="text1"/>
          <w:sz w:val="24"/>
          <w:szCs w:val="24"/>
        </w:rPr>
        <w:t>D</w:t>
      </w:r>
      <w:r w:rsidRPr="00275F7B">
        <w:rPr>
          <w:rFonts w:eastAsia="Calibri"/>
          <w:color w:val="000000" w:themeColor="text1"/>
          <w:sz w:val="24"/>
          <w:szCs w:val="24"/>
        </w:rPr>
        <w:t>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attended</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thematic</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discussions</w:t>
      </w:r>
      <w:r w:rsidRPr="00275F7B">
        <w:rPr>
          <w:rFonts w:eastAsia="Times New Roman"/>
          <w:color w:val="000000" w:themeColor="text1"/>
          <w:sz w:val="24"/>
          <w:szCs w:val="24"/>
        </w:rPr>
        <w:t xml:space="preserve"> </w:t>
      </w:r>
      <w:r w:rsidRPr="00275F7B">
        <w:rPr>
          <w:rFonts w:eastAsia="Calibri"/>
          <w:color w:val="000000" w:themeColor="text1"/>
          <w:sz w:val="24"/>
          <w:szCs w:val="24"/>
        </w:rPr>
        <w:t>held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6D13E3" w:rsidRPr="00275F7B">
        <w:rPr>
          <w:rFonts w:eastAsia="Calibri"/>
          <w:color w:val="000000" w:themeColor="text1"/>
          <w:sz w:val="24"/>
          <w:szCs w:val="24"/>
        </w:rPr>
        <w:t>was</w:t>
      </w:r>
      <w:r w:rsidR="006D13E3" w:rsidRPr="00275F7B">
        <w:rPr>
          <w:rFonts w:eastAsia="Times New Roman"/>
          <w:color w:val="000000" w:themeColor="text1"/>
          <w:sz w:val="24"/>
          <w:szCs w:val="24"/>
        </w:rPr>
        <w:t xml:space="preserve"> </w:t>
      </w:r>
      <w:r w:rsidR="00890E5F" w:rsidRPr="00275F7B">
        <w:rPr>
          <w:rFonts w:eastAsia="Calibri"/>
          <w:color w:val="000000" w:themeColor="text1"/>
          <w:sz w:val="24"/>
          <w:szCs w:val="24"/>
        </w:rPr>
        <w:t>able</w:t>
      </w:r>
      <w:r w:rsidR="00890E5F" w:rsidRPr="00275F7B">
        <w:rPr>
          <w:rFonts w:eastAsia="Times New Roman"/>
          <w:color w:val="000000" w:themeColor="text1"/>
          <w:sz w:val="24"/>
          <w:szCs w:val="24"/>
        </w:rPr>
        <w:t xml:space="preserve"> </w:t>
      </w:r>
      <w:r w:rsidR="00890E5F" w:rsidRPr="00275F7B">
        <w:rPr>
          <w:rFonts w:eastAsia="Calibri"/>
          <w:color w:val="000000" w:themeColor="text1"/>
          <w:sz w:val="24"/>
          <w:szCs w:val="24"/>
        </w:rPr>
        <w:t>to</w:t>
      </w:r>
      <w:r w:rsidR="00887702" w:rsidRPr="00275F7B">
        <w:rPr>
          <w:rFonts w:eastAsia="Times New Roman"/>
          <w:color w:val="000000" w:themeColor="text1"/>
          <w:sz w:val="24"/>
          <w:szCs w:val="24"/>
        </w:rPr>
        <w:t xml:space="preserve"> </w:t>
      </w:r>
      <w:r w:rsidR="00887702" w:rsidRPr="00275F7B">
        <w:rPr>
          <w:rFonts w:eastAsia="Calibri"/>
          <w:color w:val="000000" w:themeColor="text1"/>
          <w:sz w:val="24"/>
          <w:szCs w:val="24"/>
        </w:rPr>
        <w:t>deliver</w:t>
      </w:r>
      <w:r w:rsidR="00887702" w:rsidRPr="00275F7B">
        <w:rPr>
          <w:rFonts w:eastAsia="Times New Roman"/>
          <w:color w:val="000000" w:themeColor="text1"/>
          <w:sz w:val="24"/>
          <w:szCs w:val="24"/>
        </w:rPr>
        <w:t xml:space="preserve"> </w:t>
      </w:r>
      <w:r w:rsidR="00887702" w:rsidRPr="00275F7B">
        <w:rPr>
          <w:rFonts w:eastAsia="Calibri"/>
          <w:color w:val="000000" w:themeColor="text1"/>
          <w:sz w:val="24"/>
          <w:szCs w:val="24"/>
        </w:rPr>
        <w:t>and</w:t>
      </w:r>
      <w:r w:rsidR="00887702" w:rsidRPr="00275F7B">
        <w:rPr>
          <w:rFonts w:eastAsia="Times New Roman"/>
          <w:color w:val="000000" w:themeColor="text1"/>
          <w:sz w:val="24"/>
          <w:szCs w:val="24"/>
        </w:rPr>
        <w:t>/</w:t>
      </w:r>
      <w:r w:rsidR="00887702" w:rsidRPr="00275F7B">
        <w:rPr>
          <w:rFonts w:eastAsia="Calibri"/>
          <w:color w:val="000000" w:themeColor="text1"/>
          <w:sz w:val="24"/>
          <w:szCs w:val="24"/>
        </w:rPr>
        <w:t>or</w:t>
      </w:r>
      <w:r w:rsidR="00887702" w:rsidRPr="00275F7B">
        <w:rPr>
          <w:rFonts w:eastAsia="Times New Roman"/>
          <w:color w:val="000000" w:themeColor="text1"/>
          <w:sz w:val="24"/>
          <w:szCs w:val="24"/>
        </w:rPr>
        <w:t xml:space="preserve"> </w:t>
      </w:r>
      <w:r w:rsidR="00887702" w:rsidRPr="00275F7B">
        <w:rPr>
          <w:rFonts w:eastAsia="Calibri"/>
          <w:color w:val="000000" w:themeColor="text1"/>
          <w:sz w:val="24"/>
          <w:szCs w:val="24"/>
        </w:rPr>
        <w:t>submit</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interventions</w:t>
      </w:r>
      <w:r w:rsidRPr="00275F7B">
        <w:rPr>
          <w:rFonts w:eastAsia="Times New Roman"/>
          <w:color w:val="000000" w:themeColor="text1"/>
          <w:sz w:val="24"/>
          <w:szCs w:val="24"/>
        </w:rPr>
        <w:t xml:space="preserve"> </w:t>
      </w:r>
      <w:r w:rsidR="009971AC" w:rsidRPr="00275F7B">
        <w:rPr>
          <w:rFonts w:eastAsia="Times New Roman"/>
          <w:color w:val="000000" w:themeColor="text1"/>
          <w:sz w:val="24"/>
          <w:szCs w:val="24"/>
        </w:rPr>
        <w:t>16</w:t>
      </w:r>
      <w:r w:rsidRPr="00275F7B">
        <w:rPr>
          <w:rFonts w:eastAsia="Times New Roman"/>
          <w:color w:val="000000" w:themeColor="text1"/>
          <w:sz w:val="24"/>
          <w:szCs w:val="24"/>
        </w:rPr>
        <w:t xml:space="preserve"> </w:t>
      </w:r>
      <w:r w:rsidRPr="00275F7B">
        <w:rPr>
          <w:rFonts w:eastAsia="Calibri"/>
          <w:color w:val="000000" w:themeColor="text1"/>
          <w:sz w:val="24"/>
          <w:szCs w:val="24"/>
        </w:rPr>
        <w:t>time</w:t>
      </w:r>
      <w:r w:rsidR="00890E5F"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topics</w:t>
      </w:r>
      <w:r w:rsidRPr="00275F7B">
        <w:rPr>
          <w:rFonts w:eastAsia="Times New Roman"/>
          <w:color w:val="000000" w:themeColor="text1"/>
          <w:sz w:val="24"/>
          <w:szCs w:val="24"/>
        </w:rPr>
        <w:t xml:space="preserve"> </w:t>
      </w:r>
      <w:r w:rsidRPr="00275F7B">
        <w:rPr>
          <w:rFonts w:eastAsia="Calibri"/>
          <w:color w:val="000000" w:themeColor="text1"/>
          <w:sz w:val="24"/>
          <w:szCs w:val="24"/>
        </w:rPr>
        <w:t>throughout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009971AC" w:rsidRPr="00275F7B">
        <w:rPr>
          <w:rFonts w:eastAsia="Calibri"/>
          <w:color w:val="000000" w:themeColor="text1"/>
          <w:sz w:val="24"/>
          <w:szCs w:val="24"/>
        </w:rPr>
        <w:t>themes</w:t>
      </w:r>
      <w:r w:rsidR="009971AC"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poverty</w:t>
      </w:r>
      <w:r w:rsidRPr="00275F7B">
        <w:rPr>
          <w:rFonts w:eastAsia="Times New Roman"/>
          <w:color w:val="000000" w:themeColor="text1"/>
          <w:sz w:val="24"/>
          <w:szCs w:val="24"/>
        </w:rPr>
        <w:t xml:space="preserve"> </w:t>
      </w:r>
      <w:r w:rsidRPr="00275F7B">
        <w:rPr>
          <w:rFonts w:eastAsia="Calibri"/>
          <w:color w:val="000000" w:themeColor="text1"/>
          <w:sz w:val="24"/>
          <w:szCs w:val="24"/>
        </w:rPr>
        <w:t>alleviation</w:t>
      </w:r>
      <w:r w:rsidRPr="00275F7B">
        <w:rPr>
          <w:rFonts w:eastAsia="Times New Roman"/>
          <w:color w:val="000000" w:themeColor="text1"/>
          <w:sz w:val="24"/>
          <w:szCs w:val="24"/>
        </w:rPr>
        <w:t xml:space="preserve">, </w:t>
      </w:r>
      <w:r w:rsidRPr="00275F7B">
        <w:rPr>
          <w:rFonts w:eastAsia="Calibri"/>
          <w:color w:val="000000" w:themeColor="text1"/>
          <w:sz w:val="24"/>
          <w:szCs w:val="24"/>
        </w:rPr>
        <w:t>fostering</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growth</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security</w:t>
      </w:r>
      <w:r w:rsidRPr="00275F7B">
        <w:rPr>
          <w:rFonts w:eastAsia="Times New Roman"/>
          <w:color w:val="000000" w:themeColor="text1"/>
          <w:sz w:val="24"/>
          <w:szCs w:val="24"/>
        </w:rPr>
        <w:t xml:space="preserve">, </w:t>
      </w:r>
      <w:r w:rsidRPr="00275F7B">
        <w:rPr>
          <w:rFonts w:eastAsia="Calibri"/>
          <w:color w:val="000000" w:themeColor="text1"/>
          <w:sz w:val="24"/>
          <w:szCs w:val="24"/>
        </w:rPr>
        <w:t>gender</w:t>
      </w:r>
      <w:r w:rsidRPr="00275F7B">
        <w:rPr>
          <w:rFonts w:eastAsia="Times New Roman"/>
          <w:color w:val="000000" w:themeColor="text1"/>
          <w:sz w:val="24"/>
          <w:szCs w:val="24"/>
        </w:rPr>
        <w:t xml:space="preserve"> </w:t>
      </w:r>
      <w:r w:rsidRPr="00275F7B">
        <w:rPr>
          <w:rFonts w:eastAsia="Calibri"/>
          <w:color w:val="000000" w:themeColor="text1"/>
          <w:sz w:val="24"/>
          <w:szCs w:val="24"/>
        </w:rPr>
        <w:t>equity</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education</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disaggregation</w:t>
      </w:r>
      <w:r w:rsidRPr="00275F7B">
        <w:rPr>
          <w:rFonts w:eastAsia="Times New Roman"/>
          <w:color w:val="000000" w:themeColor="text1"/>
          <w:sz w:val="24"/>
          <w:szCs w:val="24"/>
        </w:rPr>
        <w:t xml:space="preserve">, </w:t>
      </w:r>
      <w:r w:rsidRPr="00275F7B">
        <w:rPr>
          <w:rFonts w:eastAsia="Calibri"/>
          <w:color w:val="000000" w:themeColor="text1"/>
          <w:sz w:val="24"/>
          <w:szCs w:val="24"/>
        </w:rPr>
        <w:t>combatting</w:t>
      </w:r>
      <w:r w:rsidRPr="00275F7B">
        <w:rPr>
          <w:rFonts w:eastAsia="Times New Roman"/>
          <w:color w:val="000000" w:themeColor="text1"/>
          <w:sz w:val="24"/>
          <w:szCs w:val="24"/>
        </w:rPr>
        <w:t xml:space="preserve"> </w:t>
      </w:r>
      <w:r w:rsidRPr="00275F7B">
        <w:rPr>
          <w:rFonts w:eastAsia="Calibri"/>
          <w:color w:val="000000" w:themeColor="text1"/>
          <w:sz w:val="24"/>
          <w:szCs w:val="24"/>
        </w:rPr>
        <w:t>inequalities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following</w:t>
      </w:r>
      <w:r w:rsidRPr="00275F7B">
        <w:rPr>
          <w:rFonts w:eastAsia="Times New Roman"/>
          <w:color w:val="000000" w:themeColor="text1"/>
          <w:sz w:val="24"/>
          <w:szCs w:val="24"/>
        </w:rPr>
        <w:t xml:space="preserve"> </w:t>
      </w:r>
      <w:r w:rsidR="00DE1D85" w:rsidRPr="00275F7B">
        <w:rPr>
          <w:rFonts w:eastAsia="Calibri"/>
          <w:color w:val="000000" w:themeColor="text1"/>
          <w:sz w:val="24"/>
          <w:szCs w:val="24"/>
        </w:rPr>
        <w:t>section</w:t>
      </w:r>
      <w:r w:rsidR="00DE1D85"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elaborate</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each</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thematic</w:t>
      </w:r>
      <w:r w:rsidRPr="00275F7B">
        <w:rPr>
          <w:rFonts w:eastAsia="Times New Roman"/>
          <w:color w:val="000000" w:themeColor="text1"/>
          <w:sz w:val="24"/>
          <w:szCs w:val="24"/>
        </w:rPr>
        <w:t xml:space="preserve"> </w:t>
      </w:r>
      <w:r w:rsidRPr="00275F7B">
        <w:rPr>
          <w:rFonts w:eastAsia="Calibri"/>
          <w:color w:val="000000" w:themeColor="text1"/>
          <w:sz w:val="24"/>
          <w:szCs w:val="24"/>
        </w:rPr>
        <w:t>topics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produced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contribution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p>
    <w:p w14:paraId="758612C9" w14:textId="77777777" w:rsidR="0048324F" w:rsidRPr="00275F7B" w:rsidRDefault="00FF5254">
      <w:pPr>
        <w:pStyle w:val="Heading2"/>
        <w:rPr>
          <w:rFonts w:ascii="Arial" w:hAnsi="Arial" w:cs="Arial"/>
          <w:color w:val="000000" w:themeColor="text1"/>
        </w:rPr>
      </w:pPr>
      <w:bookmarkStart w:id="21" w:name="_1t3h5sf" w:colFirst="0" w:colLast="0"/>
      <w:bookmarkStart w:id="22" w:name="_Toc461467709"/>
      <w:bookmarkEnd w:id="21"/>
      <w:r w:rsidRPr="00275F7B">
        <w:rPr>
          <w:rFonts w:ascii="Arial" w:eastAsia="Calibri" w:hAnsi="Arial" w:cs="Arial"/>
          <w:color w:val="000000" w:themeColor="text1"/>
        </w:rPr>
        <w:t>July</w:t>
      </w:r>
      <w:r w:rsidRPr="00275F7B">
        <w:rPr>
          <w:rFonts w:ascii="Arial" w:hAnsi="Arial" w:cs="Arial"/>
          <w:color w:val="000000" w:themeColor="text1"/>
        </w:rPr>
        <w:t xml:space="preserve"> 11</w:t>
      </w:r>
      <w:r w:rsidRPr="00275F7B">
        <w:rPr>
          <w:rFonts w:ascii="Arial" w:eastAsia="Calibri" w:hAnsi="Arial" w:cs="Arial"/>
          <w:color w:val="000000" w:themeColor="text1"/>
          <w:vertAlign w:val="superscript"/>
        </w:rPr>
        <w:t>th</w:t>
      </w:r>
      <w:r w:rsidRPr="00275F7B">
        <w:rPr>
          <w:rFonts w:ascii="Arial" w:hAnsi="Arial" w:cs="Arial"/>
          <w:color w:val="000000" w:themeColor="text1"/>
        </w:rPr>
        <w:t>, 2016</w:t>
      </w:r>
      <w:bookmarkEnd w:id="22"/>
    </w:p>
    <w:p w14:paraId="338B93B8" w14:textId="77777777" w:rsidR="0048324F" w:rsidRPr="00275F7B" w:rsidRDefault="00FF5254">
      <w:pPr>
        <w:pStyle w:val="Heading3"/>
        <w:rPr>
          <w:rFonts w:ascii="Arial" w:hAnsi="Arial" w:cs="Arial"/>
          <w:color w:val="000000" w:themeColor="text1"/>
        </w:rPr>
      </w:pPr>
      <w:bookmarkStart w:id="23" w:name="_4d34og8" w:colFirst="0" w:colLast="0"/>
      <w:bookmarkStart w:id="24" w:name="_Toc461467710"/>
      <w:bookmarkEnd w:id="23"/>
      <w:r w:rsidRPr="00275F7B">
        <w:rPr>
          <w:rFonts w:ascii="Arial" w:eastAsia="Calibri" w:hAnsi="Arial" w:cs="Arial"/>
          <w:color w:val="000000" w:themeColor="text1"/>
        </w:rPr>
        <w:t>Where</w:t>
      </w:r>
      <w:r w:rsidRPr="00275F7B">
        <w:rPr>
          <w:rFonts w:ascii="Arial" w:hAnsi="Arial" w:cs="Arial"/>
          <w:color w:val="000000" w:themeColor="text1"/>
        </w:rPr>
        <w:t xml:space="preserve"> </w:t>
      </w:r>
      <w:r w:rsidRPr="00275F7B">
        <w:rPr>
          <w:rFonts w:ascii="Arial" w:eastAsia="Calibri" w:hAnsi="Arial" w:cs="Arial"/>
          <w:color w:val="000000" w:themeColor="text1"/>
        </w:rPr>
        <w:t>do</w:t>
      </w:r>
      <w:r w:rsidRPr="00275F7B">
        <w:rPr>
          <w:rFonts w:ascii="Arial" w:hAnsi="Arial" w:cs="Arial"/>
          <w:color w:val="000000" w:themeColor="text1"/>
        </w:rPr>
        <w:t xml:space="preserve"> </w:t>
      </w:r>
      <w:r w:rsidRPr="00275F7B">
        <w:rPr>
          <w:rFonts w:ascii="Arial" w:eastAsia="Calibri" w:hAnsi="Arial" w:cs="Arial"/>
          <w:color w:val="000000" w:themeColor="text1"/>
        </w:rPr>
        <w:t>we</w:t>
      </w:r>
      <w:r w:rsidRPr="00275F7B">
        <w:rPr>
          <w:rFonts w:ascii="Arial" w:hAnsi="Arial" w:cs="Arial"/>
          <w:color w:val="000000" w:themeColor="text1"/>
        </w:rPr>
        <w:t xml:space="preserve"> </w:t>
      </w:r>
      <w:r w:rsidRPr="00275F7B">
        <w:rPr>
          <w:rFonts w:ascii="Arial" w:eastAsia="Calibri" w:hAnsi="Arial" w:cs="Arial"/>
          <w:color w:val="000000" w:themeColor="text1"/>
        </w:rPr>
        <w:t>stand</w:t>
      </w:r>
      <w:r w:rsidRPr="00275F7B">
        <w:rPr>
          <w:rFonts w:ascii="Arial" w:hAnsi="Arial" w:cs="Arial"/>
          <w:color w:val="000000" w:themeColor="text1"/>
        </w:rPr>
        <w:t xml:space="preserve"> </w:t>
      </w:r>
      <w:r w:rsidRPr="00275F7B">
        <w:rPr>
          <w:rFonts w:ascii="Arial" w:eastAsia="Calibri" w:hAnsi="Arial" w:cs="Arial"/>
          <w:color w:val="000000" w:themeColor="text1"/>
        </w:rPr>
        <w:t>at</w:t>
      </w:r>
      <w:r w:rsidRPr="00275F7B">
        <w:rPr>
          <w:rFonts w:ascii="Arial" w:hAnsi="Arial" w:cs="Arial"/>
          <w:color w:val="000000" w:themeColor="text1"/>
        </w:rPr>
        <w:t xml:space="preserve"> </w:t>
      </w:r>
      <w:r w:rsidRPr="00275F7B">
        <w:rPr>
          <w:rFonts w:ascii="Arial" w:eastAsia="Calibri" w:hAnsi="Arial" w:cs="Arial"/>
          <w:color w:val="000000" w:themeColor="text1"/>
        </w:rPr>
        <w:t>year</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w:t>
      </w:r>
      <w:bookmarkEnd w:id="24"/>
      <w:r w:rsidRPr="00275F7B">
        <w:rPr>
          <w:rFonts w:ascii="Arial" w:hAnsi="Arial" w:cs="Arial"/>
          <w:i/>
          <w:color w:val="000000" w:themeColor="text1"/>
          <w:sz w:val="28"/>
          <w:szCs w:val="28"/>
        </w:rPr>
        <w:t xml:space="preserve"> </w:t>
      </w:r>
    </w:p>
    <w:p w14:paraId="5D20930A" w14:textId="3ED3BAB3" w:rsidR="004C729E" w:rsidRPr="00275F7B" w:rsidRDefault="00FF5254">
      <w:pPr>
        <w:spacing w:line="240" w:lineRule="auto"/>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question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where</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stand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year</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after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adoption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890E5F" w:rsidRPr="00275F7B">
        <w:rPr>
          <w:rFonts w:eastAsia="Times New Roman"/>
          <w:color w:val="000000" w:themeColor="text1"/>
          <w:sz w:val="24"/>
          <w:szCs w:val="24"/>
        </w:rPr>
        <w:t xml:space="preserve">2030 </w:t>
      </w:r>
      <w:r w:rsidR="00890E5F"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007002F7" w:rsidRPr="00275F7B">
        <w:rPr>
          <w:rFonts w:eastAsia="Times New Roman"/>
          <w:color w:val="000000" w:themeColor="text1"/>
          <w:sz w:val="24"/>
          <w:szCs w:val="24"/>
        </w:rPr>
        <w:t xml:space="preserve"> </w:t>
      </w:r>
      <w:r w:rsidR="007002F7" w:rsidRPr="00275F7B">
        <w:rPr>
          <w:rFonts w:eastAsia="Calibri"/>
          <w:color w:val="000000" w:themeColor="text1"/>
          <w:sz w:val="24"/>
          <w:szCs w:val="24"/>
        </w:rPr>
        <w:t>September</w:t>
      </w:r>
      <w:r w:rsidRPr="00275F7B">
        <w:rPr>
          <w:rFonts w:eastAsia="Times New Roman"/>
          <w:color w:val="000000" w:themeColor="text1"/>
          <w:sz w:val="24"/>
          <w:szCs w:val="24"/>
        </w:rPr>
        <w:t xml:space="preserve"> 2015.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opening</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2016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Wu</w:t>
      </w:r>
      <w:r w:rsidRPr="00275F7B">
        <w:rPr>
          <w:rFonts w:eastAsia="Times New Roman"/>
          <w:color w:val="000000" w:themeColor="text1"/>
          <w:sz w:val="24"/>
          <w:szCs w:val="24"/>
        </w:rPr>
        <w:t xml:space="preserve"> </w:t>
      </w:r>
      <w:r w:rsidRPr="00275F7B">
        <w:rPr>
          <w:rFonts w:eastAsia="Calibri"/>
          <w:color w:val="000000" w:themeColor="text1"/>
          <w:sz w:val="24"/>
          <w:szCs w:val="24"/>
        </w:rPr>
        <w:t>Hongbo</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Under</w:t>
      </w:r>
      <w:r w:rsidRPr="00275F7B">
        <w:rPr>
          <w:rFonts w:eastAsia="Times New Roman"/>
          <w:color w:val="000000" w:themeColor="text1"/>
          <w:sz w:val="24"/>
          <w:szCs w:val="24"/>
        </w:rPr>
        <w:t>-</w:t>
      </w:r>
      <w:r w:rsidRPr="00275F7B">
        <w:rPr>
          <w:rFonts w:eastAsia="Calibri"/>
          <w:color w:val="000000" w:themeColor="text1"/>
          <w:sz w:val="24"/>
          <w:szCs w:val="24"/>
        </w:rPr>
        <w:t>Secretary</w:t>
      </w:r>
      <w:r w:rsidRPr="00275F7B">
        <w:rPr>
          <w:rFonts w:eastAsia="Times New Roman"/>
          <w:color w:val="000000" w:themeColor="text1"/>
          <w:sz w:val="24"/>
          <w:szCs w:val="24"/>
        </w:rPr>
        <w:t>-</w:t>
      </w:r>
      <w:r w:rsidRPr="00275F7B">
        <w:rPr>
          <w:rFonts w:eastAsia="Calibri"/>
          <w:color w:val="000000" w:themeColor="text1"/>
          <w:sz w:val="24"/>
          <w:szCs w:val="24"/>
        </w:rPr>
        <w:t>General</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Social</w:t>
      </w:r>
      <w:r w:rsidRPr="00275F7B">
        <w:rPr>
          <w:rFonts w:eastAsia="Times New Roman"/>
          <w:color w:val="000000" w:themeColor="text1"/>
          <w:sz w:val="24"/>
          <w:szCs w:val="24"/>
        </w:rPr>
        <w:t xml:space="preserve"> </w:t>
      </w:r>
      <w:r w:rsidRPr="00275F7B">
        <w:rPr>
          <w:rFonts w:eastAsia="Calibri"/>
          <w:color w:val="000000" w:themeColor="text1"/>
          <w:sz w:val="24"/>
          <w:szCs w:val="24"/>
        </w:rPr>
        <w:t>Affairs</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2254E6" w:rsidRPr="00275F7B">
        <w:rPr>
          <w:rFonts w:eastAsia="Times New Roman"/>
          <w:color w:val="000000" w:themeColor="text1"/>
          <w:sz w:val="24"/>
          <w:szCs w:val="24"/>
        </w:rPr>
        <w:t xml:space="preserve">2016 </w:t>
      </w:r>
      <w:r w:rsidR="002254E6" w:rsidRPr="00275F7B">
        <w:rPr>
          <w:rFonts w:eastAsia="Calibri"/>
          <w:color w:val="000000" w:themeColor="text1"/>
          <w:sz w:val="24"/>
          <w:szCs w:val="24"/>
        </w:rPr>
        <w:t>SDG</w:t>
      </w:r>
      <w:r w:rsidR="002254E6" w:rsidRPr="00275F7B">
        <w:rPr>
          <w:rFonts w:eastAsia="Times New Roman"/>
          <w:color w:val="000000" w:themeColor="text1"/>
          <w:sz w:val="24"/>
          <w:szCs w:val="24"/>
        </w:rPr>
        <w:t xml:space="preserve"> </w:t>
      </w:r>
      <w:r w:rsidR="002254E6" w:rsidRPr="00275F7B">
        <w:rPr>
          <w:rFonts w:eastAsia="Calibri"/>
          <w:color w:val="000000" w:themeColor="text1"/>
          <w:sz w:val="24"/>
          <w:szCs w:val="24"/>
        </w:rPr>
        <w:t>Progress</w:t>
      </w:r>
      <w:r w:rsidR="002254E6" w:rsidRPr="00275F7B">
        <w:rPr>
          <w:rFonts w:eastAsia="Times New Roman"/>
          <w:color w:val="000000" w:themeColor="text1"/>
          <w:sz w:val="24"/>
          <w:szCs w:val="24"/>
        </w:rPr>
        <w:t xml:space="preserve"> </w:t>
      </w:r>
      <w:r w:rsidR="002254E6" w:rsidRPr="00275F7B">
        <w:rPr>
          <w:rFonts w:eastAsia="Calibri"/>
          <w:color w:val="000000" w:themeColor="text1"/>
          <w:sz w:val="24"/>
          <w:szCs w:val="24"/>
        </w:rPr>
        <w:t>Report</w:t>
      </w:r>
      <w:r w:rsidR="002254E6" w:rsidRPr="00275F7B">
        <w:rPr>
          <w:rStyle w:val="FootnoteReference"/>
          <w:rFonts w:eastAsia="Times New Roman"/>
          <w:color w:val="000000" w:themeColor="text1"/>
          <w:sz w:val="24"/>
          <w:szCs w:val="24"/>
        </w:rPr>
        <w:footnoteReference w:id="7"/>
      </w:r>
      <w:r w:rsidR="002254E6" w:rsidRPr="00275F7B">
        <w:rPr>
          <w:rFonts w:eastAsia="Times New Roman"/>
          <w:color w:val="000000" w:themeColor="text1"/>
          <w:sz w:val="24"/>
          <w:szCs w:val="24"/>
        </w:rPr>
        <w:t xml:space="preserve"> </w:t>
      </w:r>
      <w:r w:rsidRPr="00275F7B">
        <w:rPr>
          <w:rFonts w:eastAsia="Calibri"/>
          <w:color w:val="000000" w:themeColor="text1"/>
          <w:sz w:val="24"/>
          <w:szCs w:val="24"/>
        </w:rPr>
        <w:t>prepared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Secretary</w:t>
      </w:r>
      <w:r w:rsidRPr="00275F7B">
        <w:rPr>
          <w:rFonts w:eastAsia="Times New Roman"/>
          <w:color w:val="000000" w:themeColor="text1"/>
          <w:sz w:val="24"/>
          <w:szCs w:val="24"/>
        </w:rPr>
        <w:t>-</w:t>
      </w:r>
      <w:r w:rsidRPr="00275F7B">
        <w:rPr>
          <w:rFonts w:eastAsia="Calibri"/>
          <w:color w:val="000000" w:themeColor="text1"/>
          <w:sz w:val="24"/>
          <w:szCs w:val="24"/>
        </w:rPr>
        <w:t>General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cooperation</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System</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based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indicator</w:t>
      </w:r>
      <w:r w:rsidRPr="00275F7B">
        <w:rPr>
          <w:rFonts w:eastAsia="Times New Roman"/>
          <w:color w:val="000000" w:themeColor="text1"/>
          <w:sz w:val="24"/>
          <w:szCs w:val="24"/>
        </w:rPr>
        <w:t xml:space="preserve"> </w:t>
      </w:r>
      <w:r w:rsidRPr="00275F7B">
        <w:rPr>
          <w:rFonts w:eastAsia="Calibri"/>
          <w:color w:val="000000" w:themeColor="text1"/>
          <w:sz w:val="24"/>
          <w:szCs w:val="24"/>
        </w:rPr>
        <w:t>framework</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produced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statistical</w:t>
      </w:r>
      <w:r w:rsidRPr="00275F7B">
        <w:rPr>
          <w:rFonts w:eastAsia="Times New Roman"/>
          <w:color w:val="000000" w:themeColor="text1"/>
          <w:sz w:val="24"/>
          <w:szCs w:val="24"/>
        </w:rPr>
        <w:t xml:space="preserve"> </w:t>
      </w:r>
      <w:r w:rsidRPr="00275F7B">
        <w:rPr>
          <w:rFonts w:eastAsia="Calibri"/>
          <w:color w:val="000000" w:themeColor="text1"/>
          <w:sz w:val="24"/>
          <w:szCs w:val="24"/>
        </w:rPr>
        <w:t>systems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Pr="00275F7B">
        <w:rPr>
          <w:rFonts w:eastAsia="Calibri"/>
          <w:color w:val="000000" w:themeColor="text1"/>
          <w:sz w:val="24"/>
          <w:szCs w:val="24"/>
        </w:rPr>
        <w:t>collected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Speakers</w:t>
      </w:r>
      <w:r w:rsidR="00887702" w:rsidRPr="00275F7B">
        <w:rPr>
          <w:rStyle w:val="FootnoteReference"/>
          <w:rFonts w:eastAsia="Times New Roman"/>
          <w:color w:val="000000" w:themeColor="text1"/>
          <w:sz w:val="24"/>
          <w:szCs w:val="24"/>
        </w:rPr>
        <w:footnoteReference w:id="8"/>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aspirations</w:t>
      </w:r>
      <w:r w:rsidRPr="00275F7B">
        <w:rPr>
          <w:rFonts w:eastAsia="Times New Roman"/>
          <w:color w:val="000000" w:themeColor="text1"/>
          <w:sz w:val="24"/>
          <w:szCs w:val="24"/>
        </w:rPr>
        <w:t xml:space="preserve"> </w:t>
      </w:r>
      <w:r w:rsidRPr="00275F7B">
        <w:rPr>
          <w:rFonts w:eastAsia="Calibri"/>
          <w:color w:val="000000" w:themeColor="text1"/>
          <w:sz w:val="24"/>
          <w:szCs w:val="24"/>
        </w:rPr>
        <w:t>associated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universally</w:t>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point</w:t>
      </w:r>
      <w:r w:rsidRPr="00275F7B">
        <w:rPr>
          <w:rFonts w:eastAsia="Times New Roman"/>
          <w:color w:val="000000" w:themeColor="text1"/>
          <w:sz w:val="24"/>
          <w:szCs w:val="24"/>
        </w:rPr>
        <w:t xml:space="preserve"> </w:t>
      </w:r>
      <w:r w:rsidRPr="00275F7B">
        <w:rPr>
          <w:rFonts w:eastAsia="Calibri"/>
          <w:color w:val="000000" w:themeColor="text1"/>
          <w:sz w:val="24"/>
          <w:szCs w:val="24"/>
        </w:rPr>
        <w:t>related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nature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achieving</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grassroots</w:t>
      </w:r>
      <w:r w:rsidRPr="00275F7B">
        <w:rPr>
          <w:rFonts w:eastAsia="Times New Roman"/>
          <w:color w:val="000000" w:themeColor="text1"/>
          <w:sz w:val="24"/>
          <w:szCs w:val="24"/>
        </w:rPr>
        <w:t xml:space="preserve"> </w:t>
      </w:r>
      <w:r w:rsidRPr="00275F7B">
        <w:rPr>
          <w:rFonts w:eastAsia="Calibri"/>
          <w:color w:val="000000" w:themeColor="text1"/>
          <w:sz w:val="24"/>
          <w:szCs w:val="24"/>
        </w:rPr>
        <w:t>levels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having</w:t>
      </w:r>
      <w:r w:rsidRPr="00275F7B">
        <w:rPr>
          <w:rFonts w:eastAsia="Times New Roman"/>
          <w:color w:val="000000" w:themeColor="text1"/>
          <w:sz w:val="24"/>
          <w:szCs w:val="24"/>
        </w:rPr>
        <w:t xml:space="preserve"> </w:t>
      </w:r>
      <w:r w:rsidRPr="00275F7B">
        <w:rPr>
          <w:rFonts w:eastAsia="Calibri"/>
          <w:color w:val="000000" w:themeColor="text1"/>
          <w:sz w:val="24"/>
          <w:szCs w:val="24"/>
        </w:rPr>
        <w:t>measurements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disaggregation</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only</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004C729E"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nationally</w:t>
      </w:r>
      <w:r w:rsidRPr="00275F7B">
        <w:rPr>
          <w:rFonts w:eastAsia="Times New Roman"/>
          <w:color w:val="000000" w:themeColor="text1"/>
          <w:sz w:val="24"/>
          <w:szCs w:val="24"/>
        </w:rPr>
        <w:t xml:space="preserve">. </w:t>
      </w:r>
      <w:r w:rsidR="004C729E" w:rsidRPr="00275F7B">
        <w:rPr>
          <w:rFonts w:eastAsia="Calibri"/>
          <w:color w:val="000000" w:themeColor="text1"/>
          <w:sz w:val="24"/>
          <w:szCs w:val="24"/>
        </w:rPr>
        <w:t>It</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was</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widely</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agreed</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that</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in</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order</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for</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the</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SDGs</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to</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have</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a</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strong</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foundation</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from</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which</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they</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can</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be</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successfully</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implemented</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the</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furthest</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behind</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must</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be</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brought</w:t>
      </w:r>
      <w:r w:rsidR="004C729E" w:rsidRPr="00275F7B">
        <w:rPr>
          <w:rFonts w:eastAsia="Times New Roman"/>
          <w:color w:val="000000" w:themeColor="text1"/>
          <w:sz w:val="24"/>
          <w:szCs w:val="24"/>
        </w:rPr>
        <w:t xml:space="preserve"> </w:t>
      </w:r>
      <w:r w:rsidR="004C729E" w:rsidRPr="00275F7B">
        <w:rPr>
          <w:rFonts w:eastAsia="Calibri"/>
          <w:color w:val="000000" w:themeColor="text1"/>
          <w:sz w:val="24"/>
          <w:szCs w:val="24"/>
        </w:rPr>
        <w:t>forward</w:t>
      </w:r>
      <w:r w:rsidR="004C729E" w:rsidRPr="00275F7B">
        <w:rPr>
          <w:rFonts w:eastAsia="Times New Roman"/>
          <w:color w:val="000000" w:themeColor="text1"/>
          <w:sz w:val="24"/>
          <w:szCs w:val="24"/>
        </w:rPr>
        <w:t xml:space="preserve">. </w:t>
      </w:r>
    </w:p>
    <w:p w14:paraId="76983786" w14:textId="77777777" w:rsidR="004C729E" w:rsidRPr="00275F7B" w:rsidRDefault="004C729E">
      <w:pPr>
        <w:spacing w:line="240" w:lineRule="auto"/>
        <w:rPr>
          <w:rFonts w:eastAsia="Times New Roman"/>
          <w:color w:val="535353"/>
          <w:sz w:val="24"/>
          <w:szCs w:val="24"/>
        </w:rPr>
      </w:pPr>
    </w:p>
    <w:p w14:paraId="13BDF256" w14:textId="1A42E5E4" w:rsidR="0048324F" w:rsidRPr="00275F7B" w:rsidRDefault="00FF5254" w:rsidP="00EF7B94">
      <w:pPr>
        <w:pBdr>
          <w:top w:val="single" w:sz="4" w:space="1" w:color="auto"/>
          <w:left w:val="single" w:sz="4" w:space="4" w:color="auto"/>
          <w:bottom w:val="single" w:sz="4" w:space="1" w:color="auto"/>
          <w:right w:val="single" w:sz="4" w:space="4" w:color="auto"/>
        </w:pBdr>
        <w:shd w:val="clear" w:color="auto" w:fill="DBDBDB" w:themeFill="accent3" w:themeFillTint="66"/>
        <w:spacing w:line="240" w:lineRule="auto"/>
        <w:rPr>
          <w:color w:val="000000" w:themeColor="text1"/>
        </w:rPr>
      </w:pP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opening</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Jose</w:t>
      </w:r>
      <w:r w:rsidRPr="00275F7B">
        <w:rPr>
          <w:rFonts w:eastAsia="Times New Roman"/>
          <w:color w:val="000000" w:themeColor="text1"/>
          <w:sz w:val="24"/>
          <w:szCs w:val="24"/>
        </w:rPr>
        <w:t xml:space="preserve"> </w:t>
      </w:r>
      <w:r w:rsidRPr="00275F7B">
        <w:rPr>
          <w:rFonts w:eastAsia="Calibri"/>
          <w:color w:val="000000" w:themeColor="text1"/>
          <w:sz w:val="24"/>
          <w:szCs w:val="24"/>
        </w:rPr>
        <w:t>Maria</w:t>
      </w:r>
      <w:r w:rsidRPr="00275F7B">
        <w:rPr>
          <w:rFonts w:eastAsia="Times New Roman"/>
          <w:color w:val="000000" w:themeColor="text1"/>
          <w:sz w:val="24"/>
          <w:szCs w:val="24"/>
        </w:rPr>
        <w:t xml:space="preserve"> </w:t>
      </w:r>
      <w:r w:rsidRPr="00275F7B">
        <w:rPr>
          <w:rFonts w:eastAsia="Calibri"/>
          <w:color w:val="000000" w:themeColor="text1"/>
          <w:sz w:val="24"/>
          <w:szCs w:val="24"/>
        </w:rPr>
        <w:t>Viera</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Blind</w:t>
      </w:r>
      <w:r w:rsidRPr="00275F7B">
        <w:rPr>
          <w:rFonts w:eastAsia="Times New Roman"/>
          <w:color w:val="000000" w:themeColor="text1"/>
          <w:sz w:val="24"/>
          <w:szCs w:val="24"/>
        </w:rPr>
        <w:t xml:space="preserve"> </w:t>
      </w:r>
      <w:r w:rsidRPr="00275F7B">
        <w:rPr>
          <w:rFonts w:eastAsia="Calibri"/>
          <w:color w:val="000000" w:themeColor="text1"/>
          <w:sz w:val="24"/>
          <w:szCs w:val="24"/>
        </w:rPr>
        <w:t>Union</w:t>
      </w:r>
      <w:r w:rsidRPr="00275F7B">
        <w:rPr>
          <w:rFonts w:eastAsia="Times New Roman"/>
          <w:color w:val="000000" w:themeColor="text1"/>
          <w:sz w:val="24"/>
          <w:szCs w:val="24"/>
        </w:rPr>
        <w:t xml:space="preserve"> </w:t>
      </w:r>
      <w:r w:rsidRPr="00275F7B">
        <w:rPr>
          <w:rFonts w:eastAsia="Calibri"/>
          <w:color w:val="000000" w:themeColor="text1"/>
          <w:sz w:val="24"/>
          <w:szCs w:val="24"/>
        </w:rPr>
        <w:t>called</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realize</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equal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vital</w:t>
      </w:r>
      <w:r w:rsidRPr="00275F7B">
        <w:rPr>
          <w:rFonts w:eastAsia="Times New Roman"/>
          <w:color w:val="000000" w:themeColor="text1"/>
          <w:sz w:val="24"/>
          <w:szCs w:val="24"/>
        </w:rPr>
        <w:t xml:space="preserve"> </w:t>
      </w:r>
      <w:r w:rsidRPr="00275F7B">
        <w:rPr>
          <w:rFonts w:eastAsia="Calibri"/>
          <w:color w:val="000000" w:themeColor="text1"/>
          <w:sz w:val="24"/>
          <w:szCs w:val="24"/>
        </w:rPr>
        <w:t>contributors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Citing</w:t>
      </w:r>
      <w:r w:rsidRPr="00275F7B">
        <w:rPr>
          <w:rFonts w:eastAsia="Times New Roman"/>
          <w:color w:val="000000" w:themeColor="text1"/>
          <w:sz w:val="24"/>
          <w:szCs w:val="24"/>
        </w:rPr>
        <w:t xml:space="preserve"> </w:t>
      </w:r>
      <w:r w:rsidRPr="00275F7B">
        <w:rPr>
          <w:rFonts w:eastAsia="Calibri"/>
          <w:color w:val="000000" w:themeColor="text1"/>
          <w:sz w:val="24"/>
          <w:szCs w:val="24"/>
        </w:rPr>
        <w:t>lack</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access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historical</w:t>
      </w:r>
      <w:r w:rsidRPr="00275F7B">
        <w:rPr>
          <w:rFonts w:eastAsia="Times New Roman"/>
          <w:color w:val="000000" w:themeColor="text1"/>
          <w:sz w:val="24"/>
          <w:szCs w:val="24"/>
        </w:rPr>
        <w:t xml:space="preserve"> </w:t>
      </w:r>
      <w:r w:rsidRPr="00275F7B">
        <w:rPr>
          <w:rFonts w:eastAsia="Calibri"/>
          <w:color w:val="000000" w:themeColor="text1"/>
          <w:sz w:val="24"/>
          <w:szCs w:val="24"/>
        </w:rPr>
        <w:t>invisibility</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stage</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now</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role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play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recognized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access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public</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00D93F5C"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monitoring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p>
    <w:p w14:paraId="7906789F" w14:textId="77777777" w:rsidR="0048324F" w:rsidRPr="00275F7B" w:rsidRDefault="00FF5254">
      <w:pPr>
        <w:pStyle w:val="Heading3"/>
        <w:rPr>
          <w:rFonts w:ascii="Arial" w:hAnsi="Arial" w:cs="Arial"/>
          <w:color w:val="000000" w:themeColor="text1"/>
        </w:rPr>
      </w:pPr>
      <w:bookmarkStart w:id="25" w:name="_2s8eyo1" w:colFirst="0" w:colLast="0"/>
      <w:bookmarkStart w:id="26" w:name="_Toc461467711"/>
      <w:bookmarkEnd w:id="25"/>
      <w:r w:rsidRPr="00275F7B">
        <w:rPr>
          <w:rFonts w:ascii="Arial" w:eastAsia="Calibri" w:hAnsi="Arial" w:cs="Arial"/>
          <w:color w:val="000000" w:themeColor="text1"/>
        </w:rPr>
        <w:t>Ensuring</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no</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left</w:t>
      </w:r>
      <w:r w:rsidRPr="00275F7B">
        <w:rPr>
          <w:rFonts w:ascii="Arial" w:hAnsi="Arial" w:cs="Arial"/>
          <w:color w:val="000000" w:themeColor="text1"/>
        </w:rPr>
        <w:t xml:space="preserve"> </w:t>
      </w:r>
      <w:r w:rsidRPr="00275F7B">
        <w:rPr>
          <w:rFonts w:ascii="Arial" w:eastAsia="Calibri" w:hAnsi="Arial" w:cs="Arial"/>
          <w:color w:val="000000" w:themeColor="text1"/>
        </w:rPr>
        <w:t>behind</w:t>
      </w:r>
      <w:r w:rsidRPr="00275F7B">
        <w:rPr>
          <w:rFonts w:ascii="Arial" w:hAnsi="Arial" w:cs="Arial"/>
          <w:color w:val="000000" w:themeColor="text1"/>
        </w:rPr>
        <w:t xml:space="preserve">: </w:t>
      </w:r>
      <w:r w:rsidRPr="00275F7B">
        <w:rPr>
          <w:rFonts w:ascii="Arial" w:eastAsia="Calibri" w:hAnsi="Arial" w:cs="Arial"/>
          <w:color w:val="000000" w:themeColor="text1"/>
        </w:rPr>
        <w:t>Envisioning</w:t>
      </w:r>
      <w:r w:rsidRPr="00275F7B">
        <w:rPr>
          <w:rFonts w:ascii="Arial" w:hAnsi="Arial" w:cs="Arial"/>
          <w:color w:val="000000" w:themeColor="text1"/>
        </w:rPr>
        <w:t xml:space="preserve"> </w:t>
      </w:r>
      <w:r w:rsidRPr="00275F7B">
        <w:rPr>
          <w:rFonts w:ascii="Arial" w:eastAsia="Calibri" w:hAnsi="Arial" w:cs="Arial"/>
          <w:color w:val="000000" w:themeColor="text1"/>
        </w:rPr>
        <w:t>an</w:t>
      </w:r>
      <w:r w:rsidRPr="00275F7B">
        <w:rPr>
          <w:rFonts w:ascii="Arial" w:hAnsi="Arial" w:cs="Arial"/>
          <w:color w:val="000000" w:themeColor="text1"/>
        </w:rPr>
        <w:t xml:space="preserve"> </w:t>
      </w:r>
      <w:r w:rsidRPr="00275F7B">
        <w:rPr>
          <w:rFonts w:ascii="Arial" w:eastAsia="Calibri" w:hAnsi="Arial" w:cs="Arial"/>
          <w:color w:val="000000" w:themeColor="text1"/>
        </w:rPr>
        <w:t>inclusive</w:t>
      </w:r>
      <w:r w:rsidRPr="00275F7B">
        <w:rPr>
          <w:rFonts w:ascii="Arial" w:hAnsi="Arial" w:cs="Arial"/>
          <w:color w:val="000000" w:themeColor="text1"/>
        </w:rPr>
        <w:t xml:space="preserve"> </w:t>
      </w:r>
      <w:r w:rsidRPr="00275F7B">
        <w:rPr>
          <w:rFonts w:ascii="Arial" w:eastAsia="Calibri" w:hAnsi="Arial" w:cs="Arial"/>
          <w:color w:val="000000" w:themeColor="text1"/>
        </w:rPr>
        <w:t>world</w:t>
      </w:r>
      <w:r w:rsidRPr="00275F7B">
        <w:rPr>
          <w:rFonts w:ascii="Arial" w:hAnsi="Arial" w:cs="Arial"/>
          <w:color w:val="000000" w:themeColor="text1"/>
        </w:rPr>
        <w:t xml:space="preserve"> </w:t>
      </w:r>
      <w:r w:rsidRPr="00275F7B">
        <w:rPr>
          <w:rFonts w:ascii="Arial" w:eastAsia="Calibri" w:hAnsi="Arial" w:cs="Arial"/>
          <w:color w:val="000000" w:themeColor="text1"/>
        </w:rPr>
        <w:t>in</w:t>
      </w:r>
      <w:r w:rsidRPr="00275F7B">
        <w:rPr>
          <w:rFonts w:ascii="Arial" w:hAnsi="Arial" w:cs="Arial"/>
          <w:color w:val="000000" w:themeColor="text1"/>
        </w:rPr>
        <w:t xml:space="preserve"> 2030</w:t>
      </w:r>
      <w:bookmarkEnd w:id="26"/>
    </w:p>
    <w:p w14:paraId="084E727D" w14:textId="77777777" w:rsidR="0048324F" w:rsidRPr="00275F7B" w:rsidRDefault="0048324F">
      <w:pPr>
        <w:spacing w:line="240" w:lineRule="auto"/>
      </w:pPr>
    </w:p>
    <w:p w14:paraId="25506BE2" w14:textId="30C531FE" w:rsidR="00BF12E2"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possible</w:t>
      </w:r>
      <w:r w:rsidRPr="00275F7B">
        <w:rPr>
          <w:rFonts w:eastAsia="Times New Roman"/>
          <w:color w:val="000000" w:themeColor="text1"/>
          <w:sz w:val="24"/>
          <w:szCs w:val="24"/>
        </w:rPr>
        <w:t xml:space="preserve"> </w:t>
      </w:r>
      <w:r w:rsidRPr="00275F7B">
        <w:rPr>
          <w:rFonts w:eastAsia="Calibri"/>
          <w:color w:val="000000" w:themeColor="text1"/>
          <w:sz w:val="24"/>
          <w:szCs w:val="24"/>
        </w:rPr>
        <w:t>solutions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both</w:t>
      </w:r>
      <w:r w:rsidRPr="00275F7B">
        <w:rPr>
          <w:rFonts w:eastAsia="Times New Roman"/>
          <w:color w:val="000000" w:themeColor="text1"/>
          <w:sz w:val="24"/>
          <w:szCs w:val="24"/>
        </w:rPr>
        <w:t xml:space="preserve"> </w:t>
      </w:r>
      <w:r w:rsidRPr="00275F7B">
        <w:rPr>
          <w:rFonts w:eastAsia="Calibri"/>
          <w:color w:val="000000" w:themeColor="text1"/>
          <w:sz w:val="24"/>
          <w:szCs w:val="24"/>
        </w:rPr>
        <w:t>outcome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procedures</w:t>
      </w:r>
      <w:r w:rsidRPr="00275F7B">
        <w:rPr>
          <w:rFonts w:eastAsia="Times New Roman"/>
          <w:color w:val="000000" w:themeColor="text1"/>
          <w:sz w:val="24"/>
          <w:szCs w:val="24"/>
        </w:rPr>
        <w:t xml:space="preserve">, </w:t>
      </w:r>
      <w:r w:rsidRPr="00275F7B">
        <w:rPr>
          <w:rFonts w:eastAsia="Calibri"/>
          <w:color w:val="000000" w:themeColor="text1"/>
          <w:sz w:val="24"/>
          <w:szCs w:val="24"/>
        </w:rPr>
        <w:t>through</w:t>
      </w:r>
      <w:r w:rsidRPr="00275F7B">
        <w:rPr>
          <w:rFonts w:eastAsia="Times New Roman"/>
          <w:color w:val="000000" w:themeColor="text1"/>
          <w:sz w:val="24"/>
          <w:szCs w:val="24"/>
        </w:rPr>
        <w:t xml:space="preserve"> </w:t>
      </w:r>
      <w:r w:rsidRPr="00275F7B">
        <w:rPr>
          <w:rFonts w:eastAsia="Calibri"/>
          <w:color w:val="000000" w:themeColor="text1"/>
          <w:sz w:val="24"/>
          <w:szCs w:val="24"/>
        </w:rPr>
        <w:t>innovation</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 xml:space="preserve"> </w:t>
      </w:r>
      <w:r w:rsidRPr="00275F7B">
        <w:rPr>
          <w:rFonts w:eastAsia="Calibri"/>
          <w:color w:val="000000" w:themeColor="text1"/>
          <w:sz w:val="24"/>
          <w:szCs w:val="24"/>
        </w:rPr>
        <w:t>formulation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Perspectives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three</w:t>
      </w:r>
      <w:r w:rsidRPr="00275F7B">
        <w:rPr>
          <w:rFonts w:eastAsia="Times New Roman"/>
          <w:color w:val="000000" w:themeColor="text1"/>
          <w:sz w:val="24"/>
          <w:szCs w:val="24"/>
        </w:rPr>
        <w:t xml:space="preserve"> </w:t>
      </w:r>
      <w:r w:rsidRPr="00275F7B">
        <w:rPr>
          <w:rFonts w:eastAsia="Calibri"/>
          <w:color w:val="000000" w:themeColor="text1"/>
          <w:sz w:val="24"/>
          <w:szCs w:val="24"/>
        </w:rPr>
        <w:t>pillars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00E9331D" w:rsidRPr="00275F7B">
        <w:rPr>
          <w:rFonts w:eastAsia="Times New Roman"/>
          <w:color w:val="000000" w:themeColor="text1"/>
          <w:sz w:val="24"/>
          <w:szCs w:val="24"/>
        </w:rPr>
        <w:t xml:space="preserve"> -</w:t>
      </w:r>
      <w:r w:rsidRPr="00275F7B">
        <w:rPr>
          <w:rFonts w:eastAsia="Times New Roman"/>
          <w:color w:val="000000" w:themeColor="text1"/>
          <w:sz w:val="24"/>
          <w:szCs w:val="24"/>
        </w:rPr>
        <w:t xml:space="preserve"> </w:t>
      </w:r>
      <w:r w:rsidRPr="00275F7B">
        <w:rPr>
          <w:rFonts w:eastAsia="Calibri"/>
          <w:color w:val="000000" w:themeColor="text1"/>
          <w:sz w:val="24"/>
          <w:szCs w:val="24"/>
        </w:rPr>
        <w:t>social</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environmental</w:t>
      </w:r>
      <w:r w:rsidR="00E9331D" w:rsidRPr="00275F7B">
        <w:rPr>
          <w:rFonts w:eastAsia="Times New Roman"/>
          <w:color w:val="000000" w:themeColor="text1"/>
          <w:sz w:val="24"/>
          <w:szCs w:val="24"/>
        </w:rPr>
        <w:t xml:space="preserve"> -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00DE1D85" w:rsidRPr="00275F7B">
        <w:rPr>
          <w:rFonts w:eastAsia="Calibri"/>
          <w:color w:val="000000" w:themeColor="text1"/>
          <w:sz w:val="24"/>
          <w:szCs w:val="24"/>
        </w:rPr>
        <w:t>The</w:t>
      </w:r>
      <w:r w:rsidR="00DE1D85" w:rsidRPr="00275F7B">
        <w:rPr>
          <w:rFonts w:eastAsia="Times New Roman"/>
          <w:color w:val="000000" w:themeColor="text1"/>
          <w:sz w:val="24"/>
          <w:szCs w:val="24"/>
        </w:rPr>
        <w:t xml:space="preserve"> </w:t>
      </w:r>
      <w:r w:rsidR="00DE1D85" w:rsidRPr="00275F7B">
        <w:rPr>
          <w:rFonts w:eastAsia="Calibri"/>
          <w:color w:val="000000" w:themeColor="text1"/>
          <w:sz w:val="24"/>
          <w:szCs w:val="24"/>
        </w:rPr>
        <w:t>moderator</w:t>
      </w:r>
      <w:r w:rsidR="00DE1D85" w:rsidRPr="00275F7B">
        <w:rPr>
          <w:rFonts w:eastAsia="Times New Roman"/>
          <w:i/>
          <w:color w:val="000000" w:themeColor="text1"/>
          <w:sz w:val="24"/>
          <w:szCs w:val="24"/>
        </w:rPr>
        <w:t xml:space="preserve"> </w:t>
      </w:r>
      <w:r w:rsidRPr="00275F7B">
        <w:rPr>
          <w:rFonts w:eastAsia="Calibri"/>
          <w:color w:val="000000" w:themeColor="text1"/>
          <w:sz w:val="24"/>
          <w:szCs w:val="24"/>
        </w:rPr>
        <w:t>noted</w:t>
      </w:r>
      <w:r w:rsidRPr="00275F7B">
        <w:rPr>
          <w:rFonts w:eastAsia="Times New Roman"/>
          <w:color w:val="000000" w:themeColor="text1"/>
          <w:sz w:val="24"/>
          <w:szCs w:val="24"/>
        </w:rPr>
        <w:t xml:space="preserve"> </w:t>
      </w:r>
      <w:r w:rsidRPr="00275F7B">
        <w:rPr>
          <w:rFonts w:eastAsia="Calibri"/>
          <w:color w:val="000000" w:themeColor="text1"/>
          <w:sz w:val="24"/>
          <w:szCs w:val="24"/>
        </w:rPr>
        <w:t>specifically</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there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widespread</w:t>
      </w:r>
      <w:r w:rsidRPr="00275F7B">
        <w:rPr>
          <w:rFonts w:eastAsia="Times New Roman"/>
          <w:color w:val="000000" w:themeColor="text1"/>
          <w:sz w:val="24"/>
          <w:szCs w:val="24"/>
        </w:rPr>
        <w:t xml:space="preserve"> </w:t>
      </w:r>
      <w:r w:rsidRPr="00275F7B">
        <w:rPr>
          <w:rFonts w:eastAsia="Calibri"/>
          <w:color w:val="000000" w:themeColor="text1"/>
          <w:sz w:val="24"/>
          <w:szCs w:val="24"/>
        </w:rPr>
        <w:t>discrimination</w:t>
      </w:r>
      <w:r w:rsidRPr="00275F7B">
        <w:rPr>
          <w:rFonts w:eastAsia="Times New Roman"/>
          <w:color w:val="000000" w:themeColor="text1"/>
          <w:sz w:val="24"/>
          <w:szCs w:val="24"/>
        </w:rPr>
        <w:t xml:space="preserve"> </w:t>
      </w:r>
      <w:r w:rsidRPr="00275F7B">
        <w:rPr>
          <w:rFonts w:eastAsia="Calibri"/>
          <w:color w:val="000000" w:themeColor="text1"/>
          <w:sz w:val="24"/>
          <w:szCs w:val="24"/>
        </w:rPr>
        <w:t>against</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whole</w:t>
      </w:r>
      <w:r w:rsidRPr="00275F7B">
        <w:rPr>
          <w:rFonts w:eastAsia="Times New Roman"/>
          <w:color w:val="000000" w:themeColor="text1"/>
          <w:sz w:val="24"/>
          <w:szCs w:val="24"/>
        </w:rPr>
        <w:t xml:space="preserve"> </w:t>
      </w:r>
      <w:r w:rsidRPr="00275F7B">
        <w:rPr>
          <w:rFonts w:eastAsia="Calibri"/>
          <w:color w:val="000000" w:themeColor="text1"/>
          <w:sz w:val="24"/>
          <w:szCs w:val="24"/>
        </w:rPr>
        <w:t>if</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population</w:t>
      </w:r>
      <w:r w:rsidRPr="00275F7B">
        <w:rPr>
          <w:rFonts w:eastAsia="Times New Roman"/>
          <w:color w:val="000000" w:themeColor="text1"/>
          <w:sz w:val="24"/>
          <w:szCs w:val="24"/>
        </w:rPr>
        <w:t xml:space="preserve"> </w:t>
      </w:r>
      <w:r w:rsidRPr="00275F7B">
        <w:rPr>
          <w:rFonts w:eastAsia="Calibri"/>
          <w:color w:val="000000" w:themeColor="text1"/>
          <w:sz w:val="24"/>
          <w:szCs w:val="24"/>
        </w:rPr>
        <w:t>cannot</w:t>
      </w:r>
      <w:r w:rsidRPr="00275F7B">
        <w:rPr>
          <w:rFonts w:eastAsia="Times New Roman"/>
          <w:color w:val="000000" w:themeColor="text1"/>
          <w:sz w:val="24"/>
          <w:szCs w:val="24"/>
        </w:rPr>
        <w:t xml:space="preserve"> </w:t>
      </w:r>
      <w:r w:rsidRPr="00275F7B">
        <w:rPr>
          <w:rFonts w:eastAsia="Calibri"/>
          <w:color w:val="000000" w:themeColor="text1"/>
          <w:sz w:val="24"/>
          <w:szCs w:val="24"/>
        </w:rPr>
        <w:t>access</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opportunity</w:t>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holds</w:t>
      </w:r>
      <w:r w:rsidRPr="00275F7B">
        <w:rPr>
          <w:rFonts w:eastAsia="Times New Roman"/>
          <w:color w:val="000000" w:themeColor="text1"/>
          <w:sz w:val="24"/>
          <w:szCs w:val="24"/>
        </w:rPr>
        <w:t xml:space="preserve"> </w:t>
      </w:r>
      <w:r w:rsidRPr="00275F7B">
        <w:rPr>
          <w:rFonts w:eastAsia="Calibri"/>
          <w:color w:val="000000" w:themeColor="text1"/>
          <w:sz w:val="24"/>
          <w:szCs w:val="24"/>
        </w:rPr>
        <w:t>us</w:t>
      </w:r>
      <w:r w:rsidRPr="00275F7B">
        <w:rPr>
          <w:rFonts w:eastAsia="Times New Roman"/>
          <w:color w:val="000000" w:themeColor="text1"/>
          <w:sz w:val="24"/>
          <w:szCs w:val="24"/>
        </w:rPr>
        <w:t xml:space="preserve"> </w:t>
      </w:r>
      <w:r w:rsidRPr="00275F7B">
        <w:rPr>
          <w:rFonts w:eastAsia="Calibri"/>
          <w:color w:val="000000" w:themeColor="text1"/>
          <w:sz w:val="24"/>
          <w:szCs w:val="24"/>
        </w:rPr>
        <w:t>collectively</w:t>
      </w:r>
      <w:r w:rsidRPr="00275F7B">
        <w:rPr>
          <w:rFonts w:eastAsia="Times New Roman"/>
          <w:color w:val="000000" w:themeColor="text1"/>
          <w:sz w:val="24"/>
          <w:szCs w:val="24"/>
        </w:rPr>
        <w:t xml:space="preserve"> </w:t>
      </w:r>
      <w:r w:rsidRPr="00275F7B">
        <w:rPr>
          <w:rFonts w:eastAsia="Calibri"/>
          <w:color w:val="000000" w:themeColor="text1"/>
          <w:sz w:val="24"/>
          <w:szCs w:val="24"/>
        </w:rPr>
        <w:t>back</w:t>
      </w:r>
      <w:r w:rsidRPr="00275F7B">
        <w:rPr>
          <w:rFonts w:eastAsia="Times New Roman"/>
          <w:color w:val="000000" w:themeColor="text1"/>
          <w:sz w:val="24"/>
          <w:szCs w:val="24"/>
        </w:rPr>
        <w:t>.</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A</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panelist</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additionally</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noted</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that</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a</w:t>
      </w:r>
      <w:r w:rsidRPr="00275F7B">
        <w:rPr>
          <w:rFonts w:eastAsia="Calibri"/>
          <w:color w:val="000000" w:themeColor="text1"/>
          <w:sz w:val="24"/>
          <w:szCs w:val="24"/>
        </w:rPr>
        <w:t>ttention</w:t>
      </w:r>
      <w:r w:rsidRPr="00275F7B">
        <w:rPr>
          <w:rFonts w:eastAsia="Times New Roman"/>
          <w:color w:val="000000" w:themeColor="text1"/>
          <w:sz w:val="24"/>
          <w:szCs w:val="24"/>
        </w:rPr>
        <w:t xml:space="preserve"> </w:t>
      </w:r>
      <w:r w:rsidR="00B969C3" w:rsidRPr="00275F7B">
        <w:rPr>
          <w:rFonts w:eastAsia="Calibri"/>
          <w:color w:val="000000" w:themeColor="text1"/>
          <w:sz w:val="24"/>
          <w:szCs w:val="24"/>
        </w:rPr>
        <w:t>must</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be</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drawn</w:t>
      </w:r>
      <w:r w:rsidRPr="00275F7B">
        <w:rPr>
          <w:rFonts w:eastAsia="Times New Roman"/>
          <w:color w:val="000000" w:themeColor="text1"/>
          <w:sz w:val="24"/>
          <w:szCs w:val="24"/>
        </w:rPr>
        <w:t xml:space="preserve"> </w:t>
      </w:r>
      <w:r w:rsidR="00B969C3" w:rsidRPr="00275F7B">
        <w:rPr>
          <w:rFonts w:eastAsia="Calibri"/>
          <w:color w:val="000000" w:themeColor="text1"/>
          <w:sz w:val="24"/>
          <w:szCs w:val="24"/>
        </w:rPr>
        <w:t>to</w:t>
      </w:r>
      <w:r w:rsidR="00B969C3"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situation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00B969C3" w:rsidRPr="00275F7B">
        <w:rPr>
          <w:rFonts w:eastAsia="Calibri"/>
          <w:color w:val="000000" w:themeColor="text1"/>
          <w:sz w:val="24"/>
          <w:szCs w:val="24"/>
        </w:rPr>
        <w:t>within</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the</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Commission</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for</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Social</w:t>
      </w:r>
      <w:r w:rsidR="00B969C3" w:rsidRPr="00275F7B">
        <w:rPr>
          <w:rFonts w:eastAsia="Times New Roman"/>
          <w:color w:val="000000" w:themeColor="text1"/>
          <w:sz w:val="24"/>
          <w:szCs w:val="24"/>
        </w:rPr>
        <w:t xml:space="preserve"> </w:t>
      </w:r>
      <w:r w:rsidR="00B969C3" w:rsidRPr="00275F7B">
        <w:rPr>
          <w:rFonts w:eastAsia="Calibri"/>
          <w:color w:val="000000" w:themeColor="text1"/>
          <w:sz w:val="24"/>
          <w:szCs w:val="24"/>
        </w:rPr>
        <w:t>Development</w:t>
      </w:r>
      <w:r w:rsidR="00B969C3" w:rsidRPr="00275F7B">
        <w:rPr>
          <w:rFonts w:eastAsia="Times New Roman"/>
          <w:color w:val="000000" w:themeColor="text1"/>
          <w:sz w:val="24"/>
          <w:szCs w:val="24"/>
        </w:rPr>
        <w:t xml:space="preserve"> </w:t>
      </w:r>
      <w:r w:rsidRPr="00275F7B">
        <w:rPr>
          <w:rFonts w:eastAsia="Calibri"/>
          <w:color w:val="000000" w:themeColor="text1"/>
          <w:sz w:val="24"/>
          <w:szCs w:val="24"/>
        </w:rPr>
        <w:t>annual</w:t>
      </w:r>
      <w:r w:rsidRPr="00275F7B">
        <w:rPr>
          <w:rFonts w:eastAsia="Times New Roman"/>
          <w:color w:val="000000" w:themeColor="text1"/>
          <w:sz w:val="24"/>
          <w:szCs w:val="24"/>
        </w:rPr>
        <w:t xml:space="preserve"> </w:t>
      </w:r>
      <w:r w:rsidRPr="00275F7B">
        <w:rPr>
          <w:rFonts w:eastAsia="Calibri"/>
          <w:color w:val="000000" w:themeColor="text1"/>
          <w:sz w:val="24"/>
          <w:szCs w:val="24"/>
        </w:rPr>
        <w:t>work</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BF12E2">
        <w:rPr>
          <w:rFonts w:eastAsia="Times New Roman"/>
          <w:color w:val="000000" w:themeColor="text1"/>
          <w:sz w:val="24"/>
          <w:szCs w:val="24"/>
        </w:rPr>
        <w:t>implementation of the SDGs.</w:t>
      </w:r>
    </w:p>
    <w:p w14:paraId="45690A45" w14:textId="7D06927B" w:rsidR="00BF12E2" w:rsidRDefault="00BF12E2" w:rsidP="009C1DF6">
      <w:pPr>
        <w:spacing w:line="240" w:lineRule="auto"/>
        <w:jc w:val="both"/>
        <w:rPr>
          <w:rFonts w:eastAsia="Times New Roman"/>
          <w:color w:val="000000" w:themeColor="text1"/>
          <w:sz w:val="24"/>
          <w:szCs w:val="24"/>
        </w:rPr>
      </w:pPr>
      <w:r w:rsidRPr="00275F7B">
        <w:rPr>
          <w:noProof/>
          <w:color w:val="000000" w:themeColor="text1"/>
        </w:rPr>
        <mc:AlternateContent>
          <mc:Choice Requires="wps">
            <w:drawing>
              <wp:anchor distT="0" distB="0" distL="114300" distR="114300" simplePos="0" relativeHeight="251659264" behindDoc="0" locked="0" layoutInCell="1" allowOverlap="1" wp14:anchorId="2E01352D" wp14:editId="60862E4F">
                <wp:simplePos x="0" y="0"/>
                <wp:positionH relativeFrom="column">
                  <wp:posOffset>-20320</wp:posOffset>
                </wp:positionH>
                <wp:positionV relativeFrom="paragraph">
                  <wp:posOffset>253365</wp:posOffset>
                </wp:positionV>
                <wp:extent cx="5942965" cy="2741930"/>
                <wp:effectExtent l="0" t="0" r="26035" b="26670"/>
                <wp:wrapSquare wrapText="bothSides"/>
                <wp:docPr id="3" name="Text Box 3"/>
                <wp:cNvGraphicFramePr/>
                <a:graphic xmlns:a="http://schemas.openxmlformats.org/drawingml/2006/main">
                  <a:graphicData uri="http://schemas.microsoft.com/office/word/2010/wordprocessingShape">
                    <wps:wsp>
                      <wps:cNvSpPr txBox="1"/>
                      <wps:spPr>
                        <a:xfrm>
                          <a:off x="0" y="0"/>
                          <a:ext cx="5942965" cy="2741930"/>
                        </a:xfrm>
                        <a:prstGeom prst="rect">
                          <a:avLst/>
                        </a:prstGeom>
                        <a:solidFill>
                          <a:schemeClr val="bg2">
                            <a:lumMod val="9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ED0422" w14:textId="77777777" w:rsidR="00B42BD1" w:rsidRPr="00275F7B" w:rsidRDefault="00B42BD1" w:rsidP="00275F7B">
                            <w:pP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Ibrahim</w:t>
                            </w:r>
                            <w:r w:rsidRPr="00275F7B">
                              <w:rPr>
                                <w:rFonts w:eastAsia="Times New Roman"/>
                                <w:color w:val="000000" w:themeColor="text1"/>
                                <w:sz w:val="24"/>
                                <w:szCs w:val="24"/>
                              </w:rPr>
                              <w:t xml:space="preserve"> </w:t>
                            </w:r>
                            <w:r w:rsidRPr="00275F7B">
                              <w:rPr>
                                <w:rFonts w:eastAsia="Calibri"/>
                                <w:color w:val="000000" w:themeColor="text1"/>
                                <w:sz w:val="24"/>
                                <w:szCs w:val="24"/>
                              </w:rPr>
                              <w:t>Ismail</w:t>
                            </w:r>
                            <w:r w:rsidRPr="00275F7B">
                              <w:rPr>
                                <w:rFonts w:eastAsia="Times New Roman"/>
                                <w:color w:val="000000" w:themeColor="text1"/>
                                <w:sz w:val="24"/>
                                <w:szCs w:val="24"/>
                              </w:rPr>
                              <w:t xml:space="preserve"> </w:t>
                            </w:r>
                            <w:r w:rsidRPr="00275F7B">
                              <w:rPr>
                                <w:rFonts w:eastAsia="Calibri"/>
                                <w:color w:val="000000" w:themeColor="text1"/>
                                <w:sz w:val="24"/>
                                <w:szCs w:val="24"/>
                              </w:rPr>
                              <w:t>Abdallah</w:t>
                            </w:r>
                            <w:r w:rsidRPr="00275F7B">
                              <w:rPr>
                                <w:rFonts w:eastAsia="Times New Roman"/>
                                <w:color w:val="000000" w:themeColor="text1"/>
                                <w:sz w:val="24"/>
                                <w:szCs w:val="24"/>
                              </w:rPr>
                              <w:t xml:space="preserve">, </w:t>
                            </w:r>
                            <w:r w:rsidRPr="00275F7B">
                              <w:rPr>
                                <w:rFonts w:eastAsia="Calibri"/>
                                <w:color w:val="000000" w:themeColor="text1"/>
                                <w:sz w:val="24"/>
                                <w:szCs w:val="24"/>
                              </w:rPr>
                              <w:t>President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Arab</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AOPD</w:t>
                            </w:r>
                            <w:r w:rsidRPr="00275F7B">
                              <w:rPr>
                                <w:rFonts w:eastAsia="Times New Roman"/>
                                <w:color w:val="000000" w:themeColor="text1"/>
                                <w:sz w:val="24"/>
                                <w:szCs w:val="24"/>
                              </w:rPr>
                              <w:t xml:space="preserve">) </w:t>
                            </w:r>
                            <w:r w:rsidRPr="00275F7B">
                              <w:rPr>
                                <w:rFonts w:eastAsia="Calibri"/>
                                <w:color w:val="000000" w:themeColor="text1"/>
                                <w:sz w:val="24"/>
                                <w:szCs w:val="24"/>
                              </w:rPr>
                              <w:t>commented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many</w:t>
                            </w:r>
                            <w:r w:rsidRPr="00275F7B">
                              <w:rPr>
                                <w:rFonts w:eastAsia="Times New Roman"/>
                                <w:color w:val="000000" w:themeColor="text1"/>
                                <w:sz w:val="24"/>
                                <w:szCs w:val="24"/>
                              </w:rPr>
                              <w:t xml:space="preserve"> </w:t>
                            </w:r>
                            <w:r w:rsidRPr="00275F7B">
                              <w:rPr>
                                <w:rFonts w:eastAsia="Calibri"/>
                                <w:color w:val="000000" w:themeColor="text1"/>
                                <w:sz w:val="24"/>
                                <w:szCs w:val="24"/>
                              </w:rPr>
                              <w:t>developing</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practiced</w:t>
                            </w:r>
                            <w:r w:rsidRPr="00275F7B">
                              <w:rPr>
                                <w:rFonts w:eastAsia="Times New Roman"/>
                                <w:color w:val="000000" w:themeColor="text1"/>
                                <w:sz w:val="24"/>
                                <w:szCs w:val="24"/>
                              </w:rPr>
                              <w:t xml:space="preserve"> </w:t>
                            </w:r>
                            <w:r w:rsidRPr="00275F7B">
                              <w:rPr>
                                <w:rFonts w:eastAsia="Calibri"/>
                                <w:color w:val="000000" w:themeColor="text1"/>
                                <w:sz w:val="24"/>
                                <w:szCs w:val="24"/>
                              </w:rPr>
                              <w:t>especially</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children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refugees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despite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country</w:t>
                            </w:r>
                            <w:r w:rsidRPr="00275F7B">
                              <w:rPr>
                                <w:rFonts w:eastAsia="Times New Roman"/>
                                <w:color w:val="000000" w:themeColor="text1"/>
                                <w:sz w:val="24"/>
                                <w:szCs w:val="24"/>
                              </w:rPr>
                              <w:t>’</w:t>
                            </w:r>
                            <w:r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ratification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respective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added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rarely</w:t>
                            </w:r>
                            <w:r w:rsidRPr="00275F7B">
                              <w:rPr>
                                <w:rFonts w:eastAsia="Times New Roman"/>
                                <w:color w:val="000000" w:themeColor="text1"/>
                                <w:sz w:val="24"/>
                                <w:szCs w:val="24"/>
                              </w:rPr>
                              <w:t xml:space="preserve"> </w:t>
                            </w:r>
                            <w:r w:rsidRPr="00275F7B">
                              <w:rPr>
                                <w:rFonts w:eastAsia="Calibri"/>
                                <w:color w:val="000000" w:themeColor="text1"/>
                                <w:sz w:val="24"/>
                                <w:szCs w:val="24"/>
                              </w:rPr>
                              <w:t>respected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grassroots</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CRPD</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adopted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promote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implemented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given</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p>
                          <w:p w14:paraId="4CC434F7" w14:textId="7777777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provisions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w:t>
                            </w:r>
                          </w:p>
                          <w:p w14:paraId="1E30BACF" w14:textId="7777777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eliminate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exclude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mainstream</w:t>
                            </w:r>
                            <w:r w:rsidRPr="00275F7B">
                              <w:rPr>
                                <w:rFonts w:eastAsia="Times New Roman"/>
                                <w:color w:val="000000" w:themeColor="text1"/>
                                <w:sz w:val="24"/>
                                <w:szCs w:val="24"/>
                              </w:rPr>
                              <w:t xml:space="preserve"> </w:t>
                            </w:r>
                            <w:r w:rsidRPr="00275F7B">
                              <w:rPr>
                                <w:rFonts w:eastAsia="Calibri"/>
                                <w:color w:val="000000" w:themeColor="text1"/>
                                <w:sz w:val="24"/>
                                <w:szCs w:val="24"/>
                              </w:rPr>
                              <w:t>system</w:t>
                            </w:r>
                            <w:r w:rsidRPr="00275F7B">
                              <w:rPr>
                                <w:rFonts w:eastAsia="Times New Roman"/>
                                <w:color w:val="000000" w:themeColor="text1"/>
                                <w:sz w:val="24"/>
                                <w:szCs w:val="24"/>
                              </w:rPr>
                              <w:t>.</w:t>
                            </w:r>
                          </w:p>
                          <w:p w14:paraId="4929AA1C" w14:textId="5E0116E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remove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barriers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everybody</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employment</w:t>
                            </w:r>
                            <w:r w:rsidRPr="00275F7B">
                              <w:rPr>
                                <w:rFonts w:eastAsia="Times New Roman"/>
                                <w:color w:val="000000" w:themeColor="text1"/>
                                <w:sz w:val="24"/>
                                <w:szCs w:val="24"/>
                              </w:rPr>
                              <w:t xml:space="preserve">, </w:t>
                            </w:r>
                            <w:r w:rsidRPr="00275F7B">
                              <w:rPr>
                                <w:rFonts w:eastAsia="Calibri"/>
                                <w:color w:val="000000" w:themeColor="text1"/>
                                <w:sz w:val="24"/>
                                <w:szCs w:val="24"/>
                              </w:rPr>
                              <w:t>vocational</w:t>
                            </w:r>
                            <w:r w:rsidRPr="00275F7B">
                              <w:rPr>
                                <w:rFonts w:eastAsia="Times New Roman"/>
                                <w:color w:val="000000" w:themeColor="text1"/>
                                <w:sz w:val="24"/>
                                <w:szCs w:val="24"/>
                              </w:rPr>
                              <w:t xml:space="preserve"> </w:t>
                            </w:r>
                            <w:r w:rsidRPr="00275F7B">
                              <w:rPr>
                                <w:rFonts w:eastAsia="Calibri"/>
                                <w:color w:val="000000" w:themeColor="text1"/>
                                <w:sz w:val="24"/>
                                <w:szCs w:val="24"/>
                              </w:rPr>
                              <w:t>education</w:t>
                            </w:r>
                            <w:r w:rsidRPr="00275F7B">
                              <w:rPr>
                                <w:rFonts w:eastAsia="Times New Roman"/>
                                <w:color w:val="000000" w:themeColor="text1"/>
                                <w:sz w:val="24"/>
                                <w:szCs w:val="24"/>
                              </w:rPr>
                              <w:t xml:space="preserve">, </w:t>
                            </w:r>
                            <w:r w:rsidRPr="00275F7B">
                              <w:rPr>
                                <w:rFonts w:eastAsia="Calibri"/>
                                <w:color w:val="000000" w:themeColor="text1"/>
                                <w:sz w:val="24"/>
                                <w:szCs w:val="24"/>
                              </w:rPr>
                              <w:t>self</w:t>
                            </w:r>
                            <w:r w:rsidRPr="00275F7B">
                              <w:rPr>
                                <w:rFonts w:eastAsia="Times New Roman"/>
                                <w:color w:val="000000" w:themeColor="text1"/>
                                <w:sz w:val="24"/>
                                <w:szCs w:val="24"/>
                              </w:rPr>
                              <w:t>-</w:t>
                            </w:r>
                            <w:r w:rsidRPr="00275F7B">
                              <w:rPr>
                                <w:rFonts w:eastAsia="Calibri"/>
                                <w:color w:val="000000" w:themeColor="text1"/>
                                <w:sz w:val="24"/>
                                <w:szCs w:val="24"/>
                              </w:rPr>
                              <w:t>employment</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microfinance</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welfare</w:t>
                            </w:r>
                            <w:r w:rsidRPr="00275F7B">
                              <w:rPr>
                                <w:rFonts w:eastAsia="Times New Roman"/>
                                <w:color w:val="000000" w:themeColor="text1"/>
                                <w:sz w:val="24"/>
                                <w:szCs w:val="24"/>
                              </w:rPr>
                              <w:t xml:space="preserve"> </w:t>
                            </w:r>
                            <w:r w:rsidRPr="00275F7B">
                              <w:rPr>
                                <w:rFonts w:eastAsia="Calibri"/>
                                <w:color w:val="000000" w:themeColor="text1"/>
                                <w:sz w:val="24"/>
                                <w:szCs w:val="24"/>
                              </w:rPr>
                              <w:t>assistance</w:t>
                            </w:r>
                            <w:r w:rsidRPr="00275F7B">
                              <w:rPr>
                                <w:rFonts w:eastAsia="Times New Roman"/>
                                <w:color w:val="000000" w:themeColor="text1"/>
                                <w:sz w:val="24"/>
                                <w:szCs w:val="24"/>
                              </w:rPr>
                              <w:t xml:space="preserve">, </w:t>
                            </w:r>
                            <w:r w:rsidRPr="00275F7B">
                              <w:rPr>
                                <w:rFonts w:eastAsia="Calibri"/>
                                <w:color w:val="000000" w:themeColor="text1"/>
                                <w:sz w:val="24"/>
                                <w:szCs w:val="24"/>
                              </w:rPr>
                              <w:t>coercive</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01352D" id="_x0000_t202" coordsize="21600,21600" o:spt="202" path="m0,0l0,21600,21600,21600,21600,0xe">
                <v:stroke joinstyle="miter"/>
                <v:path gradientshapeok="t" o:connecttype="rect"/>
              </v:shapetype>
              <v:shape id="Text Box 3" o:spid="_x0000_s1026" type="#_x0000_t202" style="position:absolute;left:0;text-align:left;margin-left:-1.6pt;margin-top:19.95pt;width:467.95pt;height:2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" fillcolor="#cfcdcd [2894]" strokecolor="black [3213]">
                <v:textbox>
                  <w:txbxContent>
                    <w:p w14:paraId="11ED0422" w14:textId="77777777" w:rsidR="00B42BD1" w:rsidRPr="00275F7B" w:rsidRDefault="00B42BD1" w:rsidP="00275F7B">
                      <w:pP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Ibrahim</w:t>
                      </w:r>
                      <w:r w:rsidRPr="00275F7B">
                        <w:rPr>
                          <w:rFonts w:eastAsia="Times New Roman"/>
                          <w:color w:val="000000" w:themeColor="text1"/>
                          <w:sz w:val="24"/>
                          <w:szCs w:val="24"/>
                        </w:rPr>
                        <w:t xml:space="preserve"> </w:t>
                      </w:r>
                      <w:r w:rsidRPr="00275F7B">
                        <w:rPr>
                          <w:rFonts w:eastAsia="Calibri"/>
                          <w:color w:val="000000" w:themeColor="text1"/>
                          <w:sz w:val="24"/>
                          <w:szCs w:val="24"/>
                        </w:rPr>
                        <w:t>Ismail</w:t>
                      </w:r>
                      <w:r w:rsidRPr="00275F7B">
                        <w:rPr>
                          <w:rFonts w:eastAsia="Times New Roman"/>
                          <w:color w:val="000000" w:themeColor="text1"/>
                          <w:sz w:val="24"/>
                          <w:szCs w:val="24"/>
                        </w:rPr>
                        <w:t xml:space="preserve"> </w:t>
                      </w:r>
                      <w:r w:rsidRPr="00275F7B">
                        <w:rPr>
                          <w:rFonts w:eastAsia="Calibri"/>
                          <w:color w:val="000000" w:themeColor="text1"/>
                          <w:sz w:val="24"/>
                          <w:szCs w:val="24"/>
                        </w:rPr>
                        <w:t>Abdallah</w:t>
                      </w:r>
                      <w:r w:rsidRPr="00275F7B">
                        <w:rPr>
                          <w:rFonts w:eastAsia="Times New Roman"/>
                          <w:color w:val="000000" w:themeColor="text1"/>
                          <w:sz w:val="24"/>
                          <w:szCs w:val="24"/>
                        </w:rPr>
                        <w:t xml:space="preserve">, </w:t>
                      </w:r>
                      <w:r w:rsidRPr="00275F7B">
                        <w:rPr>
                          <w:rFonts w:eastAsia="Calibri"/>
                          <w:color w:val="000000" w:themeColor="text1"/>
                          <w:sz w:val="24"/>
                          <w:szCs w:val="24"/>
                        </w:rPr>
                        <w:t>President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Arab</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AOPD</w:t>
                      </w:r>
                      <w:r w:rsidRPr="00275F7B">
                        <w:rPr>
                          <w:rFonts w:eastAsia="Times New Roman"/>
                          <w:color w:val="000000" w:themeColor="text1"/>
                          <w:sz w:val="24"/>
                          <w:szCs w:val="24"/>
                        </w:rPr>
                        <w:t xml:space="preserve">) </w:t>
                      </w:r>
                      <w:r w:rsidRPr="00275F7B">
                        <w:rPr>
                          <w:rFonts w:eastAsia="Calibri"/>
                          <w:color w:val="000000" w:themeColor="text1"/>
                          <w:sz w:val="24"/>
                          <w:szCs w:val="24"/>
                        </w:rPr>
                        <w:t>commented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many</w:t>
                      </w:r>
                      <w:r w:rsidRPr="00275F7B">
                        <w:rPr>
                          <w:rFonts w:eastAsia="Times New Roman"/>
                          <w:color w:val="000000" w:themeColor="text1"/>
                          <w:sz w:val="24"/>
                          <w:szCs w:val="24"/>
                        </w:rPr>
                        <w:t xml:space="preserve"> </w:t>
                      </w:r>
                      <w:r w:rsidRPr="00275F7B">
                        <w:rPr>
                          <w:rFonts w:eastAsia="Calibri"/>
                          <w:color w:val="000000" w:themeColor="text1"/>
                          <w:sz w:val="24"/>
                          <w:szCs w:val="24"/>
                        </w:rPr>
                        <w:t>developing</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practiced</w:t>
                      </w:r>
                      <w:r w:rsidRPr="00275F7B">
                        <w:rPr>
                          <w:rFonts w:eastAsia="Times New Roman"/>
                          <w:color w:val="000000" w:themeColor="text1"/>
                          <w:sz w:val="24"/>
                          <w:szCs w:val="24"/>
                        </w:rPr>
                        <w:t xml:space="preserve"> </w:t>
                      </w:r>
                      <w:r w:rsidRPr="00275F7B">
                        <w:rPr>
                          <w:rFonts w:eastAsia="Calibri"/>
                          <w:color w:val="000000" w:themeColor="text1"/>
                          <w:sz w:val="24"/>
                          <w:szCs w:val="24"/>
                        </w:rPr>
                        <w:t>especially</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children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refugees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despite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country</w:t>
                      </w:r>
                      <w:r w:rsidRPr="00275F7B">
                        <w:rPr>
                          <w:rFonts w:eastAsia="Times New Roman"/>
                          <w:color w:val="000000" w:themeColor="text1"/>
                          <w:sz w:val="24"/>
                          <w:szCs w:val="24"/>
                        </w:rPr>
                        <w:t>’</w:t>
                      </w:r>
                      <w:r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ratification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respective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added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rarely</w:t>
                      </w:r>
                      <w:r w:rsidRPr="00275F7B">
                        <w:rPr>
                          <w:rFonts w:eastAsia="Times New Roman"/>
                          <w:color w:val="000000" w:themeColor="text1"/>
                          <w:sz w:val="24"/>
                          <w:szCs w:val="24"/>
                        </w:rPr>
                        <w:t xml:space="preserve"> </w:t>
                      </w:r>
                      <w:r w:rsidRPr="00275F7B">
                        <w:rPr>
                          <w:rFonts w:eastAsia="Calibri"/>
                          <w:color w:val="000000" w:themeColor="text1"/>
                          <w:sz w:val="24"/>
                          <w:szCs w:val="24"/>
                        </w:rPr>
                        <w:t>respected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grassroots</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resolutions</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CRPD</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adopted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promote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implemented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given</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p>
                    <w:p w14:paraId="4CC434F7" w14:textId="7777777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provisions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w:t>
                      </w:r>
                    </w:p>
                    <w:p w14:paraId="1E30BACF" w14:textId="7777777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eliminate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exclude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mainstream</w:t>
                      </w:r>
                      <w:r w:rsidRPr="00275F7B">
                        <w:rPr>
                          <w:rFonts w:eastAsia="Times New Roman"/>
                          <w:color w:val="000000" w:themeColor="text1"/>
                          <w:sz w:val="24"/>
                          <w:szCs w:val="24"/>
                        </w:rPr>
                        <w:t xml:space="preserve"> </w:t>
                      </w:r>
                      <w:r w:rsidRPr="00275F7B">
                        <w:rPr>
                          <w:rFonts w:eastAsia="Calibri"/>
                          <w:color w:val="000000" w:themeColor="text1"/>
                          <w:sz w:val="24"/>
                          <w:szCs w:val="24"/>
                        </w:rPr>
                        <w:t>system</w:t>
                      </w:r>
                      <w:r w:rsidRPr="00275F7B">
                        <w:rPr>
                          <w:rFonts w:eastAsia="Times New Roman"/>
                          <w:color w:val="000000" w:themeColor="text1"/>
                          <w:sz w:val="24"/>
                          <w:szCs w:val="24"/>
                        </w:rPr>
                        <w:t>.</w:t>
                      </w:r>
                    </w:p>
                    <w:p w14:paraId="4929AA1C" w14:textId="5E0116E7" w:rsidR="00B42BD1" w:rsidRPr="00275F7B" w:rsidRDefault="00B42BD1" w:rsidP="00275F7B">
                      <w:pPr>
                        <w:numPr>
                          <w:ilvl w:val="0"/>
                          <w:numId w:val="9"/>
                        </w:numPr>
                        <w:shd w:val="clear" w:color="auto" w:fill="D0CECE" w:themeFill="background2" w:themeFillShade="E6"/>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remove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barriers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everybody</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employment</w:t>
                      </w:r>
                      <w:r w:rsidRPr="00275F7B">
                        <w:rPr>
                          <w:rFonts w:eastAsia="Times New Roman"/>
                          <w:color w:val="000000" w:themeColor="text1"/>
                          <w:sz w:val="24"/>
                          <w:szCs w:val="24"/>
                        </w:rPr>
                        <w:t xml:space="preserve">, </w:t>
                      </w:r>
                      <w:r w:rsidRPr="00275F7B">
                        <w:rPr>
                          <w:rFonts w:eastAsia="Calibri"/>
                          <w:color w:val="000000" w:themeColor="text1"/>
                          <w:sz w:val="24"/>
                          <w:szCs w:val="24"/>
                        </w:rPr>
                        <w:t>vocational</w:t>
                      </w:r>
                      <w:r w:rsidRPr="00275F7B">
                        <w:rPr>
                          <w:rFonts w:eastAsia="Times New Roman"/>
                          <w:color w:val="000000" w:themeColor="text1"/>
                          <w:sz w:val="24"/>
                          <w:szCs w:val="24"/>
                        </w:rPr>
                        <w:t xml:space="preserve"> </w:t>
                      </w:r>
                      <w:r w:rsidRPr="00275F7B">
                        <w:rPr>
                          <w:rFonts w:eastAsia="Calibri"/>
                          <w:color w:val="000000" w:themeColor="text1"/>
                          <w:sz w:val="24"/>
                          <w:szCs w:val="24"/>
                        </w:rPr>
                        <w:t>education</w:t>
                      </w:r>
                      <w:r w:rsidRPr="00275F7B">
                        <w:rPr>
                          <w:rFonts w:eastAsia="Times New Roman"/>
                          <w:color w:val="000000" w:themeColor="text1"/>
                          <w:sz w:val="24"/>
                          <w:szCs w:val="24"/>
                        </w:rPr>
                        <w:t xml:space="preserve">, </w:t>
                      </w:r>
                      <w:r w:rsidRPr="00275F7B">
                        <w:rPr>
                          <w:rFonts w:eastAsia="Calibri"/>
                          <w:color w:val="000000" w:themeColor="text1"/>
                          <w:sz w:val="24"/>
                          <w:szCs w:val="24"/>
                        </w:rPr>
                        <w:t>self</w:t>
                      </w:r>
                      <w:r w:rsidRPr="00275F7B">
                        <w:rPr>
                          <w:rFonts w:eastAsia="Times New Roman"/>
                          <w:color w:val="000000" w:themeColor="text1"/>
                          <w:sz w:val="24"/>
                          <w:szCs w:val="24"/>
                        </w:rPr>
                        <w:t>-</w:t>
                      </w:r>
                      <w:r w:rsidRPr="00275F7B">
                        <w:rPr>
                          <w:rFonts w:eastAsia="Calibri"/>
                          <w:color w:val="000000" w:themeColor="text1"/>
                          <w:sz w:val="24"/>
                          <w:szCs w:val="24"/>
                        </w:rPr>
                        <w:t>employment</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microfinance</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welfare</w:t>
                      </w:r>
                      <w:r w:rsidRPr="00275F7B">
                        <w:rPr>
                          <w:rFonts w:eastAsia="Times New Roman"/>
                          <w:color w:val="000000" w:themeColor="text1"/>
                          <w:sz w:val="24"/>
                          <w:szCs w:val="24"/>
                        </w:rPr>
                        <w:t xml:space="preserve"> </w:t>
                      </w:r>
                      <w:r w:rsidRPr="00275F7B">
                        <w:rPr>
                          <w:rFonts w:eastAsia="Calibri"/>
                          <w:color w:val="000000" w:themeColor="text1"/>
                          <w:sz w:val="24"/>
                          <w:szCs w:val="24"/>
                        </w:rPr>
                        <w:t>assistance</w:t>
                      </w:r>
                      <w:r w:rsidRPr="00275F7B">
                        <w:rPr>
                          <w:rFonts w:eastAsia="Times New Roman"/>
                          <w:color w:val="000000" w:themeColor="text1"/>
                          <w:sz w:val="24"/>
                          <w:szCs w:val="24"/>
                        </w:rPr>
                        <w:t xml:space="preserve">, </w:t>
                      </w:r>
                      <w:r w:rsidRPr="00275F7B">
                        <w:rPr>
                          <w:rFonts w:eastAsia="Calibri"/>
                          <w:color w:val="000000" w:themeColor="text1"/>
                          <w:sz w:val="24"/>
                          <w:szCs w:val="24"/>
                        </w:rPr>
                        <w:t>coercive</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w:t>
                      </w:r>
                    </w:p>
                  </w:txbxContent>
                </v:textbox>
                <w10:wrap type="square"/>
              </v:shape>
            </w:pict>
          </mc:Fallback>
        </mc:AlternateContent>
      </w:r>
    </w:p>
    <w:p w14:paraId="3EAD8649" w14:textId="77777777" w:rsidR="0048324F" w:rsidRPr="00275F7B" w:rsidRDefault="00FF5254" w:rsidP="00B31C04">
      <w:pPr>
        <w:pStyle w:val="Heading3"/>
        <w:numPr>
          <w:ilvl w:val="0"/>
          <w:numId w:val="0"/>
        </w:numPr>
        <w:jc w:val="both"/>
        <w:rPr>
          <w:rFonts w:ascii="Arial" w:hAnsi="Arial" w:cs="Arial"/>
          <w:color w:val="000000" w:themeColor="text1"/>
        </w:rPr>
      </w:pPr>
      <w:bookmarkStart w:id="27" w:name="_17dp8vu" w:colFirst="0" w:colLast="0"/>
      <w:bookmarkStart w:id="28" w:name="_Toc461467712"/>
      <w:bookmarkEnd w:id="27"/>
      <w:r w:rsidRPr="00275F7B">
        <w:rPr>
          <w:rFonts w:ascii="Arial" w:eastAsia="Calibri" w:hAnsi="Arial" w:cs="Arial"/>
          <w:color w:val="000000" w:themeColor="text1"/>
        </w:rPr>
        <w:t>Ensuring</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no</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left</w:t>
      </w:r>
      <w:r w:rsidRPr="00275F7B">
        <w:rPr>
          <w:rFonts w:ascii="Arial" w:hAnsi="Arial" w:cs="Arial"/>
          <w:color w:val="000000" w:themeColor="text1"/>
        </w:rPr>
        <w:t xml:space="preserve"> </w:t>
      </w:r>
      <w:r w:rsidRPr="00275F7B">
        <w:rPr>
          <w:rFonts w:ascii="Arial" w:eastAsia="Calibri" w:hAnsi="Arial" w:cs="Arial"/>
          <w:color w:val="000000" w:themeColor="text1"/>
        </w:rPr>
        <w:t>behind</w:t>
      </w:r>
      <w:r w:rsidRPr="00275F7B">
        <w:rPr>
          <w:rFonts w:ascii="Arial" w:hAnsi="Arial" w:cs="Arial"/>
          <w:color w:val="000000" w:themeColor="text1"/>
        </w:rPr>
        <w:t xml:space="preserve"> – </w:t>
      </w:r>
      <w:r w:rsidRPr="00275F7B">
        <w:rPr>
          <w:rFonts w:ascii="Arial" w:eastAsia="Calibri" w:hAnsi="Arial" w:cs="Arial"/>
          <w:color w:val="000000" w:themeColor="text1"/>
        </w:rPr>
        <w:t>Lifting</w:t>
      </w:r>
      <w:r w:rsidRPr="00275F7B">
        <w:rPr>
          <w:rFonts w:ascii="Arial" w:hAnsi="Arial" w:cs="Arial"/>
          <w:color w:val="000000" w:themeColor="text1"/>
        </w:rPr>
        <w:t xml:space="preserve"> </w:t>
      </w:r>
      <w:r w:rsidRPr="00275F7B">
        <w:rPr>
          <w:rFonts w:ascii="Arial" w:eastAsia="Calibri" w:hAnsi="Arial" w:cs="Arial"/>
          <w:color w:val="000000" w:themeColor="text1"/>
        </w:rPr>
        <w:t>people</w:t>
      </w:r>
      <w:r w:rsidRPr="00275F7B">
        <w:rPr>
          <w:rFonts w:ascii="Arial" w:hAnsi="Arial" w:cs="Arial"/>
          <w:color w:val="000000" w:themeColor="text1"/>
        </w:rPr>
        <w:t xml:space="preserve"> </w:t>
      </w:r>
      <w:r w:rsidRPr="00275F7B">
        <w:rPr>
          <w:rFonts w:ascii="Arial" w:eastAsia="Calibri" w:hAnsi="Arial" w:cs="Arial"/>
          <w:color w:val="000000" w:themeColor="text1"/>
        </w:rPr>
        <w:t>out</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poverty</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addressing</w:t>
      </w:r>
      <w:r w:rsidRPr="00275F7B">
        <w:rPr>
          <w:rFonts w:ascii="Arial" w:hAnsi="Arial" w:cs="Arial"/>
          <w:color w:val="000000" w:themeColor="text1"/>
        </w:rPr>
        <w:t xml:space="preserve"> </w:t>
      </w:r>
      <w:r w:rsidRPr="00275F7B">
        <w:rPr>
          <w:rFonts w:ascii="Arial" w:eastAsia="Calibri" w:hAnsi="Arial" w:cs="Arial"/>
          <w:color w:val="000000" w:themeColor="text1"/>
        </w:rPr>
        <w:t>basic</w:t>
      </w:r>
      <w:r w:rsidRPr="00275F7B">
        <w:rPr>
          <w:rFonts w:ascii="Arial" w:hAnsi="Arial" w:cs="Arial"/>
          <w:color w:val="000000" w:themeColor="text1"/>
        </w:rPr>
        <w:t xml:space="preserve"> </w:t>
      </w:r>
      <w:r w:rsidRPr="00275F7B">
        <w:rPr>
          <w:rFonts w:ascii="Arial" w:eastAsia="Calibri" w:hAnsi="Arial" w:cs="Arial"/>
          <w:color w:val="000000" w:themeColor="text1"/>
        </w:rPr>
        <w:t>needs</w:t>
      </w:r>
      <w:bookmarkEnd w:id="28"/>
      <w:r w:rsidRPr="00275F7B">
        <w:rPr>
          <w:rFonts w:ascii="Arial" w:hAnsi="Arial" w:cs="Arial"/>
          <w:color w:val="000000" w:themeColor="text1"/>
        </w:rPr>
        <w:t xml:space="preserve"> </w:t>
      </w:r>
    </w:p>
    <w:p w14:paraId="22058506" w14:textId="76AB9EFA"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w:t>
      </w:r>
      <w:r w:rsidRPr="00275F7B">
        <w:rPr>
          <w:rFonts w:eastAsia="Calibri"/>
          <w:color w:val="000000" w:themeColor="text1"/>
          <w:sz w:val="24"/>
          <w:szCs w:val="24"/>
        </w:rPr>
        <w:t>s</w:t>
      </w:r>
      <w:r w:rsidRPr="00275F7B">
        <w:rPr>
          <w:rFonts w:eastAsia="Times New Roman"/>
          <w:color w:val="000000" w:themeColor="text1"/>
          <w:sz w:val="24"/>
          <w:szCs w:val="24"/>
        </w:rPr>
        <w:t xml:space="preserve"> </w:t>
      </w:r>
      <w:r w:rsidR="00DE1D85" w:rsidRPr="00275F7B">
        <w:rPr>
          <w:rFonts w:eastAsia="Calibri"/>
          <w:color w:val="000000" w:themeColor="text1"/>
          <w:sz w:val="24"/>
          <w:szCs w:val="24"/>
        </w:rPr>
        <w:t>vision</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collaborative</w:t>
      </w:r>
      <w:r w:rsidRPr="00275F7B">
        <w:rPr>
          <w:rFonts w:eastAsia="Times New Roman"/>
          <w:color w:val="000000" w:themeColor="text1"/>
          <w:sz w:val="24"/>
          <w:szCs w:val="24"/>
        </w:rPr>
        <w:t xml:space="preserve"> </w:t>
      </w:r>
      <w:r w:rsidRPr="00275F7B">
        <w:rPr>
          <w:rFonts w:eastAsia="Calibri"/>
          <w:color w:val="000000" w:themeColor="text1"/>
          <w:sz w:val="24"/>
          <w:szCs w:val="24"/>
        </w:rPr>
        <w:t>partnerships</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help</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transformative</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Committed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no</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without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basic</w:t>
      </w:r>
      <w:r w:rsidRPr="00275F7B">
        <w:rPr>
          <w:rFonts w:eastAsia="Times New Roman"/>
          <w:color w:val="000000" w:themeColor="text1"/>
          <w:sz w:val="24"/>
          <w:szCs w:val="24"/>
        </w:rPr>
        <w:t xml:space="preserve"> </w:t>
      </w:r>
      <w:r w:rsidRPr="00275F7B">
        <w:rPr>
          <w:rFonts w:eastAsia="Calibri"/>
          <w:color w:val="000000" w:themeColor="text1"/>
          <w:sz w:val="24"/>
          <w:szCs w:val="24"/>
        </w:rPr>
        <w:t>needs</w:t>
      </w:r>
      <w:r w:rsidRPr="00275F7B">
        <w:rPr>
          <w:rFonts w:eastAsia="Times New Roman"/>
          <w:color w:val="000000" w:themeColor="text1"/>
          <w:sz w:val="24"/>
          <w:szCs w:val="24"/>
        </w:rPr>
        <w:t xml:space="preserve"> </w:t>
      </w:r>
      <w:r w:rsidRPr="00275F7B">
        <w:rPr>
          <w:rFonts w:eastAsia="Calibri"/>
          <w:color w:val="000000" w:themeColor="text1"/>
          <w:sz w:val="24"/>
          <w:szCs w:val="24"/>
        </w:rPr>
        <w:t>required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live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safe</w:t>
      </w:r>
      <w:r w:rsidRPr="00275F7B">
        <w:rPr>
          <w:rFonts w:eastAsia="Times New Roman"/>
          <w:color w:val="000000" w:themeColor="text1"/>
          <w:sz w:val="24"/>
          <w:szCs w:val="24"/>
        </w:rPr>
        <w:t xml:space="preserve">, </w:t>
      </w:r>
      <w:r w:rsidRPr="00275F7B">
        <w:rPr>
          <w:rFonts w:eastAsia="Calibri"/>
          <w:color w:val="000000" w:themeColor="text1"/>
          <w:sz w:val="24"/>
          <w:szCs w:val="24"/>
        </w:rPr>
        <w:t>healthy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productive</w:t>
      </w:r>
      <w:r w:rsidRPr="00275F7B">
        <w:rPr>
          <w:rFonts w:eastAsia="Times New Roman"/>
          <w:color w:val="000000" w:themeColor="text1"/>
          <w:sz w:val="24"/>
          <w:szCs w:val="24"/>
        </w:rPr>
        <w:t xml:space="preserve"> </w:t>
      </w:r>
      <w:r w:rsidRPr="00275F7B">
        <w:rPr>
          <w:rFonts w:eastAsia="Calibri"/>
          <w:color w:val="000000" w:themeColor="text1"/>
          <w:sz w:val="24"/>
          <w:szCs w:val="24"/>
        </w:rPr>
        <w:t>life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empowering</w:t>
      </w:r>
      <w:r w:rsidRPr="00275F7B">
        <w:rPr>
          <w:rFonts w:eastAsia="Times New Roman"/>
          <w:color w:val="000000" w:themeColor="text1"/>
          <w:sz w:val="24"/>
          <w:szCs w:val="24"/>
        </w:rPr>
        <w:t xml:space="preserve"> </w:t>
      </w:r>
      <w:r w:rsidRPr="00275F7B">
        <w:rPr>
          <w:rFonts w:eastAsia="Calibri"/>
          <w:color w:val="000000" w:themeColor="text1"/>
          <w:sz w:val="24"/>
          <w:szCs w:val="24"/>
        </w:rPr>
        <w:t>communities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benefit</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provision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services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Pr="00275F7B">
        <w:rPr>
          <w:rFonts w:eastAsia="Calibri"/>
          <w:color w:val="000000" w:themeColor="text1"/>
          <w:sz w:val="24"/>
          <w:szCs w:val="24"/>
        </w:rPr>
        <w:t>Some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produced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participants</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00B969C3" w:rsidRPr="00275F7B">
        <w:rPr>
          <w:rStyle w:val="FootnoteReference"/>
          <w:rFonts w:eastAsia="Times New Roman"/>
          <w:color w:val="000000" w:themeColor="text1"/>
          <w:sz w:val="24"/>
          <w:szCs w:val="24"/>
        </w:rPr>
        <w:footnoteReference w:id="9"/>
      </w:r>
      <w:r w:rsidRPr="00275F7B">
        <w:rPr>
          <w:rFonts w:eastAsia="Times New Roman"/>
          <w:color w:val="000000" w:themeColor="text1"/>
          <w:sz w:val="24"/>
          <w:szCs w:val="24"/>
        </w:rPr>
        <w:t>:</w:t>
      </w:r>
    </w:p>
    <w:p w14:paraId="48CCFD3D" w14:textId="77777777" w:rsidR="0048324F" w:rsidRPr="00275F7B" w:rsidRDefault="0048324F" w:rsidP="009C1DF6">
      <w:pPr>
        <w:spacing w:line="240" w:lineRule="auto"/>
        <w:jc w:val="both"/>
        <w:rPr>
          <w:color w:val="000000" w:themeColor="text1"/>
        </w:rPr>
      </w:pPr>
    </w:p>
    <w:p w14:paraId="7B1BE0A1" w14:textId="4AAF0707" w:rsidR="0048324F" w:rsidRPr="00275F7B" w:rsidRDefault="00FF5254" w:rsidP="009C1DF6">
      <w:pPr>
        <w:numPr>
          <w:ilvl w:val="0"/>
          <w:numId w:val="10"/>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work</w:t>
      </w:r>
      <w:r w:rsidRPr="00275F7B">
        <w:rPr>
          <w:rFonts w:eastAsia="Times New Roman"/>
          <w:color w:val="000000" w:themeColor="text1"/>
          <w:sz w:val="24"/>
          <w:szCs w:val="24"/>
        </w:rPr>
        <w:t xml:space="preserve"> </w:t>
      </w:r>
      <w:r w:rsidRPr="00275F7B">
        <w:rPr>
          <w:rFonts w:eastAsia="Calibri"/>
          <w:color w:val="000000" w:themeColor="text1"/>
          <w:sz w:val="24"/>
          <w:szCs w:val="24"/>
        </w:rPr>
        <w:t>broadly</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sectors</w:t>
      </w:r>
      <w:r w:rsidR="00AD2B93"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improve</w:t>
      </w:r>
      <w:r w:rsidRPr="00275F7B">
        <w:rPr>
          <w:rFonts w:eastAsia="Times New Roman"/>
          <w:color w:val="000000" w:themeColor="text1"/>
          <w:sz w:val="24"/>
          <w:szCs w:val="24"/>
        </w:rPr>
        <w:t xml:space="preserve"> </w:t>
      </w:r>
      <w:r w:rsidRPr="00275F7B">
        <w:rPr>
          <w:rFonts w:eastAsia="Calibri"/>
          <w:color w:val="000000" w:themeColor="text1"/>
          <w:sz w:val="24"/>
          <w:szCs w:val="24"/>
        </w:rPr>
        <w:t>service</w:t>
      </w:r>
      <w:r w:rsidRPr="00275F7B">
        <w:rPr>
          <w:rFonts w:eastAsia="Times New Roman"/>
          <w:color w:val="000000" w:themeColor="text1"/>
          <w:sz w:val="24"/>
          <w:szCs w:val="24"/>
        </w:rPr>
        <w:t xml:space="preserve"> </w:t>
      </w:r>
      <w:r w:rsidRPr="00275F7B">
        <w:rPr>
          <w:rFonts w:eastAsia="Calibri"/>
          <w:color w:val="000000" w:themeColor="text1"/>
          <w:sz w:val="24"/>
          <w:szCs w:val="24"/>
        </w:rPr>
        <w:t>delivery</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having</w:t>
      </w:r>
      <w:r w:rsidRPr="00275F7B">
        <w:rPr>
          <w:rFonts w:eastAsia="Times New Roman"/>
          <w:color w:val="000000" w:themeColor="text1"/>
          <w:sz w:val="24"/>
          <w:szCs w:val="24"/>
        </w:rPr>
        <w:t xml:space="preserve"> </w:t>
      </w:r>
      <w:r w:rsidRPr="00275F7B">
        <w:rPr>
          <w:rFonts w:eastAsia="Calibri"/>
          <w:color w:val="000000" w:themeColor="text1"/>
          <w:sz w:val="24"/>
          <w:szCs w:val="24"/>
        </w:rPr>
        <w:t>better</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private</w:t>
      </w:r>
      <w:r w:rsidRPr="00275F7B">
        <w:rPr>
          <w:rFonts w:eastAsia="Times New Roman"/>
          <w:color w:val="000000" w:themeColor="text1"/>
          <w:sz w:val="24"/>
          <w:szCs w:val="24"/>
        </w:rPr>
        <w:t xml:space="preserve"> </w:t>
      </w:r>
      <w:r w:rsidRPr="00275F7B">
        <w:rPr>
          <w:rFonts w:eastAsia="Calibri"/>
          <w:color w:val="000000" w:themeColor="text1"/>
          <w:sz w:val="24"/>
          <w:szCs w:val="24"/>
        </w:rPr>
        <w:t>sector</w:t>
      </w:r>
      <w:r w:rsidRPr="00275F7B">
        <w:rPr>
          <w:rFonts w:eastAsia="Times New Roman"/>
          <w:color w:val="000000" w:themeColor="text1"/>
          <w:sz w:val="24"/>
          <w:szCs w:val="24"/>
        </w:rPr>
        <w:t xml:space="preserve"> </w:t>
      </w:r>
      <w:r w:rsidRPr="00275F7B">
        <w:rPr>
          <w:rFonts w:eastAsia="Calibri"/>
          <w:color w:val="000000" w:themeColor="text1"/>
          <w:sz w:val="24"/>
          <w:szCs w:val="24"/>
        </w:rPr>
        <w:t>around</w:t>
      </w:r>
      <w:r w:rsidRPr="00275F7B">
        <w:rPr>
          <w:rFonts w:eastAsia="Times New Roman"/>
          <w:color w:val="000000" w:themeColor="text1"/>
          <w:sz w:val="24"/>
          <w:szCs w:val="24"/>
        </w:rPr>
        <w:t xml:space="preserve"> </w:t>
      </w:r>
      <w:r w:rsidRPr="00275F7B">
        <w:rPr>
          <w:rFonts w:eastAsia="Calibri"/>
          <w:color w:val="000000" w:themeColor="text1"/>
          <w:sz w:val="24"/>
          <w:szCs w:val="24"/>
        </w:rPr>
        <w:t>health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nutrition</w:t>
      </w:r>
      <w:r w:rsidRPr="00275F7B">
        <w:rPr>
          <w:rFonts w:eastAsia="Times New Roman"/>
          <w:color w:val="000000" w:themeColor="text1"/>
          <w:sz w:val="24"/>
          <w:szCs w:val="24"/>
        </w:rPr>
        <w:t>.</w:t>
      </w:r>
    </w:p>
    <w:p w14:paraId="778567A9" w14:textId="2A51F466" w:rsidR="0048324F" w:rsidRPr="00275F7B" w:rsidRDefault="00FF5254" w:rsidP="009C1DF6">
      <w:pPr>
        <w:numPr>
          <w:ilvl w:val="0"/>
          <w:numId w:val="10"/>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put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most</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marginalized</w:t>
      </w:r>
      <w:r w:rsidRPr="00275F7B">
        <w:rPr>
          <w:rFonts w:eastAsia="Times New Roman"/>
          <w:color w:val="000000" w:themeColor="text1"/>
          <w:sz w:val="24"/>
          <w:szCs w:val="24"/>
        </w:rPr>
        <w:t xml:space="preserve"> </w:t>
      </w:r>
      <w:r w:rsidR="00AD2B93" w:rsidRPr="00275F7B">
        <w:rPr>
          <w:rFonts w:eastAsia="Calibri"/>
          <w:color w:val="000000" w:themeColor="text1"/>
          <w:sz w:val="24"/>
          <w:szCs w:val="24"/>
        </w:rPr>
        <w:t>children</w:t>
      </w:r>
      <w:r w:rsidRPr="00275F7B">
        <w:rPr>
          <w:rFonts w:eastAsia="Times New Roman"/>
          <w:color w:val="000000" w:themeColor="text1"/>
          <w:sz w:val="24"/>
          <w:szCs w:val="24"/>
        </w:rPr>
        <w:t xml:space="preserve"> </w:t>
      </w:r>
      <w:r w:rsidR="00AD2B93" w:rsidRPr="00275F7B">
        <w:rPr>
          <w:rFonts w:eastAsia="Calibri"/>
          <w:color w:val="000000" w:themeColor="text1"/>
          <w:sz w:val="24"/>
          <w:szCs w:val="24"/>
        </w:rPr>
        <w:t>at</w:t>
      </w:r>
      <w:r w:rsidR="00AD2B93"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top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p>
    <w:p w14:paraId="53E6C33E" w14:textId="7521C9CC" w:rsidR="0048324F" w:rsidRPr="00275F7B" w:rsidRDefault="00B969C3" w:rsidP="009C1DF6">
      <w:pPr>
        <w:numPr>
          <w:ilvl w:val="0"/>
          <w:numId w:val="10"/>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global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address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urgent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need</w:t>
      </w:r>
      <w:r w:rsidR="00AD2B93" w:rsidRPr="00275F7B">
        <w:rPr>
          <w:rFonts w:eastAsia="Calibri"/>
          <w:color w:val="000000" w:themeColor="text1"/>
          <w:sz w:val="24"/>
          <w:szCs w:val="24"/>
        </w:rPr>
        <w: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facing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education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systems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scaling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up</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reach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finances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educational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programs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w:t>
      </w:r>
      <w:r w:rsidR="00AD2B93" w:rsidRPr="00275F7B">
        <w:rPr>
          <w:rFonts w:eastAsia="Calibri"/>
          <w:color w:val="000000" w:themeColor="text1"/>
          <w:sz w:val="24"/>
          <w:szCs w:val="24"/>
        </w:rPr>
        <w:t>lace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education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heart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global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agenda</w:t>
      </w:r>
      <w:r w:rsidR="00FF5254" w:rsidRPr="00275F7B">
        <w:rPr>
          <w:rFonts w:eastAsia="Times New Roman"/>
          <w:color w:val="000000" w:themeColor="text1"/>
          <w:sz w:val="24"/>
          <w:szCs w:val="24"/>
        </w:rPr>
        <w:t xml:space="preserve">. </w:t>
      </w:r>
    </w:p>
    <w:p w14:paraId="56DCFD4F" w14:textId="77777777" w:rsidR="0048324F" w:rsidRPr="00275F7B" w:rsidRDefault="0048324F" w:rsidP="009C1DF6">
      <w:pPr>
        <w:spacing w:line="240" w:lineRule="auto"/>
        <w:jc w:val="both"/>
        <w:rPr>
          <w:color w:val="000000" w:themeColor="text1"/>
        </w:rPr>
      </w:pPr>
    </w:p>
    <w:p w14:paraId="76EEAD17" w14:textId="4DD0147C"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her</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Anna</w:t>
      </w:r>
      <w:r w:rsidRPr="00275F7B">
        <w:rPr>
          <w:rFonts w:eastAsia="Times New Roman"/>
          <w:color w:val="000000" w:themeColor="text1"/>
          <w:sz w:val="24"/>
          <w:szCs w:val="24"/>
        </w:rPr>
        <w:t xml:space="preserve"> </w:t>
      </w:r>
      <w:r w:rsidRPr="00275F7B">
        <w:rPr>
          <w:rFonts w:eastAsia="Calibri"/>
          <w:color w:val="000000" w:themeColor="text1"/>
          <w:sz w:val="24"/>
          <w:szCs w:val="24"/>
        </w:rPr>
        <w:t>MacQuarrie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stressed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importance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complying</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CRPD</w:t>
      </w:r>
      <w:r w:rsidRPr="00275F7B">
        <w:rPr>
          <w:rFonts w:eastAsia="Times New Roman"/>
          <w:color w:val="000000" w:themeColor="text1"/>
          <w:sz w:val="24"/>
          <w:szCs w:val="24"/>
        </w:rPr>
        <w:t xml:space="preserve">. </w:t>
      </w:r>
      <w:r w:rsidRPr="00275F7B">
        <w:rPr>
          <w:rFonts w:eastAsia="Calibri"/>
          <w:color w:val="000000" w:themeColor="text1"/>
          <w:sz w:val="24"/>
          <w:szCs w:val="24"/>
        </w:rPr>
        <w:t>She</w:t>
      </w:r>
      <w:r w:rsidRPr="00275F7B">
        <w:rPr>
          <w:rFonts w:eastAsia="Times New Roman"/>
          <w:color w:val="000000" w:themeColor="text1"/>
          <w:sz w:val="24"/>
          <w:szCs w:val="24"/>
        </w:rPr>
        <w:t xml:space="preserve"> </w:t>
      </w:r>
      <w:r w:rsidRPr="00275F7B">
        <w:rPr>
          <w:rFonts w:eastAsia="Calibri"/>
          <w:color w:val="000000" w:themeColor="text1"/>
          <w:sz w:val="24"/>
          <w:szCs w:val="24"/>
        </w:rPr>
        <w:t>commented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there</w:t>
      </w:r>
      <w:r w:rsidRPr="00275F7B">
        <w:rPr>
          <w:rFonts w:eastAsia="Times New Roman"/>
          <w:color w:val="000000" w:themeColor="text1"/>
          <w:sz w:val="24"/>
          <w:szCs w:val="24"/>
        </w:rPr>
        <w:t xml:space="preserve"> </w:t>
      </w:r>
      <w:r w:rsidRPr="00275F7B">
        <w:rPr>
          <w:rFonts w:eastAsia="Calibri"/>
          <w:color w:val="000000" w:themeColor="text1"/>
          <w:sz w:val="24"/>
          <w:szCs w:val="24"/>
        </w:rPr>
        <w:t>needs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commitment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twin</w:t>
      </w:r>
      <w:r w:rsidR="00812335" w:rsidRPr="00275F7B">
        <w:rPr>
          <w:rFonts w:eastAsia="Times New Roman"/>
          <w:color w:val="000000" w:themeColor="text1"/>
          <w:sz w:val="24"/>
          <w:szCs w:val="24"/>
        </w:rPr>
        <w:t>-</w:t>
      </w:r>
      <w:r w:rsidRPr="00275F7B">
        <w:rPr>
          <w:rFonts w:eastAsia="Calibri"/>
          <w:color w:val="000000" w:themeColor="text1"/>
          <w:sz w:val="24"/>
          <w:szCs w:val="24"/>
        </w:rPr>
        <w:t>track</w:t>
      </w:r>
      <w:r w:rsidRPr="00275F7B">
        <w:rPr>
          <w:rFonts w:eastAsia="Times New Roman"/>
          <w:color w:val="000000" w:themeColor="text1"/>
          <w:sz w:val="24"/>
          <w:szCs w:val="24"/>
        </w:rPr>
        <w:t xml:space="preserve"> </w:t>
      </w:r>
      <w:r w:rsidRPr="00275F7B">
        <w:rPr>
          <w:rFonts w:eastAsia="Calibri"/>
          <w:color w:val="000000" w:themeColor="text1"/>
          <w:sz w:val="24"/>
          <w:szCs w:val="24"/>
        </w:rPr>
        <w:t>approach</w:t>
      </w:r>
      <w:r w:rsidRPr="00275F7B">
        <w:rPr>
          <w:rFonts w:eastAsia="Times New Roman"/>
          <w:color w:val="000000" w:themeColor="text1"/>
          <w:sz w:val="24"/>
          <w:szCs w:val="24"/>
        </w:rPr>
        <w:t xml:space="preserve"> </w:t>
      </w:r>
      <w:r w:rsidR="00C92B48" w:rsidRPr="00275F7B">
        <w:rPr>
          <w:rFonts w:eastAsia="Calibri"/>
          <w:color w:val="000000" w:themeColor="text1"/>
          <w:sz w:val="24"/>
          <w:szCs w:val="24"/>
        </w:rPr>
        <w:t>in</w:t>
      </w:r>
      <w:r w:rsidR="00C92B48" w:rsidRPr="00275F7B">
        <w:rPr>
          <w:rFonts w:eastAsia="Times New Roman"/>
          <w:color w:val="000000" w:themeColor="text1"/>
          <w:sz w:val="24"/>
          <w:szCs w:val="24"/>
        </w:rPr>
        <w:t xml:space="preserve"> </w:t>
      </w:r>
      <w:r w:rsidR="00C92B48"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only</w:t>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stand</w:t>
      </w:r>
      <w:r w:rsidRPr="00275F7B">
        <w:rPr>
          <w:rFonts w:eastAsia="Times New Roman"/>
          <w:color w:val="000000" w:themeColor="text1"/>
          <w:sz w:val="24"/>
          <w:szCs w:val="24"/>
        </w:rPr>
        <w:t>-</w:t>
      </w:r>
      <w:r w:rsidRPr="00275F7B">
        <w:rPr>
          <w:rFonts w:eastAsia="Calibri"/>
          <w:color w:val="000000" w:themeColor="text1"/>
          <w:sz w:val="24"/>
          <w:szCs w:val="24"/>
        </w:rPr>
        <w:t>alone</w:t>
      </w:r>
      <w:r w:rsidRPr="00275F7B">
        <w:rPr>
          <w:rFonts w:eastAsia="Times New Roman"/>
          <w:color w:val="000000" w:themeColor="text1"/>
          <w:sz w:val="24"/>
          <w:szCs w:val="24"/>
        </w:rPr>
        <w:t xml:space="preserve"> </w:t>
      </w:r>
      <w:r w:rsidRPr="00275F7B">
        <w:rPr>
          <w:rFonts w:eastAsia="Calibri"/>
          <w:color w:val="000000" w:themeColor="text1"/>
          <w:sz w:val="24"/>
          <w:szCs w:val="24"/>
        </w:rPr>
        <w:t>issue</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also</w:t>
      </w:r>
      <w:r w:rsidRPr="00275F7B">
        <w:rPr>
          <w:rFonts w:eastAsia="Times New Roman"/>
          <w:color w:val="000000" w:themeColor="text1"/>
          <w:sz w:val="24"/>
          <w:szCs w:val="24"/>
        </w:rPr>
        <w:t xml:space="preserve"> </w:t>
      </w:r>
      <w:r w:rsidRPr="00275F7B">
        <w:rPr>
          <w:rFonts w:eastAsia="Calibri"/>
          <w:color w:val="000000" w:themeColor="text1"/>
          <w:sz w:val="24"/>
          <w:szCs w:val="24"/>
        </w:rPr>
        <w:t>mainstreamed</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programming</w:t>
      </w:r>
      <w:r w:rsidRPr="00275F7B">
        <w:rPr>
          <w:rFonts w:eastAsia="Times New Roman"/>
          <w:color w:val="000000" w:themeColor="text1"/>
          <w:sz w:val="24"/>
          <w:szCs w:val="24"/>
        </w:rPr>
        <w:t xml:space="preserve">. </w:t>
      </w:r>
      <w:r w:rsidRPr="00275F7B">
        <w:rPr>
          <w:rFonts w:eastAsia="Calibri"/>
          <w:color w:val="000000" w:themeColor="text1"/>
          <w:sz w:val="24"/>
          <w:szCs w:val="24"/>
        </w:rPr>
        <w:t>She</w:t>
      </w:r>
      <w:r w:rsidRPr="00275F7B">
        <w:rPr>
          <w:rFonts w:eastAsia="Times New Roman"/>
          <w:color w:val="000000" w:themeColor="text1"/>
          <w:sz w:val="24"/>
          <w:szCs w:val="24"/>
        </w:rPr>
        <w:t xml:space="preserve"> </w:t>
      </w:r>
      <w:r w:rsidRPr="00275F7B">
        <w:rPr>
          <w:rFonts w:eastAsia="Calibri"/>
          <w:color w:val="000000" w:themeColor="text1"/>
          <w:sz w:val="24"/>
          <w:szCs w:val="24"/>
        </w:rPr>
        <w:t>also</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celebrate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10</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w:t>
      </w:r>
      <w:r w:rsidRPr="00275F7B">
        <w:rPr>
          <w:rFonts w:eastAsia="Calibri"/>
          <w:color w:val="000000" w:themeColor="text1"/>
          <w:sz w:val="24"/>
          <w:szCs w:val="24"/>
        </w:rPr>
        <w:t>anniversary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CRPD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recognize</w:t>
      </w:r>
      <w:r w:rsidRPr="00275F7B">
        <w:rPr>
          <w:rFonts w:eastAsia="Times New Roman"/>
          <w:color w:val="000000" w:themeColor="text1"/>
          <w:sz w:val="24"/>
          <w:szCs w:val="24"/>
        </w:rPr>
        <w:t xml:space="preserve"> </w:t>
      </w:r>
      <w:r w:rsidR="00C92B48" w:rsidRPr="00275F7B">
        <w:rPr>
          <w:rFonts w:eastAsia="Calibri"/>
          <w:color w:val="000000" w:themeColor="text1"/>
          <w:sz w:val="24"/>
          <w:szCs w:val="24"/>
        </w:rPr>
        <w:t>that</w:t>
      </w:r>
      <w:r w:rsidR="00C92B48"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realized</w:t>
      </w:r>
      <w:r w:rsidRPr="00275F7B">
        <w:rPr>
          <w:rFonts w:eastAsia="Times New Roman"/>
          <w:color w:val="000000" w:themeColor="text1"/>
          <w:sz w:val="24"/>
          <w:szCs w:val="24"/>
        </w:rPr>
        <w:t xml:space="preserve"> </w:t>
      </w:r>
      <w:r w:rsidRPr="00275F7B">
        <w:rPr>
          <w:rFonts w:eastAsia="Calibri"/>
          <w:color w:val="000000" w:themeColor="text1"/>
          <w:sz w:val="24"/>
          <w:szCs w:val="24"/>
        </w:rPr>
        <w:t>without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equal</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w:t>
      </w:r>
    </w:p>
    <w:p w14:paraId="3D73530D" w14:textId="77777777" w:rsidR="0048324F" w:rsidRPr="00275F7B" w:rsidRDefault="00FF5254" w:rsidP="009C1DF6">
      <w:pPr>
        <w:pStyle w:val="Heading3"/>
        <w:jc w:val="both"/>
        <w:rPr>
          <w:rFonts w:ascii="Arial" w:hAnsi="Arial" w:cs="Arial"/>
          <w:color w:val="000000" w:themeColor="text1"/>
        </w:rPr>
      </w:pPr>
      <w:bookmarkStart w:id="29" w:name="_3rdcrjn" w:colFirst="0" w:colLast="0"/>
      <w:bookmarkStart w:id="30" w:name="_Toc461467713"/>
      <w:bookmarkEnd w:id="29"/>
      <w:r w:rsidRPr="00275F7B">
        <w:rPr>
          <w:rFonts w:ascii="Arial" w:eastAsia="Calibri" w:hAnsi="Arial" w:cs="Arial"/>
          <w:color w:val="000000" w:themeColor="text1"/>
        </w:rPr>
        <w:t>Ensuring</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no</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left</w:t>
      </w:r>
      <w:r w:rsidRPr="00275F7B">
        <w:rPr>
          <w:rFonts w:ascii="Arial" w:hAnsi="Arial" w:cs="Arial"/>
          <w:color w:val="000000" w:themeColor="text1"/>
        </w:rPr>
        <w:t xml:space="preserve"> </w:t>
      </w:r>
      <w:r w:rsidRPr="00275F7B">
        <w:rPr>
          <w:rFonts w:ascii="Arial" w:eastAsia="Calibri" w:hAnsi="Arial" w:cs="Arial"/>
          <w:color w:val="000000" w:themeColor="text1"/>
        </w:rPr>
        <w:t>behind</w:t>
      </w:r>
      <w:r w:rsidRPr="00275F7B">
        <w:rPr>
          <w:rFonts w:ascii="Arial" w:hAnsi="Arial" w:cs="Arial"/>
          <w:color w:val="000000" w:themeColor="text1"/>
        </w:rPr>
        <w:t xml:space="preserve"> – </w:t>
      </w:r>
      <w:r w:rsidRPr="00275F7B">
        <w:rPr>
          <w:rFonts w:ascii="Arial" w:eastAsia="Calibri" w:hAnsi="Arial" w:cs="Arial"/>
          <w:color w:val="000000" w:themeColor="text1"/>
        </w:rPr>
        <w:t>Fostering</w:t>
      </w:r>
      <w:r w:rsidRPr="00275F7B">
        <w:rPr>
          <w:rFonts w:ascii="Arial" w:hAnsi="Arial" w:cs="Arial"/>
          <w:color w:val="000000" w:themeColor="text1"/>
        </w:rPr>
        <w:t xml:space="preserve"> </w:t>
      </w:r>
      <w:r w:rsidRPr="00275F7B">
        <w:rPr>
          <w:rFonts w:ascii="Arial" w:eastAsia="Calibri" w:hAnsi="Arial" w:cs="Arial"/>
          <w:color w:val="000000" w:themeColor="text1"/>
        </w:rPr>
        <w:t>economic</w:t>
      </w:r>
      <w:r w:rsidRPr="00275F7B">
        <w:rPr>
          <w:rFonts w:ascii="Arial" w:hAnsi="Arial" w:cs="Arial"/>
          <w:color w:val="000000" w:themeColor="text1"/>
        </w:rPr>
        <w:t xml:space="preserve"> </w:t>
      </w:r>
      <w:r w:rsidRPr="00275F7B">
        <w:rPr>
          <w:rFonts w:ascii="Arial" w:eastAsia="Calibri" w:hAnsi="Arial" w:cs="Arial"/>
          <w:color w:val="000000" w:themeColor="text1"/>
        </w:rPr>
        <w:t>growth</w:t>
      </w:r>
      <w:r w:rsidRPr="00275F7B">
        <w:rPr>
          <w:rFonts w:ascii="Arial" w:hAnsi="Arial" w:cs="Arial"/>
          <w:color w:val="000000" w:themeColor="text1"/>
        </w:rPr>
        <w:t xml:space="preserve">, </w:t>
      </w:r>
      <w:r w:rsidRPr="00275F7B">
        <w:rPr>
          <w:rFonts w:ascii="Arial" w:eastAsia="Calibri" w:hAnsi="Arial" w:cs="Arial"/>
          <w:color w:val="000000" w:themeColor="text1"/>
        </w:rPr>
        <w:t>prosperity</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sustainability</w:t>
      </w:r>
      <w:bookmarkEnd w:id="30"/>
      <w:r w:rsidRPr="00275F7B">
        <w:rPr>
          <w:rFonts w:ascii="Arial" w:hAnsi="Arial" w:cs="Arial"/>
          <w:color w:val="000000" w:themeColor="text1"/>
        </w:rPr>
        <w:t xml:space="preserve">  </w:t>
      </w:r>
    </w:p>
    <w:p w14:paraId="0C45F1C4" w14:textId="43DA3CE9"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had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objective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stimulate</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ways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foster</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growth</w:t>
      </w:r>
      <w:r w:rsidRPr="00275F7B">
        <w:rPr>
          <w:rFonts w:eastAsia="Times New Roman"/>
          <w:color w:val="000000" w:themeColor="text1"/>
          <w:sz w:val="24"/>
          <w:szCs w:val="24"/>
        </w:rPr>
        <w:t xml:space="preserve">, </w:t>
      </w:r>
      <w:r w:rsidRPr="00275F7B">
        <w:rPr>
          <w:rFonts w:eastAsia="Calibri"/>
          <w:color w:val="000000" w:themeColor="text1"/>
          <w:sz w:val="24"/>
          <w:szCs w:val="24"/>
        </w:rPr>
        <w:t>prosperity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sustainability</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implement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no</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different</w:t>
      </w:r>
      <w:r w:rsidRPr="00275F7B">
        <w:rPr>
          <w:rFonts w:eastAsia="Times New Roman"/>
          <w:color w:val="000000" w:themeColor="text1"/>
          <w:sz w:val="24"/>
          <w:szCs w:val="24"/>
        </w:rPr>
        <w:t xml:space="preserve"> </w:t>
      </w:r>
      <w:r w:rsidRPr="00275F7B">
        <w:rPr>
          <w:rFonts w:eastAsia="Calibri"/>
          <w:color w:val="000000" w:themeColor="text1"/>
          <w:sz w:val="24"/>
          <w:szCs w:val="24"/>
        </w:rPr>
        <w:t>perspectives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dimension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way</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growth</w:t>
      </w:r>
      <w:r w:rsidRPr="00275F7B">
        <w:rPr>
          <w:rFonts w:eastAsia="Times New Roman"/>
          <w:color w:val="000000" w:themeColor="text1"/>
          <w:sz w:val="24"/>
          <w:szCs w:val="24"/>
        </w:rPr>
        <w:t xml:space="preserve"> </w:t>
      </w:r>
      <w:r w:rsidRPr="00275F7B">
        <w:rPr>
          <w:rFonts w:eastAsia="Calibri"/>
          <w:color w:val="000000" w:themeColor="text1"/>
          <w:sz w:val="24"/>
          <w:szCs w:val="24"/>
        </w:rPr>
        <w:t>relates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prosperity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sustainability</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consumption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production</w:t>
      </w:r>
      <w:r w:rsidRPr="00275F7B">
        <w:rPr>
          <w:rFonts w:eastAsia="Times New Roman"/>
          <w:color w:val="000000" w:themeColor="text1"/>
          <w:sz w:val="24"/>
          <w:szCs w:val="24"/>
        </w:rPr>
        <w:t xml:space="preserve">. </w:t>
      </w:r>
    </w:p>
    <w:p w14:paraId="48369420" w14:textId="77777777" w:rsidR="00D53CFC" w:rsidRPr="00275F7B" w:rsidRDefault="00D53CFC" w:rsidP="009C1DF6">
      <w:pPr>
        <w:spacing w:line="240" w:lineRule="auto"/>
        <w:jc w:val="both"/>
        <w:rPr>
          <w:color w:val="000000" w:themeColor="text1"/>
        </w:rPr>
      </w:pPr>
    </w:p>
    <w:p w14:paraId="6A5BF89E" w14:textId="1B61FEF3" w:rsidR="0048324F" w:rsidRDefault="00B969C3"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Panelists</w:t>
      </w:r>
      <w:r w:rsidRPr="00275F7B">
        <w:rPr>
          <w:rStyle w:val="FootnoteReference"/>
          <w:rFonts w:eastAsia="Times New Roman"/>
          <w:color w:val="000000" w:themeColor="text1"/>
          <w:sz w:val="24"/>
          <w:szCs w:val="24"/>
        </w:rPr>
        <w:footnoteReference w:id="10"/>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highlighted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economic</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sustainability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extends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beyond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most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basic</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needs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food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shelter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must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include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concerns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social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psychological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nature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Economic</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sustainability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must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address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pursuit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meaning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identity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ability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flourish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human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beings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social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environmental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limits</w:t>
      </w:r>
      <w:r w:rsidR="00FF5254" w:rsidRPr="00275F7B">
        <w:rPr>
          <w:rFonts w:eastAsia="Times New Roman"/>
          <w:color w:val="000000" w:themeColor="text1"/>
          <w:sz w:val="24"/>
          <w:szCs w:val="24"/>
        </w:rPr>
        <w:t xml:space="preserve"> </w:t>
      </w:r>
      <w:r w:rsidR="00D53CFC" w:rsidRPr="00275F7B">
        <w:rPr>
          <w:rFonts w:eastAsia="Calibri"/>
          <w:color w:val="000000" w:themeColor="text1"/>
          <w:sz w:val="24"/>
          <w:szCs w:val="24"/>
        </w:rPr>
        <w:t>are</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encountered</w:t>
      </w:r>
      <w:r w:rsidR="00D53CFC" w:rsidRPr="00275F7B">
        <w:rPr>
          <w:rFonts w:eastAsia="Times New Roman"/>
          <w:color w:val="000000" w:themeColor="text1"/>
          <w:sz w:val="24"/>
          <w:szCs w:val="24"/>
        </w:rPr>
        <w:t xml:space="preserve"> </w:t>
      </w:r>
      <w:r w:rsidR="00FF5254" w:rsidRPr="00275F7B">
        <w:rPr>
          <w:rFonts w:eastAsia="Calibri"/>
          <w:color w:val="000000" w:themeColor="text1"/>
          <w:sz w:val="24"/>
          <w:szCs w:val="24"/>
        </w:rPr>
        <w:t>by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many</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panelist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added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D53CFC" w:rsidRPr="00275F7B">
        <w:rPr>
          <w:rFonts w:eastAsia="Calibri"/>
          <w:color w:val="000000" w:themeColor="text1"/>
          <w:sz w:val="24"/>
          <w:szCs w:val="24"/>
        </w:rPr>
        <w:t>re</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must</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be</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increased</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focus</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on</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most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marginalized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population</w:t>
      </w:r>
      <w:r w:rsidR="00D53CFC" w:rsidRPr="00275F7B">
        <w:rPr>
          <w:rFonts w:eastAsia="Calibri"/>
          <w:color w:val="000000" w:themeColor="text1"/>
          <w:sz w:val="24"/>
          <w:szCs w:val="24"/>
        </w:rPr>
        <w:t>s</w:t>
      </w:r>
      <w:r w:rsidR="00D53CFC" w:rsidRPr="00275F7B">
        <w:rPr>
          <w:rFonts w:eastAsia="Times New Roman"/>
          <w:color w:val="000000" w:themeColor="text1"/>
          <w:sz w:val="24"/>
          <w:szCs w:val="24"/>
        </w:rPr>
        <w: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especially</w:t>
      </w:r>
      <w:r w:rsidR="00FF5254" w:rsidRPr="00275F7B">
        <w:rPr>
          <w:rFonts w:eastAsia="Times New Roman"/>
          <w:color w:val="000000" w:themeColor="text1"/>
          <w:sz w:val="24"/>
          <w:szCs w:val="24"/>
        </w:rPr>
        <w:t xml:space="preserve"> </w:t>
      </w:r>
      <w:r w:rsidR="00D53CFC" w:rsidRPr="00275F7B">
        <w:rPr>
          <w:rFonts w:eastAsia="Calibri"/>
          <w:color w:val="000000" w:themeColor="text1"/>
          <w:sz w:val="24"/>
          <w:szCs w:val="24"/>
        </w:rPr>
        <w:t>regarding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economic</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social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intellectual</w:t>
      </w:r>
      <w:r w:rsidR="00D53CFC" w:rsidRPr="00275F7B">
        <w:rPr>
          <w:rFonts w:eastAsia="Times New Roman"/>
          <w:color w:val="000000" w:themeColor="text1"/>
          <w:sz w:val="24"/>
          <w:szCs w:val="24"/>
        </w:rPr>
        <w:t xml:space="preserve"> </w:t>
      </w:r>
      <w:r w:rsidR="00D53CFC" w:rsidRPr="00275F7B">
        <w:rPr>
          <w:rFonts w:eastAsia="Calibri"/>
          <w:color w:val="000000" w:themeColor="text1"/>
          <w:sz w:val="24"/>
          <w:szCs w:val="24"/>
        </w:rPr>
        <w:t>empowerment</w:t>
      </w:r>
      <w:r w:rsidR="00D53CFC" w:rsidRPr="00275F7B">
        <w:rPr>
          <w:rFonts w:eastAsia="Times New Roman"/>
          <w:color w:val="000000" w:themeColor="text1"/>
          <w:sz w:val="24"/>
          <w:szCs w:val="24"/>
        </w:rPr>
        <w: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Although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w:t>
      </w:r>
      <w:r w:rsidR="003A7AC6" w:rsidRPr="00275F7B">
        <w:rPr>
          <w:rFonts w:eastAsia="Calibri"/>
          <w:color w:val="000000" w:themeColor="text1"/>
          <w:sz w:val="24"/>
          <w:szCs w:val="24"/>
        </w:rPr>
        <w:t>ersons</w:t>
      </w:r>
      <w:r w:rsidR="003A7AC6" w:rsidRPr="00275F7B">
        <w:rPr>
          <w:rFonts w:eastAsia="Times New Roman"/>
          <w:color w:val="000000" w:themeColor="text1"/>
          <w:sz w:val="24"/>
          <w:szCs w:val="24"/>
        </w:rPr>
        <w:t xml:space="preserve"> </w:t>
      </w:r>
      <w:r w:rsidR="003A7AC6" w:rsidRPr="00275F7B">
        <w:rPr>
          <w:rFonts w:eastAsia="Calibri"/>
          <w:color w:val="000000" w:themeColor="text1"/>
          <w:sz w:val="24"/>
          <w:szCs w:val="24"/>
        </w:rPr>
        <w:t>with</w:t>
      </w:r>
      <w:r w:rsidR="003A7AC6" w:rsidRPr="00275F7B">
        <w:rPr>
          <w:rFonts w:eastAsia="Times New Roman"/>
          <w:color w:val="000000" w:themeColor="text1"/>
          <w:sz w:val="24"/>
          <w:szCs w:val="24"/>
        </w:rPr>
        <w:t xml:space="preserve"> </w:t>
      </w:r>
      <w:r w:rsidR="003A7AC6" w:rsidRPr="00275F7B">
        <w:rPr>
          <w:rFonts w:eastAsia="Calibri"/>
          <w:color w:val="000000" w:themeColor="text1"/>
          <w:sz w:val="24"/>
          <w:szCs w:val="24"/>
        </w:rPr>
        <w:t>disabilities</w:t>
      </w:r>
      <w:r w:rsidR="003A7AC6" w:rsidRPr="00275F7B">
        <w:rPr>
          <w:rFonts w:eastAsia="Times New Roman"/>
          <w:color w:val="000000" w:themeColor="text1"/>
          <w:sz w:val="24"/>
          <w:szCs w:val="24"/>
        </w:rPr>
        <w:t xml:space="preserve"> </w:t>
      </w:r>
      <w:r w:rsidR="00FF5254" w:rsidRPr="00275F7B">
        <w:rPr>
          <w:rFonts w:eastAsia="Calibri"/>
          <w:color w:val="000000" w:themeColor="text1"/>
          <w:sz w:val="24"/>
          <w:szCs w:val="24"/>
        </w:rPr>
        <w:t>were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not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explicitly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referenced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during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w:t>
      </w:r>
      <w:r w:rsidR="00C33EE6" w:rsidRPr="00275F7B">
        <w:rPr>
          <w:rFonts w:eastAsia="Calibri"/>
          <w:color w:val="000000" w:themeColor="text1"/>
          <w:sz w:val="24"/>
          <w:szCs w:val="24"/>
        </w:rPr>
        <w:t>is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panel</w:t>
      </w:r>
      <w:r w:rsidR="00C33EE6" w:rsidRPr="00275F7B">
        <w:rPr>
          <w:rFonts w:eastAsia="Times New Roman"/>
          <w:color w:val="000000" w:themeColor="text1"/>
          <w:sz w:val="24"/>
          <w:szCs w:val="24"/>
        </w:rPr>
        <w: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focus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was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marginalized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population</w:t>
      </w:r>
      <w:r w:rsidR="00C33EE6" w:rsidRPr="00275F7B">
        <w:rPr>
          <w:rFonts w:eastAsia="Calibri"/>
          <w:color w:val="000000" w:themeColor="text1"/>
          <w:sz w:val="24"/>
          <w:szCs w:val="24"/>
        </w:rPr>
        <w:t>s</w:t>
      </w:r>
      <w:r w:rsidR="00C33EE6" w:rsidRPr="00275F7B">
        <w:rPr>
          <w:rFonts w:eastAsia="Times New Roman"/>
          <w:color w:val="000000" w:themeColor="text1"/>
          <w:sz w:val="24"/>
          <w:szCs w:val="24"/>
        </w:rPr>
        <w:t xml:space="preserve"> </w:t>
      </w:r>
      <w:r w:rsidR="00C33EE6" w:rsidRPr="00275F7B">
        <w:rPr>
          <w:rFonts w:eastAsia="Calibri"/>
          <w:color w:val="000000" w:themeColor="text1"/>
          <w:sz w:val="24"/>
          <w:szCs w:val="24"/>
        </w:rPr>
        <w:t>and</w:t>
      </w:r>
      <w:r w:rsidR="00C33EE6" w:rsidRPr="00275F7B">
        <w:rPr>
          <w:rFonts w:eastAsia="Times New Roman"/>
          <w:color w:val="000000" w:themeColor="text1"/>
          <w:sz w:val="24"/>
          <w:szCs w:val="24"/>
        </w:rPr>
        <w:t xml:space="preserve"> </w:t>
      </w:r>
      <w:r w:rsidR="00C33EE6" w:rsidRPr="00275F7B">
        <w:rPr>
          <w:rFonts w:eastAsia="Calibri"/>
          <w:color w:val="000000" w:themeColor="text1"/>
          <w:sz w:val="24"/>
          <w:szCs w:val="24"/>
        </w:rPr>
        <w:t>thus</w:t>
      </w:r>
      <w:r w:rsidR="00C33EE6" w:rsidRPr="00275F7B">
        <w:rPr>
          <w:rFonts w:eastAsia="Times New Roman"/>
          <w:color w:val="000000" w:themeColor="text1"/>
          <w:sz w:val="24"/>
          <w:szCs w:val="24"/>
        </w:rPr>
        <w:t xml:space="preserve"> </w:t>
      </w:r>
      <w:r w:rsidR="00C33EE6" w:rsidRPr="00275F7B">
        <w:rPr>
          <w:rFonts w:eastAsia="Calibri"/>
          <w:color w:val="000000" w:themeColor="text1"/>
          <w:sz w:val="24"/>
          <w:szCs w:val="24"/>
        </w:rPr>
        <w:t>relevant</w:t>
      </w:r>
      <w:r w:rsidR="00FF5254" w:rsidRPr="00275F7B">
        <w:rPr>
          <w:rFonts w:eastAsia="Times New Roman"/>
          <w:color w:val="000000" w:themeColor="text1"/>
          <w:sz w:val="24"/>
          <w:szCs w:val="24"/>
        </w:rPr>
        <w:t xml:space="preserve">. </w:t>
      </w:r>
    </w:p>
    <w:p w14:paraId="37D46D1A" w14:textId="77777777" w:rsidR="00B31C04" w:rsidRDefault="00B31C04" w:rsidP="009C1DF6">
      <w:pPr>
        <w:spacing w:line="240" w:lineRule="auto"/>
        <w:jc w:val="both"/>
        <w:rPr>
          <w:rFonts w:eastAsia="Times New Roman"/>
          <w:color w:val="000000" w:themeColor="text1"/>
          <w:sz w:val="24"/>
          <w:szCs w:val="24"/>
        </w:rPr>
      </w:pPr>
    </w:p>
    <w:p w14:paraId="6B6A5CC7" w14:textId="77777777" w:rsidR="00B31C04" w:rsidRDefault="00B31C04" w:rsidP="009C1DF6">
      <w:pPr>
        <w:spacing w:line="240" w:lineRule="auto"/>
        <w:jc w:val="both"/>
        <w:rPr>
          <w:rFonts w:eastAsia="Times New Roman"/>
          <w:color w:val="000000" w:themeColor="text1"/>
          <w:sz w:val="24"/>
          <w:szCs w:val="24"/>
        </w:rPr>
      </w:pPr>
    </w:p>
    <w:p w14:paraId="6A76326E" w14:textId="77777777" w:rsidR="00B31C04" w:rsidRDefault="00B31C04" w:rsidP="009C1DF6">
      <w:pPr>
        <w:spacing w:line="240" w:lineRule="auto"/>
        <w:jc w:val="both"/>
        <w:rPr>
          <w:rFonts w:eastAsia="Times New Roman"/>
          <w:color w:val="000000" w:themeColor="text1"/>
          <w:sz w:val="24"/>
          <w:szCs w:val="24"/>
        </w:rPr>
      </w:pPr>
    </w:p>
    <w:p w14:paraId="537994C7" w14:textId="77777777" w:rsidR="00B31C04" w:rsidRDefault="00B31C04" w:rsidP="009C1DF6">
      <w:pPr>
        <w:spacing w:line="240" w:lineRule="auto"/>
        <w:jc w:val="both"/>
        <w:rPr>
          <w:rFonts w:eastAsia="Times New Roman"/>
          <w:color w:val="000000" w:themeColor="text1"/>
          <w:sz w:val="24"/>
          <w:szCs w:val="24"/>
        </w:rPr>
      </w:pPr>
    </w:p>
    <w:p w14:paraId="7A4D88EE" w14:textId="77777777" w:rsidR="00B31C04" w:rsidRDefault="00B31C04" w:rsidP="009C1DF6">
      <w:pPr>
        <w:spacing w:line="240" w:lineRule="auto"/>
        <w:jc w:val="both"/>
        <w:rPr>
          <w:rFonts w:eastAsia="Times New Roman"/>
          <w:color w:val="000000" w:themeColor="text1"/>
          <w:sz w:val="24"/>
          <w:szCs w:val="24"/>
        </w:rPr>
      </w:pPr>
    </w:p>
    <w:p w14:paraId="0B8B0F38" w14:textId="77777777" w:rsidR="00B31C04" w:rsidRPr="00275F7B" w:rsidRDefault="00B31C04" w:rsidP="009C1DF6">
      <w:pPr>
        <w:spacing w:line="240" w:lineRule="auto"/>
        <w:jc w:val="both"/>
        <w:rPr>
          <w:color w:val="000000" w:themeColor="text1"/>
        </w:rPr>
      </w:pPr>
    </w:p>
    <w:p w14:paraId="655DC646" w14:textId="77777777" w:rsidR="0048324F" w:rsidRPr="00275F7B" w:rsidRDefault="00FF5254" w:rsidP="009C1DF6">
      <w:pPr>
        <w:pStyle w:val="Heading3"/>
        <w:jc w:val="both"/>
        <w:rPr>
          <w:rFonts w:ascii="Arial" w:hAnsi="Arial" w:cs="Arial"/>
          <w:color w:val="000000" w:themeColor="text1"/>
        </w:rPr>
      </w:pPr>
      <w:bookmarkStart w:id="31" w:name="_26in1rg" w:colFirst="0" w:colLast="0"/>
      <w:bookmarkStart w:id="32" w:name="_Toc461467714"/>
      <w:bookmarkEnd w:id="31"/>
      <w:r w:rsidRPr="00275F7B">
        <w:rPr>
          <w:rFonts w:ascii="Arial" w:eastAsia="Calibri" w:hAnsi="Arial" w:cs="Arial"/>
          <w:color w:val="000000" w:themeColor="text1"/>
        </w:rPr>
        <w:t>Side</w:t>
      </w:r>
      <w:r w:rsidRPr="00275F7B">
        <w:rPr>
          <w:rFonts w:ascii="Arial" w:hAnsi="Arial" w:cs="Arial"/>
          <w:color w:val="000000" w:themeColor="text1"/>
        </w:rPr>
        <w:t xml:space="preserve"> </w:t>
      </w:r>
      <w:r w:rsidRPr="00275F7B">
        <w:rPr>
          <w:rFonts w:ascii="Arial" w:eastAsia="Calibri" w:hAnsi="Arial" w:cs="Arial"/>
          <w:color w:val="000000" w:themeColor="text1"/>
        </w:rPr>
        <w:t>Event</w:t>
      </w:r>
      <w:bookmarkEnd w:id="32"/>
    </w:p>
    <w:p w14:paraId="46FF396F" w14:textId="70D39B73" w:rsidR="0048324F" w:rsidRPr="00B31C04"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auto"/>
        </w:rPr>
      </w:pPr>
      <w:r w:rsidRPr="00275F7B">
        <w:rPr>
          <w:rFonts w:eastAsia="Calibri"/>
          <w:color w:val="auto"/>
          <w:sz w:val="24"/>
          <w:szCs w:val="24"/>
        </w:rPr>
        <w:t>The</w:t>
      </w:r>
      <w:r w:rsidRPr="00275F7B">
        <w:rPr>
          <w:rFonts w:eastAsia="Times New Roman"/>
          <w:color w:val="auto"/>
          <w:sz w:val="24"/>
          <w:szCs w:val="24"/>
        </w:rPr>
        <w:t xml:space="preserve"> “</w:t>
      </w:r>
      <w:r w:rsidRPr="00275F7B">
        <w:rPr>
          <w:rFonts w:eastAsia="Calibri"/>
          <w:b/>
          <w:color w:val="auto"/>
          <w:sz w:val="24"/>
          <w:szCs w:val="24"/>
        </w:rPr>
        <w:t>Inclusive</w:t>
      </w:r>
      <w:r w:rsidRPr="00275F7B">
        <w:rPr>
          <w:rFonts w:eastAsia="Times New Roman"/>
          <w:b/>
          <w:color w:val="auto"/>
          <w:sz w:val="24"/>
          <w:szCs w:val="24"/>
        </w:rPr>
        <w:t xml:space="preserve"> </w:t>
      </w:r>
      <w:r w:rsidRPr="00275F7B">
        <w:rPr>
          <w:rFonts w:eastAsia="Calibri"/>
          <w:b/>
          <w:color w:val="auto"/>
          <w:sz w:val="24"/>
          <w:szCs w:val="24"/>
        </w:rPr>
        <w:t>and</w:t>
      </w:r>
      <w:r w:rsidRPr="00275F7B">
        <w:rPr>
          <w:rFonts w:eastAsia="Times New Roman"/>
          <w:b/>
          <w:color w:val="auto"/>
          <w:sz w:val="24"/>
          <w:szCs w:val="24"/>
        </w:rPr>
        <w:t xml:space="preserve"> </w:t>
      </w:r>
      <w:r w:rsidRPr="00275F7B">
        <w:rPr>
          <w:rFonts w:eastAsia="Calibri"/>
          <w:b/>
          <w:color w:val="auto"/>
          <w:sz w:val="24"/>
          <w:szCs w:val="24"/>
        </w:rPr>
        <w:t>Equitable</w:t>
      </w:r>
      <w:r w:rsidRPr="00275F7B">
        <w:rPr>
          <w:rFonts w:eastAsia="Times New Roman"/>
          <w:b/>
          <w:color w:val="auto"/>
          <w:sz w:val="24"/>
          <w:szCs w:val="24"/>
        </w:rPr>
        <w:t xml:space="preserve"> </w:t>
      </w:r>
      <w:r w:rsidRPr="00275F7B">
        <w:rPr>
          <w:rFonts w:eastAsia="Calibri"/>
          <w:b/>
          <w:color w:val="auto"/>
          <w:sz w:val="24"/>
          <w:szCs w:val="24"/>
        </w:rPr>
        <w:t>Education</w:t>
      </w:r>
      <w:r w:rsidRPr="00275F7B">
        <w:rPr>
          <w:rFonts w:eastAsia="Times New Roman"/>
          <w:color w:val="auto"/>
          <w:sz w:val="24"/>
          <w:szCs w:val="24"/>
        </w:rPr>
        <w:t xml:space="preserve">” </w:t>
      </w:r>
      <w:r w:rsidRPr="00275F7B">
        <w:rPr>
          <w:rFonts w:eastAsia="Calibri"/>
          <w:color w:val="auto"/>
          <w:sz w:val="24"/>
          <w:szCs w:val="24"/>
        </w:rPr>
        <w:t>side</w:t>
      </w:r>
      <w:r w:rsidRPr="00275F7B">
        <w:rPr>
          <w:rFonts w:eastAsia="Times New Roman"/>
          <w:color w:val="auto"/>
          <w:sz w:val="24"/>
          <w:szCs w:val="24"/>
        </w:rPr>
        <w:t xml:space="preserve"> </w:t>
      </w:r>
      <w:r w:rsidRPr="00275F7B">
        <w:rPr>
          <w:rFonts w:eastAsia="Calibri"/>
          <w:color w:val="auto"/>
          <w:sz w:val="24"/>
          <w:szCs w:val="24"/>
        </w:rPr>
        <w:t>event</w:t>
      </w:r>
      <w:r w:rsidRPr="00275F7B">
        <w:rPr>
          <w:rFonts w:eastAsia="Times New Roman"/>
          <w:color w:val="auto"/>
          <w:sz w:val="24"/>
          <w:szCs w:val="24"/>
        </w:rPr>
        <w:t xml:space="preserve"> </w:t>
      </w:r>
      <w:r w:rsidRPr="00275F7B">
        <w:rPr>
          <w:rFonts w:eastAsia="Calibri"/>
          <w:color w:val="auto"/>
          <w:sz w:val="24"/>
          <w:szCs w:val="24"/>
        </w:rPr>
        <w:t>discussed</w:t>
      </w:r>
      <w:r w:rsidRPr="00275F7B">
        <w:rPr>
          <w:rFonts w:eastAsia="Times New Roman"/>
          <w:color w:val="auto"/>
          <w:sz w:val="24"/>
          <w:szCs w:val="24"/>
        </w:rPr>
        <w:t xml:space="preserve"> </w:t>
      </w:r>
      <w:r w:rsidRPr="00275F7B">
        <w:rPr>
          <w:rFonts w:eastAsia="Calibri"/>
          <w:color w:val="auto"/>
          <w:sz w:val="24"/>
          <w:szCs w:val="24"/>
        </w:rPr>
        <w:t>the</w:t>
      </w:r>
      <w:r w:rsidRPr="00275F7B">
        <w:rPr>
          <w:rFonts w:eastAsia="Times New Roman"/>
          <w:color w:val="auto"/>
          <w:sz w:val="24"/>
          <w:szCs w:val="24"/>
        </w:rPr>
        <w:t xml:space="preserve"> </w:t>
      </w:r>
      <w:r w:rsidRPr="00275F7B">
        <w:rPr>
          <w:rFonts w:eastAsia="Calibri"/>
          <w:color w:val="auto"/>
          <w:sz w:val="24"/>
          <w:szCs w:val="24"/>
        </w:rPr>
        <w:t>structural</w:t>
      </w:r>
      <w:r w:rsidRPr="00275F7B">
        <w:rPr>
          <w:rFonts w:eastAsia="Times New Roman"/>
          <w:color w:val="auto"/>
          <w:sz w:val="24"/>
          <w:szCs w:val="24"/>
        </w:rPr>
        <w:t xml:space="preserve"> </w:t>
      </w:r>
      <w:r w:rsidRPr="00275F7B">
        <w:rPr>
          <w:rFonts w:eastAsia="Calibri"/>
          <w:color w:val="auto"/>
          <w:sz w:val="24"/>
          <w:szCs w:val="24"/>
        </w:rPr>
        <w:t>changes</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Pr="00275F7B">
        <w:rPr>
          <w:rFonts w:eastAsia="Calibri"/>
          <w:color w:val="auto"/>
          <w:sz w:val="24"/>
          <w:szCs w:val="24"/>
        </w:rPr>
        <w:t>public</w:t>
      </w:r>
      <w:r w:rsidRPr="00275F7B">
        <w:rPr>
          <w:rFonts w:eastAsia="Times New Roman"/>
          <w:color w:val="auto"/>
          <w:sz w:val="24"/>
          <w:szCs w:val="24"/>
        </w:rPr>
        <w:t xml:space="preserve"> </w:t>
      </w:r>
      <w:r w:rsidRPr="00275F7B">
        <w:rPr>
          <w:rFonts w:eastAsia="Calibri"/>
          <w:color w:val="auto"/>
          <w:sz w:val="24"/>
          <w:szCs w:val="24"/>
        </w:rPr>
        <w:t>policies</w:t>
      </w:r>
      <w:r w:rsidRPr="00275F7B">
        <w:rPr>
          <w:rFonts w:eastAsia="Times New Roman"/>
          <w:color w:val="auto"/>
          <w:sz w:val="24"/>
          <w:szCs w:val="24"/>
        </w:rPr>
        <w:t xml:space="preserve"> </w:t>
      </w:r>
      <w:r w:rsidRPr="00275F7B">
        <w:rPr>
          <w:rFonts w:eastAsia="Calibri"/>
          <w:color w:val="auto"/>
          <w:sz w:val="24"/>
          <w:szCs w:val="24"/>
        </w:rPr>
        <w:t>needed</w:t>
      </w:r>
      <w:r w:rsidRPr="00275F7B">
        <w:rPr>
          <w:rFonts w:eastAsia="Times New Roman"/>
          <w:color w:val="auto"/>
          <w:sz w:val="24"/>
          <w:szCs w:val="24"/>
        </w:rPr>
        <w:t xml:space="preserve"> </w:t>
      </w:r>
      <w:r w:rsidRPr="00275F7B">
        <w:rPr>
          <w:rFonts w:eastAsia="Calibri"/>
          <w:color w:val="auto"/>
          <w:sz w:val="24"/>
          <w:szCs w:val="24"/>
        </w:rPr>
        <w:t>to</w:t>
      </w:r>
      <w:r w:rsidRPr="00275F7B">
        <w:rPr>
          <w:rFonts w:eastAsia="Times New Roman"/>
          <w:color w:val="auto"/>
          <w:sz w:val="24"/>
          <w:szCs w:val="24"/>
        </w:rPr>
        <w:t xml:space="preserve"> </w:t>
      </w:r>
      <w:r w:rsidRPr="00275F7B">
        <w:rPr>
          <w:rFonts w:eastAsia="Calibri"/>
          <w:color w:val="auto"/>
          <w:sz w:val="24"/>
          <w:szCs w:val="24"/>
        </w:rPr>
        <w:t>promote</w:t>
      </w:r>
      <w:r w:rsidRPr="00275F7B">
        <w:rPr>
          <w:rFonts w:eastAsia="Times New Roman"/>
          <w:color w:val="auto"/>
          <w:sz w:val="24"/>
          <w:szCs w:val="24"/>
        </w:rPr>
        <w:t xml:space="preserve"> </w:t>
      </w:r>
      <w:r w:rsidRPr="00275F7B">
        <w:rPr>
          <w:rFonts w:eastAsia="Calibri"/>
          <w:color w:val="auto"/>
          <w:sz w:val="24"/>
          <w:szCs w:val="24"/>
        </w:rPr>
        <w:t>equity</w:t>
      </w:r>
      <w:r w:rsidRPr="00275F7B">
        <w:rPr>
          <w:rFonts w:eastAsia="Times New Roman"/>
          <w:color w:val="auto"/>
          <w:sz w:val="24"/>
          <w:szCs w:val="24"/>
        </w:rPr>
        <w:t xml:space="preserve">, </w:t>
      </w:r>
      <w:r w:rsidRPr="00275F7B">
        <w:rPr>
          <w:rFonts w:eastAsia="Calibri"/>
          <w:color w:val="auto"/>
          <w:sz w:val="24"/>
          <w:szCs w:val="24"/>
        </w:rPr>
        <w:t>inclusion</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Pr="00275F7B">
        <w:rPr>
          <w:rFonts w:eastAsia="Calibri"/>
          <w:color w:val="auto"/>
          <w:sz w:val="24"/>
          <w:szCs w:val="24"/>
        </w:rPr>
        <w:t>to</w:t>
      </w:r>
      <w:r w:rsidRPr="00275F7B">
        <w:rPr>
          <w:rFonts w:eastAsia="Times New Roman"/>
          <w:color w:val="auto"/>
          <w:sz w:val="24"/>
          <w:szCs w:val="24"/>
        </w:rPr>
        <w:t xml:space="preserve"> </w:t>
      </w:r>
      <w:r w:rsidRPr="00275F7B">
        <w:rPr>
          <w:rFonts w:eastAsia="Calibri"/>
          <w:color w:val="auto"/>
          <w:sz w:val="24"/>
          <w:szCs w:val="24"/>
        </w:rPr>
        <w:t>overcome</w:t>
      </w:r>
      <w:r w:rsidRPr="00275F7B">
        <w:rPr>
          <w:rFonts w:eastAsia="Times New Roman"/>
          <w:color w:val="auto"/>
          <w:sz w:val="24"/>
          <w:szCs w:val="24"/>
        </w:rPr>
        <w:t xml:space="preserve"> </w:t>
      </w:r>
      <w:r w:rsidRPr="00275F7B">
        <w:rPr>
          <w:rFonts w:eastAsia="Calibri"/>
          <w:color w:val="auto"/>
          <w:sz w:val="24"/>
          <w:szCs w:val="24"/>
        </w:rPr>
        <w:t>multiple</w:t>
      </w:r>
      <w:r w:rsidRPr="00275F7B">
        <w:rPr>
          <w:rFonts w:eastAsia="Times New Roman"/>
          <w:color w:val="auto"/>
          <w:sz w:val="24"/>
          <w:szCs w:val="24"/>
        </w:rPr>
        <w:t xml:space="preserve"> </w:t>
      </w:r>
      <w:r w:rsidRPr="00275F7B">
        <w:rPr>
          <w:rFonts w:eastAsia="Calibri"/>
          <w:color w:val="auto"/>
          <w:sz w:val="24"/>
          <w:szCs w:val="24"/>
        </w:rPr>
        <w:t>forms</w:t>
      </w:r>
      <w:r w:rsidRPr="00275F7B">
        <w:rPr>
          <w:rFonts w:eastAsia="Times New Roman"/>
          <w:color w:val="auto"/>
          <w:sz w:val="24"/>
          <w:szCs w:val="24"/>
        </w:rPr>
        <w:t xml:space="preserve"> </w:t>
      </w:r>
      <w:r w:rsidRPr="00275F7B">
        <w:rPr>
          <w:rFonts w:eastAsia="Calibri"/>
          <w:color w:val="auto"/>
          <w:sz w:val="24"/>
          <w:szCs w:val="24"/>
        </w:rPr>
        <w:t>of</w:t>
      </w:r>
      <w:r w:rsidRPr="00275F7B">
        <w:rPr>
          <w:rFonts w:eastAsia="Times New Roman"/>
          <w:color w:val="auto"/>
          <w:sz w:val="24"/>
          <w:szCs w:val="24"/>
        </w:rPr>
        <w:t xml:space="preserve"> </w:t>
      </w:r>
      <w:r w:rsidRPr="00275F7B">
        <w:rPr>
          <w:rFonts w:eastAsia="Calibri"/>
          <w:color w:val="auto"/>
          <w:sz w:val="24"/>
          <w:szCs w:val="24"/>
        </w:rPr>
        <w:t>discrimination</w:t>
      </w:r>
      <w:r w:rsidRPr="00275F7B">
        <w:rPr>
          <w:rFonts w:eastAsia="Times New Roman"/>
          <w:color w:val="auto"/>
          <w:sz w:val="24"/>
          <w:szCs w:val="24"/>
        </w:rPr>
        <w:t xml:space="preserve"> </w:t>
      </w:r>
      <w:r w:rsidRPr="00275F7B">
        <w:rPr>
          <w:rFonts w:eastAsia="Calibri"/>
          <w:color w:val="auto"/>
          <w:sz w:val="24"/>
          <w:szCs w:val="24"/>
        </w:rPr>
        <w:t>in</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Pr="00275F7B">
        <w:rPr>
          <w:rFonts w:eastAsia="Calibri"/>
          <w:color w:val="auto"/>
          <w:sz w:val="24"/>
          <w:szCs w:val="24"/>
        </w:rPr>
        <w:t>through</w:t>
      </w:r>
      <w:r w:rsidRPr="00275F7B">
        <w:rPr>
          <w:rFonts w:eastAsia="Times New Roman"/>
          <w:color w:val="auto"/>
          <w:sz w:val="24"/>
          <w:szCs w:val="24"/>
        </w:rPr>
        <w:t xml:space="preserve"> </w:t>
      </w:r>
      <w:r w:rsidRPr="00275F7B">
        <w:rPr>
          <w:rFonts w:eastAsia="Calibri"/>
          <w:color w:val="auto"/>
          <w:sz w:val="24"/>
          <w:szCs w:val="24"/>
        </w:rPr>
        <w:t>education</w:t>
      </w:r>
      <w:r w:rsidRPr="00275F7B">
        <w:rPr>
          <w:rFonts w:eastAsia="Times New Roman"/>
          <w:color w:val="auto"/>
          <w:sz w:val="24"/>
          <w:szCs w:val="24"/>
        </w:rPr>
        <w:t xml:space="preserve">, </w:t>
      </w:r>
      <w:r w:rsidRPr="00275F7B">
        <w:rPr>
          <w:rFonts w:eastAsia="Calibri"/>
          <w:color w:val="auto"/>
          <w:sz w:val="24"/>
          <w:szCs w:val="24"/>
        </w:rPr>
        <w:t>a</w:t>
      </w:r>
      <w:r w:rsidR="00C33EE6" w:rsidRPr="00275F7B">
        <w:rPr>
          <w:rFonts w:eastAsia="Calibri"/>
          <w:color w:val="auto"/>
          <w:sz w:val="24"/>
          <w:szCs w:val="24"/>
        </w:rPr>
        <w:t>s</w:t>
      </w:r>
      <w:r w:rsidR="00C33EE6" w:rsidRPr="00275F7B">
        <w:rPr>
          <w:rFonts w:eastAsia="Times New Roman"/>
          <w:color w:val="auto"/>
          <w:sz w:val="24"/>
          <w:szCs w:val="24"/>
        </w:rPr>
        <w:t xml:space="preserve"> </w:t>
      </w:r>
      <w:r w:rsidR="00C33EE6" w:rsidRPr="00275F7B">
        <w:rPr>
          <w:rFonts w:eastAsia="Calibri"/>
          <w:color w:val="auto"/>
          <w:sz w:val="24"/>
          <w:szCs w:val="24"/>
        </w:rPr>
        <w:t>well</w:t>
      </w:r>
      <w:r w:rsidR="00C33EE6" w:rsidRPr="00275F7B">
        <w:rPr>
          <w:rFonts w:eastAsia="Times New Roman"/>
          <w:color w:val="auto"/>
          <w:sz w:val="24"/>
          <w:szCs w:val="24"/>
        </w:rPr>
        <w:t xml:space="preserve"> </w:t>
      </w:r>
      <w:r w:rsidR="00C33EE6" w:rsidRPr="00275F7B">
        <w:rPr>
          <w:rFonts w:eastAsia="Calibri"/>
          <w:color w:val="auto"/>
          <w:sz w:val="24"/>
          <w:szCs w:val="24"/>
        </w:rPr>
        <w:t>as</w:t>
      </w:r>
      <w:r w:rsidRPr="00275F7B">
        <w:rPr>
          <w:rFonts w:eastAsia="Times New Roman"/>
          <w:color w:val="auto"/>
          <w:sz w:val="24"/>
          <w:szCs w:val="24"/>
        </w:rPr>
        <w:t xml:space="preserve"> </w:t>
      </w:r>
      <w:r w:rsidRPr="00275F7B">
        <w:rPr>
          <w:rFonts w:eastAsia="Calibri"/>
          <w:color w:val="auto"/>
          <w:sz w:val="24"/>
          <w:szCs w:val="24"/>
        </w:rPr>
        <w:t>its</w:t>
      </w:r>
      <w:r w:rsidRPr="00275F7B">
        <w:rPr>
          <w:rFonts w:eastAsia="Times New Roman"/>
          <w:color w:val="auto"/>
          <w:sz w:val="24"/>
          <w:szCs w:val="24"/>
        </w:rPr>
        <w:t xml:space="preserve"> </w:t>
      </w:r>
      <w:r w:rsidRPr="00275F7B">
        <w:rPr>
          <w:rFonts w:eastAsia="Calibri"/>
          <w:color w:val="auto"/>
          <w:sz w:val="24"/>
          <w:szCs w:val="24"/>
        </w:rPr>
        <w:t>impact</w:t>
      </w:r>
      <w:r w:rsidRPr="00275F7B">
        <w:rPr>
          <w:rFonts w:eastAsia="Times New Roman"/>
          <w:color w:val="auto"/>
          <w:sz w:val="24"/>
          <w:szCs w:val="24"/>
        </w:rPr>
        <w:t xml:space="preserve"> </w:t>
      </w:r>
      <w:r w:rsidRPr="00275F7B">
        <w:rPr>
          <w:rFonts w:eastAsia="Calibri"/>
          <w:color w:val="auto"/>
          <w:sz w:val="24"/>
          <w:szCs w:val="24"/>
        </w:rPr>
        <w:t>on</w:t>
      </w:r>
      <w:r w:rsidRPr="00275F7B">
        <w:rPr>
          <w:rFonts w:eastAsia="Times New Roman"/>
          <w:color w:val="auto"/>
          <w:sz w:val="24"/>
          <w:szCs w:val="24"/>
        </w:rPr>
        <w:t xml:space="preserve"> </w:t>
      </w:r>
      <w:r w:rsidRPr="00275F7B">
        <w:rPr>
          <w:rFonts w:eastAsia="Calibri"/>
          <w:color w:val="auto"/>
          <w:sz w:val="24"/>
          <w:szCs w:val="24"/>
        </w:rPr>
        <w:t>the</w:t>
      </w:r>
      <w:r w:rsidRPr="00275F7B">
        <w:rPr>
          <w:rFonts w:eastAsia="Times New Roman"/>
          <w:color w:val="auto"/>
          <w:sz w:val="24"/>
          <w:szCs w:val="24"/>
        </w:rPr>
        <w:t xml:space="preserve"> </w:t>
      </w:r>
      <w:r w:rsidRPr="00275F7B">
        <w:rPr>
          <w:rFonts w:eastAsia="Calibri"/>
          <w:color w:val="auto"/>
          <w:sz w:val="24"/>
          <w:szCs w:val="24"/>
        </w:rPr>
        <w:t>achievement</w:t>
      </w:r>
      <w:r w:rsidRPr="00275F7B">
        <w:rPr>
          <w:rFonts w:eastAsia="Times New Roman"/>
          <w:color w:val="auto"/>
          <w:sz w:val="24"/>
          <w:szCs w:val="24"/>
        </w:rPr>
        <w:t xml:space="preserve"> </w:t>
      </w:r>
      <w:r w:rsidRPr="00275F7B">
        <w:rPr>
          <w:rFonts w:eastAsia="Calibri"/>
          <w:color w:val="auto"/>
          <w:sz w:val="24"/>
          <w:szCs w:val="24"/>
        </w:rPr>
        <w:t>of</w:t>
      </w:r>
      <w:r w:rsidRPr="00275F7B">
        <w:rPr>
          <w:rFonts w:eastAsia="Times New Roman"/>
          <w:color w:val="auto"/>
          <w:sz w:val="24"/>
          <w:szCs w:val="24"/>
        </w:rPr>
        <w:t xml:space="preserve"> </w:t>
      </w:r>
      <w:r w:rsidRPr="00275F7B">
        <w:rPr>
          <w:rFonts w:eastAsia="Calibri"/>
          <w:color w:val="auto"/>
          <w:sz w:val="24"/>
          <w:szCs w:val="24"/>
        </w:rPr>
        <w:t>other</w:t>
      </w:r>
      <w:r w:rsidRPr="00275F7B">
        <w:rPr>
          <w:rFonts w:eastAsia="Times New Roman"/>
          <w:color w:val="auto"/>
          <w:sz w:val="24"/>
          <w:szCs w:val="24"/>
        </w:rPr>
        <w:t xml:space="preserve"> </w:t>
      </w:r>
      <w:r w:rsidRPr="00275F7B">
        <w:rPr>
          <w:rFonts w:eastAsia="Calibri"/>
          <w:color w:val="auto"/>
          <w:sz w:val="24"/>
          <w:szCs w:val="24"/>
        </w:rPr>
        <w:t>human</w:t>
      </w:r>
      <w:r w:rsidRPr="00275F7B">
        <w:rPr>
          <w:rFonts w:eastAsia="Times New Roman"/>
          <w:color w:val="auto"/>
          <w:sz w:val="24"/>
          <w:szCs w:val="24"/>
        </w:rPr>
        <w:t xml:space="preserve"> </w:t>
      </w:r>
      <w:r w:rsidRPr="00275F7B">
        <w:rPr>
          <w:rFonts w:eastAsia="Calibri"/>
          <w:color w:val="auto"/>
          <w:sz w:val="24"/>
          <w:szCs w:val="24"/>
        </w:rPr>
        <w:t>rights</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00C33EE6" w:rsidRPr="00275F7B">
        <w:rPr>
          <w:rFonts w:eastAsia="Calibri"/>
          <w:color w:val="auto"/>
          <w:sz w:val="24"/>
          <w:szCs w:val="24"/>
        </w:rPr>
        <w:t>the</w:t>
      </w:r>
      <w:r w:rsidR="00C33EE6" w:rsidRPr="00275F7B">
        <w:rPr>
          <w:rFonts w:eastAsia="Times New Roman"/>
          <w:color w:val="auto"/>
          <w:sz w:val="24"/>
          <w:szCs w:val="24"/>
        </w:rPr>
        <w:t xml:space="preserve"> </w:t>
      </w:r>
      <w:r w:rsidRPr="00275F7B">
        <w:rPr>
          <w:rFonts w:eastAsia="Calibri"/>
          <w:color w:val="auto"/>
          <w:sz w:val="24"/>
          <w:szCs w:val="24"/>
        </w:rPr>
        <w:t>SDGs</w:t>
      </w:r>
      <w:r w:rsidRPr="00275F7B">
        <w:rPr>
          <w:rFonts w:eastAsia="Times New Roman"/>
          <w:color w:val="auto"/>
          <w:sz w:val="24"/>
          <w:szCs w:val="24"/>
        </w:rPr>
        <w:t>.</w:t>
      </w:r>
      <w:r w:rsidR="00C33EE6" w:rsidRPr="00275F7B">
        <w:rPr>
          <w:rFonts w:eastAsia="Times New Roman"/>
          <w:color w:val="auto"/>
          <w:sz w:val="24"/>
          <w:szCs w:val="24"/>
        </w:rPr>
        <w:t xml:space="preserve"> </w:t>
      </w:r>
      <w:r w:rsidR="00C33EE6" w:rsidRPr="00275F7B">
        <w:rPr>
          <w:rFonts w:eastAsia="Calibri"/>
          <w:color w:val="auto"/>
          <w:sz w:val="24"/>
          <w:szCs w:val="24"/>
        </w:rPr>
        <w:t>Colin</w:t>
      </w:r>
      <w:r w:rsidR="00C33EE6" w:rsidRPr="00275F7B">
        <w:rPr>
          <w:rFonts w:eastAsia="Times New Roman"/>
          <w:color w:val="auto"/>
          <w:sz w:val="24"/>
          <w:szCs w:val="24"/>
        </w:rPr>
        <w:t xml:space="preserve"> </w:t>
      </w:r>
      <w:r w:rsidR="00C33EE6" w:rsidRPr="00275F7B">
        <w:rPr>
          <w:rFonts w:eastAsia="Calibri"/>
          <w:color w:val="auto"/>
          <w:sz w:val="24"/>
          <w:szCs w:val="24"/>
        </w:rPr>
        <w:t>Allen</w:t>
      </w:r>
      <w:r w:rsidR="00C33EE6" w:rsidRPr="00275F7B">
        <w:rPr>
          <w:rFonts w:eastAsia="Times New Roman"/>
          <w:color w:val="auto"/>
          <w:sz w:val="24"/>
          <w:szCs w:val="24"/>
        </w:rPr>
        <w:t xml:space="preserve">, </w:t>
      </w:r>
      <w:r w:rsidRPr="00275F7B">
        <w:rPr>
          <w:rFonts w:eastAsia="Calibri"/>
          <w:color w:val="auto"/>
          <w:sz w:val="24"/>
          <w:szCs w:val="24"/>
        </w:rPr>
        <w:t>International</w:t>
      </w:r>
      <w:r w:rsidRPr="00275F7B">
        <w:rPr>
          <w:rFonts w:eastAsia="Times New Roman"/>
          <w:color w:val="auto"/>
          <w:sz w:val="24"/>
          <w:szCs w:val="24"/>
        </w:rPr>
        <w:t xml:space="preserve"> </w:t>
      </w:r>
      <w:r w:rsidRPr="00275F7B">
        <w:rPr>
          <w:rFonts w:eastAsia="Calibri"/>
          <w:color w:val="auto"/>
          <w:sz w:val="24"/>
          <w:szCs w:val="24"/>
        </w:rPr>
        <w:t>Disability</w:t>
      </w:r>
      <w:r w:rsidRPr="00275F7B">
        <w:rPr>
          <w:rFonts w:eastAsia="Times New Roman"/>
          <w:color w:val="auto"/>
          <w:sz w:val="24"/>
          <w:szCs w:val="24"/>
        </w:rPr>
        <w:t xml:space="preserve"> </w:t>
      </w:r>
      <w:r w:rsidRPr="00275F7B">
        <w:rPr>
          <w:rFonts w:eastAsia="Calibri"/>
          <w:color w:val="auto"/>
          <w:sz w:val="24"/>
          <w:szCs w:val="24"/>
        </w:rPr>
        <w:t>Alliance</w:t>
      </w:r>
      <w:r w:rsidRPr="00275F7B">
        <w:rPr>
          <w:rFonts w:eastAsia="Times New Roman"/>
          <w:color w:val="auto"/>
          <w:sz w:val="24"/>
          <w:szCs w:val="24"/>
        </w:rPr>
        <w:t xml:space="preserve"> (</w:t>
      </w:r>
      <w:r w:rsidRPr="00275F7B">
        <w:rPr>
          <w:rFonts w:eastAsia="Calibri"/>
          <w:color w:val="auto"/>
          <w:sz w:val="24"/>
          <w:szCs w:val="24"/>
        </w:rPr>
        <w:t>IDA</w:t>
      </w:r>
      <w:r w:rsidRPr="00275F7B">
        <w:rPr>
          <w:rFonts w:eastAsia="Times New Roman"/>
          <w:color w:val="auto"/>
          <w:sz w:val="24"/>
          <w:szCs w:val="24"/>
        </w:rPr>
        <w:t xml:space="preserve">) </w:t>
      </w:r>
      <w:r w:rsidRPr="00275F7B">
        <w:rPr>
          <w:rFonts w:eastAsia="Calibri"/>
          <w:color w:val="auto"/>
          <w:sz w:val="24"/>
          <w:szCs w:val="24"/>
        </w:rPr>
        <w:t>Chair</w:t>
      </w:r>
      <w:r w:rsidR="00C33EE6" w:rsidRPr="00275F7B">
        <w:rPr>
          <w:rFonts w:eastAsia="Times New Roman"/>
          <w:color w:val="auto"/>
          <w:sz w:val="24"/>
          <w:szCs w:val="24"/>
        </w:rPr>
        <w:t xml:space="preserve">, </w:t>
      </w:r>
      <w:r w:rsidR="00E34D14" w:rsidRPr="00275F7B">
        <w:rPr>
          <w:rFonts w:eastAsia="Calibri"/>
          <w:color w:val="auto"/>
          <w:sz w:val="24"/>
          <w:szCs w:val="24"/>
        </w:rPr>
        <w:t>highlighted</w:t>
      </w:r>
      <w:r w:rsidR="00E34D14" w:rsidRPr="00275F7B">
        <w:rPr>
          <w:rFonts w:eastAsia="Times New Roman"/>
          <w:color w:val="auto"/>
          <w:sz w:val="24"/>
          <w:szCs w:val="24"/>
        </w:rPr>
        <w:t xml:space="preserve"> </w:t>
      </w:r>
      <w:r w:rsidR="00E34D14" w:rsidRPr="00275F7B">
        <w:rPr>
          <w:rFonts w:eastAsia="Calibri"/>
          <w:color w:val="auto"/>
          <w:sz w:val="24"/>
          <w:szCs w:val="24"/>
        </w:rPr>
        <w:t>that</w:t>
      </w:r>
      <w:r w:rsidR="00E34D14" w:rsidRPr="00275F7B">
        <w:rPr>
          <w:rFonts w:eastAsia="Times New Roman"/>
          <w:color w:val="auto"/>
          <w:sz w:val="24"/>
          <w:szCs w:val="24"/>
        </w:rPr>
        <w:t xml:space="preserve"> </w:t>
      </w:r>
      <w:r w:rsidR="00E34D14" w:rsidRPr="00275F7B">
        <w:rPr>
          <w:rFonts w:eastAsia="Calibri"/>
          <w:color w:val="auto"/>
          <w:sz w:val="24"/>
          <w:szCs w:val="24"/>
        </w:rPr>
        <w:t>data</w:t>
      </w:r>
      <w:r w:rsidR="00E34D14" w:rsidRPr="00275F7B">
        <w:rPr>
          <w:rFonts w:eastAsia="Times New Roman"/>
          <w:color w:val="auto"/>
          <w:sz w:val="24"/>
          <w:szCs w:val="24"/>
        </w:rPr>
        <w:t xml:space="preserve"> </w:t>
      </w:r>
      <w:r w:rsidR="00E34D14" w:rsidRPr="00275F7B">
        <w:rPr>
          <w:rFonts w:eastAsia="Calibri"/>
          <w:color w:val="auto"/>
          <w:sz w:val="24"/>
          <w:szCs w:val="24"/>
        </w:rPr>
        <w:t>on</w:t>
      </w:r>
      <w:r w:rsidR="00E34D14" w:rsidRPr="00275F7B">
        <w:rPr>
          <w:rFonts w:eastAsia="Times New Roman"/>
          <w:color w:val="auto"/>
          <w:sz w:val="24"/>
          <w:szCs w:val="24"/>
        </w:rPr>
        <w:t xml:space="preserve"> </w:t>
      </w:r>
      <w:r w:rsidR="00E34D14" w:rsidRPr="00275F7B">
        <w:rPr>
          <w:rFonts w:eastAsia="Calibri"/>
          <w:color w:val="auto"/>
          <w:sz w:val="24"/>
          <w:szCs w:val="24"/>
        </w:rPr>
        <w:t>education</w:t>
      </w:r>
      <w:r w:rsidR="00E34D14" w:rsidRPr="00275F7B">
        <w:rPr>
          <w:rFonts w:eastAsia="Times New Roman"/>
          <w:color w:val="auto"/>
          <w:sz w:val="24"/>
          <w:szCs w:val="24"/>
        </w:rPr>
        <w:t xml:space="preserve"> </w:t>
      </w:r>
      <w:r w:rsidR="00E34D14" w:rsidRPr="00275F7B">
        <w:rPr>
          <w:rFonts w:eastAsia="Calibri"/>
          <w:color w:val="auto"/>
          <w:sz w:val="24"/>
          <w:szCs w:val="24"/>
        </w:rPr>
        <w:t>of</w:t>
      </w:r>
      <w:r w:rsidR="00E34D14" w:rsidRPr="00275F7B">
        <w:rPr>
          <w:rFonts w:eastAsia="Times New Roman"/>
          <w:color w:val="auto"/>
          <w:sz w:val="24"/>
          <w:szCs w:val="24"/>
        </w:rPr>
        <w:t xml:space="preserve"> </w:t>
      </w:r>
      <w:r w:rsidR="00E34D14" w:rsidRPr="00275F7B">
        <w:rPr>
          <w:rFonts w:eastAsia="Calibri"/>
          <w:color w:val="auto"/>
          <w:sz w:val="24"/>
          <w:szCs w:val="24"/>
        </w:rPr>
        <w:t>children</w:t>
      </w:r>
      <w:r w:rsidR="00E34D14" w:rsidRPr="00275F7B">
        <w:rPr>
          <w:rFonts w:eastAsia="Times New Roman"/>
          <w:color w:val="auto"/>
          <w:sz w:val="24"/>
          <w:szCs w:val="24"/>
        </w:rPr>
        <w:t xml:space="preserve"> </w:t>
      </w:r>
      <w:r w:rsidR="00E34D14" w:rsidRPr="00275F7B">
        <w:rPr>
          <w:rFonts w:eastAsia="Calibri"/>
          <w:color w:val="auto"/>
          <w:sz w:val="24"/>
          <w:szCs w:val="24"/>
        </w:rPr>
        <w:t>with</w:t>
      </w:r>
      <w:r w:rsidR="00E34D14" w:rsidRPr="00275F7B">
        <w:rPr>
          <w:rFonts w:eastAsia="Times New Roman"/>
          <w:color w:val="auto"/>
          <w:sz w:val="24"/>
          <w:szCs w:val="24"/>
        </w:rPr>
        <w:t xml:space="preserve"> </w:t>
      </w:r>
      <w:r w:rsidR="00E34D14" w:rsidRPr="00275F7B">
        <w:rPr>
          <w:rFonts w:eastAsia="Calibri"/>
          <w:color w:val="auto"/>
          <w:sz w:val="24"/>
          <w:szCs w:val="24"/>
        </w:rPr>
        <w:t>disabilities</w:t>
      </w:r>
      <w:r w:rsidR="00E34D14" w:rsidRPr="00275F7B">
        <w:rPr>
          <w:rFonts w:eastAsia="Times New Roman"/>
          <w:color w:val="auto"/>
          <w:sz w:val="24"/>
          <w:szCs w:val="24"/>
        </w:rPr>
        <w:t xml:space="preserve"> </w:t>
      </w:r>
      <w:r w:rsidR="00E34D14" w:rsidRPr="00275F7B">
        <w:rPr>
          <w:rFonts w:eastAsia="Calibri"/>
          <w:color w:val="auto"/>
          <w:sz w:val="24"/>
          <w:szCs w:val="24"/>
        </w:rPr>
        <w:t>is</w:t>
      </w:r>
      <w:r w:rsidR="00E34D14" w:rsidRPr="00275F7B">
        <w:rPr>
          <w:rFonts w:eastAsia="Times New Roman"/>
          <w:color w:val="auto"/>
          <w:sz w:val="24"/>
          <w:szCs w:val="24"/>
        </w:rPr>
        <w:t xml:space="preserve"> </w:t>
      </w:r>
      <w:r w:rsidR="00E34D14" w:rsidRPr="00275F7B">
        <w:rPr>
          <w:rFonts w:eastAsia="Calibri"/>
          <w:color w:val="auto"/>
          <w:sz w:val="24"/>
          <w:szCs w:val="24"/>
        </w:rPr>
        <w:t>alarmingly</w:t>
      </w:r>
      <w:r w:rsidR="00E34D14" w:rsidRPr="00275F7B">
        <w:rPr>
          <w:rFonts w:eastAsia="Times New Roman"/>
          <w:color w:val="auto"/>
          <w:sz w:val="24"/>
          <w:szCs w:val="24"/>
        </w:rPr>
        <w:t xml:space="preserve"> </w:t>
      </w:r>
      <w:r w:rsidR="00E34D14" w:rsidRPr="00275F7B">
        <w:rPr>
          <w:rFonts w:eastAsia="Calibri"/>
          <w:color w:val="auto"/>
          <w:sz w:val="24"/>
          <w:szCs w:val="24"/>
        </w:rPr>
        <w:t>difficult</w:t>
      </w:r>
      <w:r w:rsidR="00E34D14" w:rsidRPr="00275F7B">
        <w:rPr>
          <w:rFonts w:eastAsia="Times New Roman"/>
          <w:color w:val="auto"/>
          <w:sz w:val="24"/>
          <w:szCs w:val="24"/>
        </w:rPr>
        <w:t xml:space="preserve"> </w:t>
      </w:r>
      <w:r w:rsidR="00E34D14" w:rsidRPr="00275F7B">
        <w:rPr>
          <w:rFonts w:eastAsia="Calibri"/>
          <w:color w:val="auto"/>
          <w:sz w:val="24"/>
          <w:szCs w:val="24"/>
        </w:rPr>
        <w:t>to</w:t>
      </w:r>
      <w:r w:rsidR="00E34D14" w:rsidRPr="00275F7B">
        <w:rPr>
          <w:rFonts w:eastAsia="Times New Roman"/>
          <w:color w:val="auto"/>
          <w:sz w:val="24"/>
          <w:szCs w:val="24"/>
        </w:rPr>
        <w:t xml:space="preserve"> </w:t>
      </w:r>
      <w:r w:rsidR="00E34D14" w:rsidRPr="00275F7B">
        <w:rPr>
          <w:rFonts w:eastAsia="Calibri"/>
          <w:color w:val="auto"/>
          <w:sz w:val="24"/>
          <w:szCs w:val="24"/>
        </w:rPr>
        <w:t>find</w:t>
      </w:r>
      <w:r w:rsidR="00E34D14" w:rsidRPr="00275F7B">
        <w:rPr>
          <w:rFonts w:eastAsia="Times New Roman"/>
          <w:color w:val="auto"/>
          <w:sz w:val="24"/>
          <w:szCs w:val="24"/>
        </w:rPr>
        <w:t xml:space="preserve">.  </w:t>
      </w:r>
      <w:r w:rsidR="00E34D14" w:rsidRPr="00275F7B">
        <w:rPr>
          <w:rFonts w:eastAsia="Calibri"/>
          <w:color w:val="auto"/>
          <w:sz w:val="24"/>
          <w:szCs w:val="24"/>
        </w:rPr>
        <w:t>The</w:t>
      </w:r>
      <w:r w:rsidR="00E34D14" w:rsidRPr="00275F7B">
        <w:rPr>
          <w:rFonts w:eastAsia="Times New Roman"/>
          <w:color w:val="auto"/>
          <w:sz w:val="24"/>
          <w:szCs w:val="24"/>
        </w:rPr>
        <w:t xml:space="preserve"> </w:t>
      </w:r>
      <w:r w:rsidR="00E34D14" w:rsidRPr="00275F7B">
        <w:rPr>
          <w:rFonts w:eastAsia="Calibri"/>
          <w:color w:val="auto"/>
          <w:sz w:val="24"/>
          <w:szCs w:val="24"/>
        </w:rPr>
        <w:t>Global</w:t>
      </w:r>
      <w:r w:rsidR="00E34D14" w:rsidRPr="00275F7B">
        <w:rPr>
          <w:rFonts w:eastAsia="Times New Roman"/>
          <w:color w:val="auto"/>
          <w:sz w:val="24"/>
          <w:szCs w:val="24"/>
        </w:rPr>
        <w:t xml:space="preserve"> </w:t>
      </w:r>
      <w:r w:rsidR="00E34D14" w:rsidRPr="00275F7B">
        <w:rPr>
          <w:rFonts w:eastAsia="Calibri"/>
          <w:color w:val="auto"/>
          <w:sz w:val="24"/>
          <w:szCs w:val="24"/>
        </w:rPr>
        <w:t>Initiative</w:t>
      </w:r>
      <w:r w:rsidR="00E34D14" w:rsidRPr="00275F7B">
        <w:rPr>
          <w:rFonts w:eastAsia="Times New Roman"/>
          <w:color w:val="auto"/>
          <w:sz w:val="24"/>
          <w:szCs w:val="24"/>
        </w:rPr>
        <w:t xml:space="preserve"> </w:t>
      </w:r>
      <w:r w:rsidR="00E34D14" w:rsidRPr="00275F7B">
        <w:rPr>
          <w:rFonts w:eastAsia="Calibri"/>
          <w:color w:val="auto"/>
          <w:sz w:val="24"/>
          <w:szCs w:val="24"/>
        </w:rPr>
        <w:t>on</w:t>
      </w:r>
      <w:r w:rsidR="00E34D14" w:rsidRPr="00275F7B">
        <w:rPr>
          <w:rFonts w:eastAsia="Times New Roman"/>
          <w:color w:val="auto"/>
          <w:sz w:val="24"/>
          <w:szCs w:val="24"/>
        </w:rPr>
        <w:t xml:space="preserve"> </w:t>
      </w:r>
      <w:r w:rsidR="00E34D14" w:rsidRPr="00275F7B">
        <w:rPr>
          <w:rFonts w:eastAsia="Calibri"/>
          <w:color w:val="auto"/>
          <w:sz w:val="24"/>
          <w:szCs w:val="24"/>
        </w:rPr>
        <w:t>Out</w:t>
      </w:r>
      <w:r w:rsidR="00E34D14" w:rsidRPr="00275F7B">
        <w:rPr>
          <w:rFonts w:eastAsia="Times New Roman"/>
          <w:color w:val="auto"/>
          <w:sz w:val="24"/>
          <w:szCs w:val="24"/>
        </w:rPr>
        <w:t>-</w:t>
      </w:r>
      <w:r w:rsidR="00E34D14" w:rsidRPr="00275F7B">
        <w:rPr>
          <w:rFonts w:eastAsia="Calibri"/>
          <w:color w:val="auto"/>
          <w:sz w:val="24"/>
          <w:szCs w:val="24"/>
        </w:rPr>
        <w:t>of</w:t>
      </w:r>
      <w:r w:rsidR="00E34D14" w:rsidRPr="00275F7B">
        <w:rPr>
          <w:rFonts w:eastAsia="Times New Roman"/>
          <w:color w:val="auto"/>
          <w:sz w:val="24"/>
          <w:szCs w:val="24"/>
        </w:rPr>
        <w:t>-</w:t>
      </w:r>
      <w:r w:rsidR="00E34D14" w:rsidRPr="00275F7B">
        <w:rPr>
          <w:rFonts w:eastAsia="Calibri"/>
          <w:color w:val="auto"/>
          <w:sz w:val="24"/>
          <w:szCs w:val="24"/>
        </w:rPr>
        <w:t>School</w:t>
      </w:r>
      <w:r w:rsidR="00E34D14" w:rsidRPr="00275F7B">
        <w:rPr>
          <w:rFonts w:eastAsia="Times New Roman"/>
          <w:color w:val="auto"/>
          <w:sz w:val="24"/>
          <w:szCs w:val="24"/>
        </w:rPr>
        <w:t xml:space="preserve"> </w:t>
      </w:r>
      <w:r w:rsidR="00E34D14" w:rsidRPr="00275F7B">
        <w:rPr>
          <w:rFonts w:eastAsia="Calibri"/>
          <w:color w:val="auto"/>
          <w:sz w:val="24"/>
          <w:szCs w:val="24"/>
        </w:rPr>
        <w:t>Children</w:t>
      </w:r>
      <w:r w:rsidR="00E34D14" w:rsidRPr="00275F7B">
        <w:rPr>
          <w:rFonts w:eastAsia="Times New Roman"/>
          <w:color w:val="auto"/>
          <w:sz w:val="24"/>
          <w:szCs w:val="24"/>
        </w:rPr>
        <w:t xml:space="preserve"> </w:t>
      </w:r>
      <w:r w:rsidR="00E34D14" w:rsidRPr="00275F7B">
        <w:rPr>
          <w:rFonts w:eastAsia="Calibri"/>
          <w:color w:val="auto"/>
          <w:sz w:val="24"/>
          <w:szCs w:val="24"/>
        </w:rPr>
        <w:t>highlights</w:t>
      </w:r>
      <w:r w:rsidR="00E34D14" w:rsidRPr="00275F7B">
        <w:rPr>
          <w:rFonts w:eastAsia="Times New Roman"/>
          <w:color w:val="auto"/>
          <w:sz w:val="24"/>
          <w:szCs w:val="24"/>
        </w:rPr>
        <w:t xml:space="preserve"> </w:t>
      </w:r>
      <w:r w:rsidR="00E34D14" w:rsidRPr="00275F7B">
        <w:rPr>
          <w:rFonts w:eastAsia="Calibri"/>
          <w:color w:val="auto"/>
          <w:sz w:val="24"/>
          <w:szCs w:val="24"/>
        </w:rPr>
        <w:t>the</w:t>
      </w:r>
      <w:r w:rsidR="00E34D14" w:rsidRPr="00275F7B">
        <w:rPr>
          <w:rFonts w:eastAsia="Times New Roman"/>
          <w:color w:val="auto"/>
          <w:sz w:val="24"/>
          <w:szCs w:val="24"/>
        </w:rPr>
        <w:t xml:space="preserve"> </w:t>
      </w:r>
      <w:r w:rsidR="00E34D14" w:rsidRPr="00275F7B">
        <w:rPr>
          <w:rFonts w:eastAsia="Calibri"/>
          <w:color w:val="auto"/>
          <w:sz w:val="24"/>
          <w:szCs w:val="24"/>
        </w:rPr>
        <w:t>invisibility</w:t>
      </w:r>
      <w:r w:rsidR="00E34D14" w:rsidRPr="00275F7B">
        <w:rPr>
          <w:rFonts w:eastAsia="Times New Roman"/>
          <w:color w:val="auto"/>
          <w:sz w:val="24"/>
          <w:szCs w:val="24"/>
        </w:rPr>
        <w:t xml:space="preserve"> </w:t>
      </w:r>
      <w:r w:rsidR="00E34D14" w:rsidRPr="00275F7B">
        <w:rPr>
          <w:rFonts w:eastAsia="Calibri"/>
          <w:color w:val="auto"/>
          <w:sz w:val="24"/>
          <w:szCs w:val="24"/>
        </w:rPr>
        <w:t>of</w:t>
      </w:r>
      <w:r w:rsidR="00E34D14" w:rsidRPr="00275F7B">
        <w:rPr>
          <w:rFonts w:eastAsia="Times New Roman"/>
          <w:color w:val="auto"/>
          <w:sz w:val="24"/>
          <w:szCs w:val="24"/>
        </w:rPr>
        <w:t xml:space="preserve"> </w:t>
      </w:r>
      <w:r w:rsidR="00E34D14" w:rsidRPr="00275F7B">
        <w:rPr>
          <w:rFonts w:eastAsia="Calibri"/>
          <w:color w:val="auto"/>
          <w:sz w:val="24"/>
          <w:szCs w:val="24"/>
        </w:rPr>
        <w:t>children</w:t>
      </w:r>
      <w:r w:rsidR="00E34D14" w:rsidRPr="00275F7B">
        <w:rPr>
          <w:rFonts w:eastAsia="Times New Roman"/>
          <w:color w:val="auto"/>
          <w:sz w:val="24"/>
          <w:szCs w:val="24"/>
        </w:rPr>
        <w:t xml:space="preserve"> </w:t>
      </w:r>
      <w:r w:rsidR="00E34D14" w:rsidRPr="00275F7B">
        <w:rPr>
          <w:rFonts w:eastAsia="Calibri"/>
          <w:color w:val="auto"/>
          <w:sz w:val="24"/>
          <w:szCs w:val="24"/>
        </w:rPr>
        <w:t>with</w:t>
      </w:r>
      <w:r w:rsidR="00E34D14" w:rsidRPr="00275F7B">
        <w:rPr>
          <w:rFonts w:eastAsia="Times New Roman"/>
          <w:color w:val="auto"/>
          <w:sz w:val="24"/>
          <w:szCs w:val="24"/>
        </w:rPr>
        <w:t xml:space="preserve"> </w:t>
      </w:r>
      <w:r w:rsidR="00E34D14" w:rsidRPr="00275F7B">
        <w:rPr>
          <w:rFonts w:eastAsia="Calibri"/>
          <w:color w:val="auto"/>
          <w:sz w:val="24"/>
          <w:szCs w:val="24"/>
        </w:rPr>
        <w:t>disabilities</w:t>
      </w:r>
      <w:r w:rsidR="00E34D14" w:rsidRPr="00275F7B">
        <w:rPr>
          <w:rFonts w:eastAsia="Times New Roman"/>
          <w:color w:val="auto"/>
          <w:sz w:val="24"/>
          <w:szCs w:val="24"/>
        </w:rPr>
        <w:t xml:space="preserve"> </w:t>
      </w:r>
      <w:r w:rsidR="00E34D14" w:rsidRPr="00275F7B">
        <w:rPr>
          <w:rFonts w:eastAsia="Calibri"/>
          <w:color w:val="auto"/>
          <w:sz w:val="24"/>
          <w:szCs w:val="24"/>
        </w:rPr>
        <w:t>in</w:t>
      </w:r>
      <w:r w:rsidR="00E34D14" w:rsidRPr="00275F7B">
        <w:rPr>
          <w:rFonts w:eastAsia="Times New Roman"/>
          <w:color w:val="auto"/>
          <w:sz w:val="24"/>
          <w:szCs w:val="24"/>
        </w:rPr>
        <w:t xml:space="preserve"> </w:t>
      </w:r>
      <w:r w:rsidR="00E34D14" w:rsidRPr="00275F7B">
        <w:rPr>
          <w:rFonts w:eastAsia="Calibri"/>
          <w:color w:val="auto"/>
          <w:sz w:val="24"/>
          <w:szCs w:val="24"/>
        </w:rPr>
        <w:t>the</w:t>
      </w:r>
      <w:r w:rsidR="00E34D14" w:rsidRPr="00275F7B">
        <w:rPr>
          <w:rFonts w:eastAsia="Times New Roman"/>
          <w:color w:val="auto"/>
          <w:sz w:val="24"/>
          <w:szCs w:val="24"/>
        </w:rPr>
        <w:t xml:space="preserve"> </w:t>
      </w:r>
      <w:r w:rsidR="00E34D14" w:rsidRPr="00275F7B">
        <w:rPr>
          <w:rFonts w:eastAsia="Calibri"/>
          <w:color w:val="auto"/>
          <w:sz w:val="24"/>
          <w:szCs w:val="24"/>
        </w:rPr>
        <w:t>data</w:t>
      </w:r>
      <w:r w:rsidR="00E34D14" w:rsidRPr="00275F7B">
        <w:rPr>
          <w:rFonts w:eastAsia="Times New Roman"/>
          <w:color w:val="auto"/>
          <w:sz w:val="24"/>
          <w:szCs w:val="24"/>
        </w:rPr>
        <w:t xml:space="preserve"> </w:t>
      </w:r>
      <w:r w:rsidR="00E34D14" w:rsidRPr="00275F7B">
        <w:rPr>
          <w:rFonts w:eastAsia="Calibri"/>
          <w:color w:val="auto"/>
          <w:sz w:val="24"/>
          <w:szCs w:val="24"/>
        </w:rPr>
        <w:t>as</w:t>
      </w:r>
      <w:r w:rsidR="00E34D14" w:rsidRPr="00275F7B">
        <w:rPr>
          <w:rFonts w:eastAsia="Times New Roman"/>
          <w:color w:val="auto"/>
          <w:sz w:val="24"/>
          <w:szCs w:val="24"/>
        </w:rPr>
        <w:t xml:space="preserve"> </w:t>
      </w:r>
      <w:r w:rsidR="00E34D14" w:rsidRPr="00275F7B">
        <w:rPr>
          <w:rFonts w:eastAsia="Calibri"/>
          <w:color w:val="auto"/>
          <w:sz w:val="24"/>
          <w:szCs w:val="24"/>
        </w:rPr>
        <w:t>a</w:t>
      </w:r>
      <w:r w:rsidR="00E34D14" w:rsidRPr="00275F7B">
        <w:rPr>
          <w:rFonts w:eastAsia="Times New Roman"/>
          <w:color w:val="auto"/>
          <w:sz w:val="24"/>
          <w:szCs w:val="24"/>
        </w:rPr>
        <w:t xml:space="preserve"> </w:t>
      </w:r>
      <w:r w:rsidR="00E34D14" w:rsidRPr="00275F7B">
        <w:rPr>
          <w:rFonts w:eastAsia="Calibri"/>
          <w:color w:val="auto"/>
          <w:sz w:val="24"/>
          <w:szCs w:val="24"/>
        </w:rPr>
        <w:t>barrier</w:t>
      </w:r>
      <w:r w:rsidR="00E34D14" w:rsidRPr="00275F7B">
        <w:rPr>
          <w:rFonts w:eastAsia="Times New Roman"/>
          <w:color w:val="auto"/>
          <w:sz w:val="24"/>
          <w:szCs w:val="24"/>
        </w:rPr>
        <w:t xml:space="preserve"> </w:t>
      </w:r>
      <w:r w:rsidR="00E34D14" w:rsidRPr="00275F7B">
        <w:rPr>
          <w:rFonts w:eastAsia="Calibri"/>
          <w:color w:val="auto"/>
          <w:sz w:val="24"/>
          <w:szCs w:val="24"/>
        </w:rPr>
        <w:t>to</w:t>
      </w:r>
      <w:r w:rsidR="00E34D14" w:rsidRPr="00275F7B">
        <w:rPr>
          <w:rFonts w:eastAsia="Times New Roman"/>
          <w:color w:val="auto"/>
          <w:sz w:val="24"/>
          <w:szCs w:val="24"/>
        </w:rPr>
        <w:t xml:space="preserve"> </w:t>
      </w:r>
      <w:r w:rsidR="00E34D14" w:rsidRPr="00275F7B">
        <w:rPr>
          <w:rFonts w:eastAsia="Calibri"/>
          <w:color w:val="auto"/>
          <w:sz w:val="24"/>
          <w:szCs w:val="24"/>
        </w:rPr>
        <w:t>education</w:t>
      </w:r>
      <w:r w:rsidR="00E34D14" w:rsidRPr="00275F7B">
        <w:rPr>
          <w:rFonts w:eastAsia="Times New Roman"/>
          <w:color w:val="auto"/>
          <w:sz w:val="24"/>
          <w:szCs w:val="24"/>
        </w:rPr>
        <w:t xml:space="preserve">. </w:t>
      </w:r>
      <w:r w:rsidR="00E34D14" w:rsidRPr="00275F7B">
        <w:rPr>
          <w:rFonts w:eastAsia="Calibri"/>
          <w:color w:val="auto"/>
          <w:sz w:val="24"/>
          <w:szCs w:val="24"/>
        </w:rPr>
        <w:t>Mr</w:t>
      </w:r>
      <w:r w:rsidR="00E34D14" w:rsidRPr="00275F7B">
        <w:rPr>
          <w:rFonts w:eastAsia="Times New Roman"/>
          <w:color w:val="auto"/>
          <w:sz w:val="24"/>
          <w:szCs w:val="24"/>
        </w:rPr>
        <w:t xml:space="preserve">. </w:t>
      </w:r>
      <w:r w:rsidR="00E34D14" w:rsidRPr="00275F7B">
        <w:rPr>
          <w:rFonts w:eastAsia="Calibri"/>
          <w:color w:val="auto"/>
          <w:sz w:val="24"/>
          <w:szCs w:val="24"/>
        </w:rPr>
        <w:t>Allen</w:t>
      </w:r>
      <w:r w:rsidR="00E34D14" w:rsidRPr="00275F7B">
        <w:rPr>
          <w:rFonts w:eastAsia="Times New Roman"/>
          <w:color w:val="auto"/>
          <w:sz w:val="24"/>
          <w:szCs w:val="24"/>
        </w:rPr>
        <w:t xml:space="preserve"> </w:t>
      </w:r>
      <w:r w:rsidR="00E34D14" w:rsidRPr="00275F7B">
        <w:rPr>
          <w:rFonts w:eastAsia="Calibri"/>
          <w:color w:val="auto"/>
          <w:sz w:val="24"/>
          <w:szCs w:val="24"/>
        </w:rPr>
        <w:t>further</w:t>
      </w:r>
      <w:r w:rsidR="00E34D14" w:rsidRPr="00275F7B">
        <w:rPr>
          <w:rFonts w:eastAsia="Times New Roman"/>
          <w:color w:val="auto"/>
          <w:sz w:val="24"/>
          <w:szCs w:val="24"/>
        </w:rPr>
        <w:t xml:space="preserve"> </w:t>
      </w:r>
      <w:r w:rsidR="00E34D14" w:rsidRPr="00275F7B">
        <w:rPr>
          <w:rFonts w:eastAsia="Calibri"/>
          <w:color w:val="auto"/>
          <w:sz w:val="24"/>
          <w:szCs w:val="24"/>
        </w:rPr>
        <w:t>noted</w:t>
      </w:r>
      <w:r w:rsidR="00E34D14" w:rsidRPr="00275F7B">
        <w:rPr>
          <w:rFonts w:eastAsia="Times New Roman"/>
          <w:color w:val="auto"/>
          <w:sz w:val="24"/>
          <w:szCs w:val="24"/>
        </w:rPr>
        <w:t xml:space="preserve"> </w:t>
      </w:r>
      <w:r w:rsidR="00E34D14" w:rsidRPr="00275F7B">
        <w:rPr>
          <w:rFonts w:eastAsia="Calibri"/>
          <w:color w:val="auto"/>
          <w:sz w:val="24"/>
          <w:szCs w:val="24"/>
        </w:rPr>
        <w:t>that</w:t>
      </w:r>
      <w:r w:rsidR="00E34D14" w:rsidRPr="00275F7B">
        <w:rPr>
          <w:rFonts w:eastAsia="Times New Roman"/>
          <w:color w:val="auto"/>
          <w:sz w:val="24"/>
          <w:szCs w:val="24"/>
        </w:rPr>
        <w:t xml:space="preserve"> </w:t>
      </w:r>
      <w:r w:rsidR="00E34D14" w:rsidRPr="00275F7B">
        <w:rPr>
          <w:rFonts w:eastAsia="Calibri"/>
          <w:color w:val="auto"/>
          <w:sz w:val="24"/>
          <w:szCs w:val="24"/>
        </w:rPr>
        <w:t>according</w:t>
      </w:r>
      <w:r w:rsidR="00E34D14" w:rsidRPr="00275F7B">
        <w:rPr>
          <w:rFonts w:eastAsia="Times New Roman"/>
          <w:color w:val="auto"/>
          <w:sz w:val="24"/>
          <w:szCs w:val="24"/>
        </w:rPr>
        <w:t xml:space="preserve"> </w:t>
      </w:r>
      <w:r w:rsidR="00E34D14" w:rsidRPr="00275F7B">
        <w:rPr>
          <w:rFonts w:eastAsia="Calibri"/>
          <w:color w:val="auto"/>
          <w:sz w:val="24"/>
          <w:szCs w:val="24"/>
        </w:rPr>
        <w:t>to</w:t>
      </w:r>
      <w:r w:rsidR="00E34D14" w:rsidRPr="00275F7B">
        <w:rPr>
          <w:rFonts w:eastAsia="Times New Roman"/>
          <w:color w:val="auto"/>
          <w:sz w:val="24"/>
          <w:szCs w:val="24"/>
        </w:rPr>
        <w:t xml:space="preserve"> </w:t>
      </w:r>
      <w:r w:rsidR="00E34D14" w:rsidRPr="00275F7B">
        <w:rPr>
          <w:rFonts w:eastAsia="Calibri"/>
          <w:color w:val="auto"/>
          <w:sz w:val="24"/>
          <w:szCs w:val="24"/>
        </w:rPr>
        <w:t>UNICEF</w:t>
      </w:r>
      <w:r w:rsidR="00E34D14" w:rsidRPr="00275F7B">
        <w:rPr>
          <w:rFonts w:eastAsia="Times New Roman"/>
          <w:color w:val="auto"/>
          <w:sz w:val="24"/>
          <w:szCs w:val="24"/>
        </w:rPr>
        <w:t xml:space="preserve"> </w:t>
      </w:r>
      <w:r w:rsidR="00E34D14" w:rsidRPr="00275F7B">
        <w:rPr>
          <w:rFonts w:eastAsia="Calibri"/>
          <w:color w:val="auto"/>
          <w:sz w:val="24"/>
          <w:szCs w:val="24"/>
        </w:rPr>
        <w:t>reports</w:t>
      </w:r>
      <w:r w:rsidR="00E34D14" w:rsidRPr="00275F7B">
        <w:rPr>
          <w:rFonts w:eastAsia="Times New Roman"/>
          <w:color w:val="auto"/>
          <w:sz w:val="24"/>
          <w:szCs w:val="24"/>
        </w:rPr>
        <w:t xml:space="preserve">, 90% </w:t>
      </w:r>
      <w:r w:rsidR="00E34D14" w:rsidRPr="00275F7B">
        <w:rPr>
          <w:rFonts w:eastAsia="Calibri"/>
          <w:color w:val="auto"/>
          <w:sz w:val="24"/>
          <w:szCs w:val="24"/>
        </w:rPr>
        <w:t>of</w:t>
      </w:r>
      <w:r w:rsidR="00E34D14" w:rsidRPr="00275F7B">
        <w:rPr>
          <w:rFonts w:eastAsia="Times New Roman"/>
          <w:color w:val="auto"/>
          <w:sz w:val="24"/>
          <w:szCs w:val="24"/>
        </w:rPr>
        <w:t xml:space="preserve"> </w:t>
      </w:r>
      <w:r w:rsidR="00E34D14" w:rsidRPr="00275F7B">
        <w:rPr>
          <w:rFonts w:eastAsia="Calibri"/>
          <w:color w:val="auto"/>
          <w:sz w:val="24"/>
          <w:szCs w:val="24"/>
        </w:rPr>
        <w:t>children</w:t>
      </w:r>
      <w:r w:rsidR="00E34D14" w:rsidRPr="00275F7B">
        <w:rPr>
          <w:rFonts w:eastAsia="Times New Roman"/>
          <w:color w:val="auto"/>
          <w:sz w:val="24"/>
          <w:szCs w:val="24"/>
        </w:rPr>
        <w:t xml:space="preserve"> </w:t>
      </w:r>
      <w:r w:rsidR="00E34D14" w:rsidRPr="00275F7B">
        <w:rPr>
          <w:rFonts w:eastAsia="Calibri"/>
          <w:color w:val="auto"/>
          <w:sz w:val="24"/>
          <w:szCs w:val="24"/>
        </w:rPr>
        <w:t>with</w:t>
      </w:r>
      <w:r w:rsidR="00E34D14" w:rsidRPr="00275F7B">
        <w:rPr>
          <w:rFonts w:eastAsia="Times New Roman"/>
          <w:color w:val="auto"/>
          <w:sz w:val="24"/>
          <w:szCs w:val="24"/>
        </w:rPr>
        <w:t xml:space="preserve"> </w:t>
      </w:r>
      <w:r w:rsidR="00E34D14" w:rsidRPr="00275F7B">
        <w:rPr>
          <w:rFonts w:eastAsia="Calibri"/>
          <w:color w:val="auto"/>
          <w:sz w:val="24"/>
          <w:szCs w:val="24"/>
        </w:rPr>
        <w:t>disabilities</w:t>
      </w:r>
      <w:r w:rsidR="00E34D14" w:rsidRPr="00275F7B">
        <w:rPr>
          <w:rFonts w:eastAsia="Times New Roman"/>
          <w:color w:val="auto"/>
          <w:sz w:val="24"/>
          <w:szCs w:val="24"/>
        </w:rPr>
        <w:t xml:space="preserve"> </w:t>
      </w:r>
      <w:r w:rsidR="00E34D14" w:rsidRPr="00275F7B">
        <w:rPr>
          <w:rFonts w:eastAsia="Calibri"/>
          <w:color w:val="auto"/>
          <w:sz w:val="24"/>
          <w:szCs w:val="24"/>
        </w:rPr>
        <w:t>in</w:t>
      </w:r>
      <w:r w:rsidR="00E34D14" w:rsidRPr="00275F7B">
        <w:rPr>
          <w:rFonts w:eastAsia="Times New Roman"/>
          <w:color w:val="auto"/>
          <w:sz w:val="24"/>
          <w:szCs w:val="24"/>
        </w:rPr>
        <w:t xml:space="preserve"> </w:t>
      </w:r>
      <w:r w:rsidR="00E34D14" w:rsidRPr="00275F7B">
        <w:rPr>
          <w:rFonts w:eastAsia="Calibri"/>
          <w:color w:val="auto"/>
          <w:sz w:val="24"/>
          <w:szCs w:val="24"/>
        </w:rPr>
        <w:t>the</w:t>
      </w:r>
      <w:r w:rsidR="00E34D14" w:rsidRPr="00275F7B">
        <w:rPr>
          <w:rFonts w:eastAsia="Times New Roman"/>
          <w:color w:val="auto"/>
          <w:sz w:val="24"/>
          <w:szCs w:val="24"/>
        </w:rPr>
        <w:t xml:space="preserve"> </w:t>
      </w:r>
      <w:r w:rsidR="00E34D14" w:rsidRPr="00275F7B">
        <w:rPr>
          <w:rFonts w:eastAsia="Calibri"/>
          <w:color w:val="auto"/>
          <w:sz w:val="24"/>
          <w:szCs w:val="24"/>
        </w:rPr>
        <w:t>developing</w:t>
      </w:r>
      <w:r w:rsidR="00E34D14" w:rsidRPr="00275F7B">
        <w:rPr>
          <w:rFonts w:eastAsia="Times New Roman"/>
          <w:color w:val="auto"/>
          <w:sz w:val="24"/>
          <w:szCs w:val="24"/>
        </w:rPr>
        <w:t xml:space="preserve"> </w:t>
      </w:r>
      <w:r w:rsidR="00E34D14" w:rsidRPr="00275F7B">
        <w:rPr>
          <w:rFonts w:eastAsia="Calibri"/>
          <w:color w:val="auto"/>
          <w:sz w:val="24"/>
          <w:szCs w:val="24"/>
        </w:rPr>
        <w:t>world</w:t>
      </w:r>
      <w:r w:rsidR="00E34D14" w:rsidRPr="00275F7B">
        <w:rPr>
          <w:rFonts w:eastAsia="Times New Roman"/>
          <w:color w:val="auto"/>
          <w:sz w:val="24"/>
          <w:szCs w:val="24"/>
        </w:rPr>
        <w:t xml:space="preserve"> </w:t>
      </w:r>
      <w:r w:rsidR="00E34D14" w:rsidRPr="00275F7B">
        <w:rPr>
          <w:rFonts w:eastAsia="Calibri"/>
          <w:color w:val="auto"/>
          <w:sz w:val="24"/>
          <w:szCs w:val="24"/>
        </w:rPr>
        <w:t>do</w:t>
      </w:r>
      <w:r w:rsidR="00E34D14" w:rsidRPr="00275F7B">
        <w:rPr>
          <w:rFonts w:eastAsia="Times New Roman"/>
          <w:color w:val="auto"/>
          <w:sz w:val="24"/>
          <w:szCs w:val="24"/>
        </w:rPr>
        <w:t xml:space="preserve"> </w:t>
      </w:r>
      <w:r w:rsidR="00E34D14" w:rsidRPr="00275F7B">
        <w:rPr>
          <w:rFonts w:eastAsia="Calibri"/>
          <w:color w:val="auto"/>
          <w:sz w:val="24"/>
          <w:szCs w:val="24"/>
        </w:rPr>
        <w:t>not</w:t>
      </w:r>
      <w:r w:rsidR="00E34D14" w:rsidRPr="00275F7B">
        <w:rPr>
          <w:rFonts w:eastAsia="Times New Roman"/>
          <w:color w:val="auto"/>
          <w:sz w:val="24"/>
          <w:szCs w:val="24"/>
        </w:rPr>
        <w:t xml:space="preserve"> </w:t>
      </w:r>
      <w:r w:rsidR="00E34D14" w:rsidRPr="00275F7B">
        <w:rPr>
          <w:rFonts w:eastAsia="Calibri"/>
          <w:color w:val="auto"/>
          <w:sz w:val="24"/>
          <w:szCs w:val="24"/>
        </w:rPr>
        <w:t>attend</w:t>
      </w:r>
      <w:r w:rsidR="00E34D14" w:rsidRPr="00275F7B">
        <w:rPr>
          <w:rFonts w:eastAsia="Times New Roman"/>
          <w:color w:val="auto"/>
          <w:sz w:val="24"/>
          <w:szCs w:val="24"/>
        </w:rPr>
        <w:t xml:space="preserve"> </w:t>
      </w:r>
      <w:r w:rsidR="00E34D14" w:rsidRPr="00275F7B">
        <w:rPr>
          <w:rFonts w:eastAsia="Calibri"/>
          <w:color w:val="auto"/>
          <w:sz w:val="24"/>
          <w:szCs w:val="24"/>
        </w:rPr>
        <w:t>school</w:t>
      </w:r>
      <w:r w:rsidR="00E34D14" w:rsidRPr="00275F7B">
        <w:rPr>
          <w:rFonts w:eastAsia="Times New Roman"/>
          <w:color w:val="auto"/>
          <w:sz w:val="24"/>
          <w:szCs w:val="24"/>
        </w:rPr>
        <w:t xml:space="preserve">. </w:t>
      </w:r>
      <w:r w:rsidR="00E34D14" w:rsidRPr="00275F7B">
        <w:rPr>
          <w:rFonts w:eastAsia="Calibri"/>
          <w:color w:val="auto"/>
          <w:sz w:val="24"/>
          <w:szCs w:val="24"/>
        </w:rPr>
        <w:t>Diane</w:t>
      </w:r>
      <w:r w:rsidR="00E34D14" w:rsidRPr="00275F7B">
        <w:rPr>
          <w:rFonts w:eastAsia="Times New Roman"/>
          <w:color w:val="auto"/>
          <w:sz w:val="24"/>
          <w:szCs w:val="24"/>
        </w:rPr>
        <w:t xml:space="preserve"> </w:t>
      </w:r>
      <w:r w:rsidR="00E34D14" w:rsidRPr="00275F7B">
        <w:rPr>
          <w:rFonts w:eastAsia="Calibri"/>
          <w:color w:val="auto"/>
          <w:sz w:val="24"/>
          <w:szCs w:val="24"/>
        </w:rPr>
        <w:t>Richler</w:t>
      </w:r>
      <w:r w:rsidR="00E34D14" w:rsidRPr="00275F7B">
        <w:rPr>
          <w:rFonts w:eastAsia="Times New Roman"/>
          <w:color w:val="auto"/>
          <w:sz w:val="24"/>
          <w:szCs w:val="24"/>
        </w:rPr>
        <w:t xml:space="preserve"> </w:t>
      </w:r>
      <w:r w:rsidR="00E34D14" w:rsidRPr="00275F7B">
        <w:rPr>
          <w:rFonts w:eastAsia="Calibri"/>
          <w:color w:val="auto"/>
          <w:sz w:val="24"/>
          <w:szCs w:val="24"/>
        </w:rPr>
        <w:t>former</w:t>
      </w:r>
      <w:r w:rsidR="00E34D14" w:rsidRPr="00275F7B">
        <w:rPr>
          <w:rFonts w:eastAsia="Times New Roman"/>
          <w:color w:val="auto"/>
          <w:sz w:val="24"/>
          <w:szCs w:val="24"/>
        </w:rPr>
        <w:t xml:space="preserve"> </w:t>
      </w:r>
      <w:r w:rsidR="00E34D14" w:rsidRPr="00275F7B">
        <w:rPr>
          <w:rFonts w:eastAsia="Calibri"/>
          <w:color w:val="auto"/>
          <w:sz w:val="24"/>
          <w:szCs w:val="24"/>
        </w:rPr>
        <w:t>IDA</w:t>
      </w:r>
      <w:r w:rsidR="00E34D14" w:rsidRPr="00275F7B">
        <w:rPr>
          <w:rFonts w:eastAsia="Times New Roman"/>
          <w:color w:val="auto"/>
          <w:sz w:val="24"/>
          <w:szCs w:val="24"/>
        </w:rPr>
        <w:t xml:space="preserve"> </w:t>
      </w:r>
      <w:r w:rsidR="00E34D14" w:rsidRPr="00275F7B">
        <w:rPr>
          <w:rFonts w:eastAsia="Calibri"/>
          <w:color w:val="auto"/>
          <w:sz w:val="24"/>
          <w:szCs w:val="24"/>
        </w:rPr>
        <w:t>Chair</w:t>
      </w:r>
      <w:r w:rsidR="00E34D14" w:rsidRPr="00275F7B">
        <w:rPr>
          <w:rFonts w:eastAsia="Times New Roman"/>
          <w:color w:val="auto"/>
          <w:sz w:val="24"/>
          <w:szCs w:val="24"/>
        </w:rPr>
        <w:t xml:space="preserve"> </w:t>
      </w:r>
      <w:r w:rsidRPr="00275F7B">
        <w:rPr>
          <w:rFonts w:eastAsia="Calibri"/>
          <w:color w:val="auto"/>
          <w:sz w:val="24"/>
          <w:szCs w:val="24"/>
        </w:rPr>
        <w:t>emphasized</w:t>
      </w:r>
      <w:r w:rsidRPr="00275F7B">
        <w:rPr>
          <w:rFonts w:eastAsia="Times New Roman"/>
          <w:color w:val="auto"/>
          <w:sz w:val="24"/>
          <w:szCs w:val="24"/>
        </w:rPr>
        <w:t xml:space="preserve"> </w:t>
      </w:r>
      <w:r w:rsidRPr="00275F7B">
        <w:rPr>
          <w:rFonts w:eastAsia="Calibri"/>
          <w:color w:val="auto"/>
          <w:sz w:val="24"/>
          <w:szCs w:val="24"/>
        </w:rPr>
        <w:t>the</w:t>
      </w:r>
      <w:r w:rsidRPr="00275F7B">
        <w:rPr>
          <w:rFonts w:eastAsia="Times New Roman"/>
          <w:color w:val="auto"/>
          <w:sz w:val="24"/>
          <w:szCs w:val="24"/>
        </w:rPr>
        <w:t xml:space="preserve"> </w:t>
      </w:r>
      <w:r w:rsidRPr="00275F7B">
        <w:rPr>
          <w:rFonts w:eastAsia="Calibri"/>
          <w:color w:val="auto"/>
          <w:sz w:val="24"/>
          <w:szCs w:val="24"/>
        </w:rPr>
        <w:t>importance</w:t>
      </w:r>
      <w:r w:rsidRPr="00275F7B">
        <w:rPr>
          <w:rFonts w:eastAsia="Times New Roman"/>
          <w:color w:val="auto"/>
          <w:sz w:val="24"/>
          <w:szCs w:val="24"/>
        </w:rPr>
        <w:t xml:space="preserve"> </w:t>
      </w:r>
      <w:r w:rsidRPr="00275F7B">
        <w:rPr>
          <w:rFonts w:eastAsia="Calibri"/>
          <w:color w:val="auto"/>
          <w:sz w:val="24"/>
          <w:szCs w:val="24"/>
        </w:rPr>
        <w:t>of</w:t>
      </w:r>
      <w:r w:rsidRPr="00275F7B">
        <w:rPr>
          <w:rFonts w:eastAsia="Times New Roman"/>
          <w:color w:val="auto"/>
          <w:sz w:val="24"/>
          <w:szCs w:val="24"/>
        </w:rPr>
        <w:t xml:space="preserve"> </w:t>
      </w:r>
      <w:r w:rsidRPr="00275F7B">
        <w:rPr>
          <w:rFonts w:eastAsia="Calibri"/>
          <w:color w:val="auto"/>
          <w:sz w:val="24"/>
          <w:szCs w:val="24"/>
        </w:rPr>
        <w:t>effective</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Pr="00275F7B">
        <w:rPr>
          <w:rFonts w:eastAsia="Calibri"/>
          <w:color w:val="auto"/>
          <w:sz w:val="24"/>
          <w:szCs w:val="24"/>
        </w:rPr>
        <w:t>available</w:t>
      </w:r>
      <w:r w:rsidRPr="00275F7B">
        <w:rPr>
          <w:rFonts w:eastAsia="Times New Roman"/>
          <w:color w:val="auto"/>
          <w:sz w:val="24"/>
          <w:szCs w:val="24"/>
        </w:rPr>
        <w:t xml:space="preserve"> </w:t>
      </w:r>
      <w:r w:rsidRPr="00275F7B">
        <w:rPr>
          <w:rFonts w:eastAsia="Calibri"/>
          <w:color w:val="auto"/>
          <w:sz w:val="24"/>
          <w:szCs w:val="24"/>
        </w:rPr>
        <w:t>supports</w:t>
      </w:r>
      <w:r w:rsidRPr="00275F7B">
        <w:rPr>
          <w:rFonts w:eastAsia="Times New Roman"/>
          <w:color w:val="auto"/>
          <w:sz w:val="24"/>
          <w:szCs w:val="24"/>
        </w:rPr>
        <w:t xml:space="preserve"> </w:t>
      </w:r>
      <w:r w:rsidRPr="00275F7B">
        <w:rPr>
          <w:rFonts w:eastAsia="Calibri"/>
          <w:color w:val="auto"/>
          <w:sz w:val="24"/>
          <w:szCs w:val="24"/>
        </w:rPr>
        <w:t>for</w:t>
      </w:r>
      <w:r w:rsidRPr="00275F7B">
        <w:rPr>
          <w:rFonts w:eastAsia="Times New Roman"/>
          <w:color w:val="auto"/>
          <w:sz w:val="24"/>
          <w:szCs w:val="24"/>
        </w:rPr>
        <w:t xml:space="preserve"> </w:t>
      </w:r>
      <w:r w:rsidRPr="00275F7B">
        <w:rPr>
          <w:rFonts w:eastAsia="Calibri"/>
          <w:color w:val="auto"/>
          <w:sz w:val="24"/>
          <w:szCs w:val="24"/>
        </w:rPr>
        <w:t>inclusive</w:t>
      </w:r>
      <w:r w:rsidRPr="00275F7B">
        <w:rPr>
          <w:rFonts w:eastAsia="Times New Roman"/>
          <w:color w:val="auto"/>
          <w:sz w:val="24"/>
          <w:szCs w:val="24"/>
        </w:rPr>
        <w:t xml:space="preserve"> </w:t>
      </w:r>
      <w:r w:rsidRPr="00275F7B">
        <w:rPr>
          <w:rFonts w:eastAsia="Calibri"/>
          <w:color w:val="auto"/>
          <w:sz w:val="24"/>
          <w:szCs w:val="24"/>
        </w:rPr>
        <w:t>education</w:t>
      </w:r>
      <w:r w:rsidRPr="00275F7B">
        <w:rPr>
          <w:rFonts w:eastAsia="Times New Roman"/>
          <w:color w:val="auto"/>
          <w:sz w:val="24"/>
          <w:szCs w:val="24"/>
        </w:rPr>
        <w:t xml:space="preserve"> </w:t>
      </w:r>
      <w:r w:rsidRPr="00275F7B">
        <w:rPr>
          <w:rFonts w:eastAsia="Calibri"/>
          <w:color w:val="auto"/>
          <w:sz w:val="24"/>
          <w:szCs w:val="24"/>
        </w:rPr>
        <w:t>and</w:t>
      </w:r>
      <w:r w:rsidRPr="00275F7B">
        <w:rPr>
          <w:rFonts w:eastAsia="Times New Roman"/>
          <w:color w:val="auto"/>
          <w:sz w:val="24"/>
          <w:szCs w:val="24"/>
        </w:rPr>
        <w:t xml:space="preserve"> </w:t>
      </w:r>
      <w:r w:rsidRPr="00275F7B">
        <w:rPr>
          <w:rFonts w:eastAsia="Calibri"/>
          <w:color w:val="auto"/>
          <w:sz w:val="24"/>
          <w:szCs w:val="24"/>
        </w:rPr>
        <w:t>the</w:t>
      </w:r>
      <w:r w:rsidRPr="00275F7B">
        <w:rPr>
          <w:rFonts w:eastAsia="Times New Roman"/>
          <w:color w:val="auto"/>
          <w:sz w:val="24"/>
          <w:szCs w:val="24"/>
        </w:rPr>
        <w:t xml:space="preserve"> </w:t>
      </w:r>
      <w:r w:rsidRPr="00275F7B">
        <w:rPr>
          <w:rFonts w:eastAsia="Calibri"/>
          <w:color w:val="auto"/>
          <w:sz w:val="24"/>
          <w:szCs w:val="24"/>
        </w:rPr>
        <w:t>importance</w:t>
      </w:r>
      <w:r w:rsidRPr="00275F7B">
        <w:rPr>
          <w:rFonts w:eastAsia="Times New Roman"/>
          <w:color w:val="auto"/>
          <w:sz w:val="24"/>
          <w:szCs w:val="24"/>
        </w:rPr>
        <w:t xml:space="preserve"> </w:t>
      </w:r>
      <w:r w:rsidRPr="00275F7B">
        <w:rPr>
          <w:rFonts w:eastAsia="Calibri"/>
          <w:color w:val="auto"/>
          <w:sz w:val="24"/>
          <w:szCs w:val="24"/>
        </w:rPr>
        <w:t>of</w:t>
      </w:r>
      <w:r w:rsidRPr="00275F7B">
        <w:rPr>
          <w:rFonts w:eastAsia="Times New Roman"/>
          <w:color w:val="auto"/>
          <w:sz w:val="24"/>
          <w:szCs w:val="24"/>
        </w:rPr>
        <w:t xml:space="preserve"> </w:t>
      </w:r>
      <w:r w:rsidRPr="00275F7B">
        <w:rPr>
          <w:rFonts w:eastAsia="Calibri"/>
          <w:color w:val="auto"/>
          <w:sz w:val="24"/>
          <w:szCs w:val="24"/>
        </w:rPr>
        <w:t>inclusive</w:t>
      </w:r>
      <w:r w:rsidRPr="00275F7B">
        <w:rPr>
          <w:rFonts w:eastAsia="Times New Roman"/>
          <w:color w:val="auto"/>
          <w:sz w:val="24"/>
          <w:szCs w:val="24"/>
        </w:rPr>
        <w:t xml:space="preserve"> </w:t>
      </w:r>
      <w:r w:rsidRPr="00275F7B">
        <w:rPr>
          <w:rFonts w:eastAsia="Calibri"/>
          <w:color w:val="auto"/>
          <w:sz w:val="24"/>
          <w:szCs w:val="24"/>
        </w:rPr>
        <w:t>schools</w:t>
      </w:r>
      <w:r w:rsidRPr="00275F7B">
        <w:rPr>
          <w:rFonts w:eastAsia="Times New Roman"/>
          <w:color w:val="auto"/>
          <w:sz w:val="24"/>
          <w:szCs w:val="24"/>
        </w:rPr>
        <w:t xml:space="preserve"> </w:t>
      </w:r>
      <w:r w:rsidRPr="00275F7B">
        <w:rPr>
          <w:rFonts w:eastAsia="Calibri"/>
          <w:color w:val="auto"/>
          <w:sz w:val="24"/>
          <w:szCs w:val="24"/>
        </w:rPr>
        <w:t>in</w:t>
      </w:r>
      <w:r w:rsidRPr="00275F7B">
        <w:rPr>
          <w:rFonts w:eastAsia="Times New Roman"/>
          <w:color w:val="auto"/>
          <w:sz w:val="24"/>
          <w:szCs w:val="24"/>
        </w:rPr>
        <w:t xml:space="preserve"> </w:t>
      </w:r>
      <w:r w:rsidRPr="00275F7B">
        <w:rPr>
          <w:rFonts w:eastAsia="Calibri"/>
          <w:color w:val="auto"/>
          <w:sz w:val="24"/>
          <w:szCs w:val="24"/>
        </w:rPr>
        <w:t>promoting</w:t>
      </w:r>
      <w:r w:rsidRPr="00275F7B">
        <w:rPr>
          <w:rFonts w:eastAsia="Times New Roman"/>
          <w:color w:val="auto"/>
          <w:sz w:val="24"/>
          <w:szCs w:val="24"/>
        </w:rPr>
        <w:t xml:space="preserve"> </w:t>
      </w:r>
      <w:r w:rsidRPr="00275F7B">
        <w:rPr>
          <w:rFonts w:eastAsia="Calibri"/>
          <w:color w:val="auto"/>
          <w:sz w:val="24"/>
          <w:szCs w:val="24"/>
        </w:rPr>
        <w:t>social</w:t>
      </w:r>
      <w:r w:rsidRPr="00275F7B">
        <w:rPr>
          <w:rFonts w:eastAsia="Times New Roman"/>
          <w:color w:val="auto"/>
          <w:sz w:val="24"/>
          <w:szCs w:val="24"/>
        </w:rPr>
        <w:t xml:space="preserve"> </w:t>
      </w:r>
      <w:r w:rsidRPr="00275F7B">
        <w:rPr>
          <w:rFonts w:eastAsia="Calibri"/>
          <w:color w:val="auto"/>
          <w:sz w:val="24"/>
          <w:szCs w:val="24"/>
        </w:rPr>
        <w:t>inclusion</w:t>
      </w:r>
      <w:r w:rsidRPr="00275F7B">
        <w:rPr>
          <w:rFonts w:eastAsia="Times New Roman"/>
          <w:color w:val="auto"/>
          <w:sz w:val="24"/>
          <w:szCs w:val="24"/>
        </w:rPr>
        <w:t>.</w:t>
      </w:r>
      <w:r w:rsidR="000F271C" w:rsidRPr="00275F7B">
        <w:rPr>
          <w:rFonts w:eastAsia="Times New Roman"/>
          <w:color w:val="auto"/>
          <w:sz w:val="24"/>
          <w:szCs w:val="24"/>
        </w:rPr>
        <w:t xml:space="preserve"> </w:t>
      </w:r>
    </w:p>
    <w:p w14:paraId="0690369B" w14:textId="0811541C" w:rsidR="0048324F" w:rsidRPr="00275F7B" w:rsidRDefault="00FF5254" w:rsidP="009C1DF6">
      <w:pPr>
        <w:pStyle w:val="Heading2"/>
        <w:jc w:val="both"/>
        <w:rPr>
          <w:rFonts w:ascii="Arial" w:hAnsi="Arial" w:cs="Arial"/>
        </w:rPr>
      </w:pPr>
      <w:bookmarkStart w:id="33" w:name="_lnxbz9" w:colFirst="0" w:colLast="0"/>
      <w:bookmarkStart w:id="34" w:name="_Toc461467715"/>
      <w:bookmarkEnd w:id="33"/>
      <w:r w:rsidRPr="00275F7B">
        <w:rPr>
          <w:rFonts w:ascii="Arial" w:eastAsia="Calibri" w:hAnsi="Arial" w:cs="Arial"/>
        </w:rPr>
        <w:t>July</w:t>
      </w:r>
      <w:r w:rsidRPr="00275F7B">
        <w:rPr>
          <w:rFonts w:ascii="Arial" w:hAnsi="Arial" w:cs="Arial"/>
        </w:rPr>
        <w:t xml:space="preserve"> 12</w:t>
      </w:r>
      <w:r w:rsidRPr="00275F7B">
        <w:rPr>
          <w:rFonts w:ascii="Arial" w:eastAsia="Calibri" w:hAnsi="Arial" w:cs="Arial"/>
          <w:vertAlign w:val="superscript"/>
        </w:rPr>
        <w:t>th</w:t>
      </w:r>
      <w:r w:rsidRPr="00275F7B">
        <w:rPr>
          <w:rFonts w:ascii="Arial" w:hAnsi="Arial" w:cs="Arial"/>
        </w:rPr>
        <w:t>, 2016</w:t>
      </w:r>
      <w:bookmarkEnd w:id="34"/>
    </w:p>
    <w:p w14:paraId="658B9F90" w14:textId="0C00C778"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second</w:t>
      </w:r>
      <w:r w:rsidRPr="00275F7B">
        <w:rPr>
          <w:rFonts w:eastAsia="Times New Roman"/>
          <w:color w:val="000000" w:themeColor="text1"/>
          <w:sz w:val="24"/>
          <w:szCs w:val="24"/>
        </w:rPr>
        <w:t xml:space="preserve"> </w:t>
      </w:r>
      <w:r w:rsidRPr="00275F7B">
        <w:rPr>
          <w:rFonts w:eastAsia="Calibri"/>
          <w:color w:val="000000" w:themeColor="text1"/>
          <w:sz w:val="24"/>
          <w:szCs w:val="24"/>
        </w:rPr>
        <w:t>day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began</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coordination</w:t>
      </w:r>
      <w:r w:rsidRPr="00275F7B">
        <w:rPr>
          <w:rFonts w:eastAsia="Times New Roman"/>
          <w:color w:val="000000" w:themeColor="text1"/>
          <w:sz w:val="24"/>
          <w:szCs w:val="24"/>
        </w:rPr>
        <w:t xml:space="preserve"> </w:t>
      </w:r>
      <w:r w:rsidRPr="00275F7B">
        <w:rPr>
          <w:rFonts w:eastAsia="Calibri"/>
          <w:color w:val="000000" w:themeColor="text1"/>
          <w:sz w:val="24"/>
          <w:szCs w:val="24"/>
        </w:rPr>
        <w:t>meeting</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Major</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00B969C3" w:rsidRPr="00275F7B">
        <w:rPr>
          <w:rFonts w:eastAsia="Calibri"/>
          <w:color w:val="000000" w:themeColor="text1"/>
          <w:sz w:val="24"/>
          <w:szCs w:val="24"/>
        </w:rPr>
        <w:t>S</w:t>
      </w:r>
      <w:r w:rsidRPr="00275F7B">
        <w:rPr>
          <w:rFonts w:eastAsia="Calibri"/>
          <w:color w:val="000000" w:themeColor="text1"/>
          <w:sz w:val="24"/>
          <w:szCs w:val="24"/>
        </w:rPr>
        <w:t>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chaired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Colin</w:t>
      </w:r>
      <w:r w:rsidRPr="00275F7B">
        <w:rPr>
          <w:rFonts w:eastAsia="Times New Roman"/>
          <w:color w:val="000000" w:themeColor="text1"/>
          <w:sz w:val="24"/>
          <w:szCs w:val="24"/>
        </w:rPr>
        <w:t xml:space="preserve"> </w:t>
      </w:r>
      <w:r w:rsidRPr="00275F7B">
        <w:rPr>
          <w:rFonts w:eastAsia="Calibri"/>
          <w:color w:val="000000" w:themeColor="text1"/>
          <w:sz w:val="24"/>
          <w:szCs w:val="24"/>
        </w:rPr>
        <w:t>Allen</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Co</w:t>
      </w:r>
      <w:r w:rsidRPr="00275F7B">
        <w:rPr>
          <w:rFonts w:eastAsia="Times New Roman"/>
          <w:color w:val="000000" w:themeColor="text1"/>
          <w:sz w:val="24"/>
          <w:szCs w:val="24"/>
        </w:rPr>
        <w:t>-</w:t>
      </w:r>
      <w:r w:rsidR="00E34D14" w:rsidRPr="00275F7B">
        <w:rPr>
          <w:rFonts w:eastAsia="Calibri"/>
          <w:color w:val="000000" w:themeColor="text1"/>
          <w:sz w:val="24"/>
          <w:szCs w:val="24"/>
        </w:rPr>
        <w:t>facilitator</w:t>
      </w:r>
      <w:r w:rsidR="00E34D14" w:rsidRPr="00275F7B">
        <w:rPr>
          <w:rFonts w:eastAsia="Times New Roman"/>
          <w:color w:val="000000" w:themeColor="text1"/>
          <w:sz w:val="24"/>
          <w:szCs w:val="24"/>
        </w:rPr>
        <w:t xml:space="preserve"> </w:t>
      </w:r>
      <w:r w:rsidR="00E34D14" w:rsidRPr="00275F7B">
        <w:rPr>
          <w:rFonts w:eastAsia="Calibri"/>
          <w:color w:val="000000" w:themeColor="text1"/>
          <w:sz w:val="24"/>
          <w:szCs w:val="24"/>
        </w:rPr>
        <w:t>of</w:t>
      </w:r>
      <w:r w:rsidR="00E34D14" w:rsidRPr="00275F7B">
        <w:rPr>
          <w:rFonts w:eastAsia="Times New Roman"/>
          <w:color w:val="000000" w:themeColor="text1"/>
          <w:sz w:val="24"/>
          <w:szCs w:val="24"/>
        </w:rPr>
        <w:t xml:space="preserve"> </w:t>
      </w:r>
      <w:r w:rsidR="00E34D14"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MGoS</w:t>
      </w:r>
      <w:r w:rsidR="00B969C3"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C</w:t>
      </w:r>
      <w:r w:rsidR="00E34D14" w:rsidRPr="00275F7B">
        <w:rPr>
          <w:rFonts w:eastAsia="Calibri"/>
          <w:color w:val="000000" w:themeColor="text1"/>
          <w:sz w:val="24"/>
          <w:szCs w:val="24"/>
        </w:rPr>
        <w:t>oordination</w:t>
      </w:r>
      <w:r w:rsidR="00E34D14" w:rsidRPr="00275F7B">
        <w:rPr>
          <w:rFonts w:eastAsia="Times New Roman"/>
          <w:color w:val="000000" w:themeColor="text1"/>
          <w:sz w:val="24"/>
          <w:szCs w:val="24"/>
        </w:rPr>
        <w:t xml:space="preserve"> </w:t>
      </w:r>
      <w:r w:rsidR="00E34D14" w:rsidRPr="00275F7B">
        <w:rPr>
          <w:rFonts w:eastAsia="Calibri"/>
          <w:color w:val="000000" w:themeColor="text1"/>
          <w:sz w:val="24"/>
          <w:szCs w:val="24"/>
        </w:rPr>
        <w:t>Mechanism</w:t>
      </w:r>
      <w:r w:rsidR="00275F7B">
        <w:rPr>
          <w:rFonts w:eastAsia="Times New Roman"/>
          <w:color w:val="000000" w:themeColor="text1"/>
          <w:sz w:val="24"/>
          <w:szCs w:val="24"/>
        </w:rPr>
        <w:t xml:space="preserve">, </w:t>
      </w:r>
      <w:r w:rsidRPr="00275F7B">
        <w:rPr>
          <w:rFonts w:eastAsia="Calibri"/>
          <w:color w:val="000000" w:themeColor="text1"/>
          <w:sz w:val="24"/>
          <w:szCs w:val="24"/>
        </w:rPr>
        <w:t>who</w:t>
      </w:r>
      <w:r w:rsidRPr="00275F7B">
        <w:rPr>
          <w:rFonts w:eastAsia="Times New Roman"/>
          <w:color w:val="000000" w:themeColor="text1"/>
          <w:sz w:val="24"/>
          <w:szCs w:val="24"/>
        </w:rPr>
        <w:t xml:space="preserve"> </w:t>
      </w:r>
      <w:r w:rsidRPr="00275F7B">
        <w:rPr>
          <w:rFonts w:eastAsia="Calibri"/>
          <w:color w:val="000000" w:themeColor="text1"/>
          <w:sz w:val="24"/>
          <w:szCs w:val="24"/>
        </w:rPr>
        <w:t>provided</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00633AA9" w:rsidRPr="00275F7B">
        <w:rPr>
          <w:rFonts w:eastAsia="Times New Roman"/>
          <w:color w:val="000000" w:themeColor="text1"/>
          <w:sz w:val="24"/>
          <w:szCs w:val="24"/>
        </w:rPr>
        <w:t xml:space="preserve"> </w:t>
      </w:r>
      <w:r w:rsidR="00633AA9"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answered</w:t>
      </w:r>
      <w:r w:rsidRPr="00275F7B">
        <w:rPr>
          <w:rFonts w:eastAsia="Times New Roman"/>
          <w:color w:val="000000" w:themeColor="text1"/>
          <w:sz w:val="24"/>
          <w:szCs w:val="24"/>
        </w:rPr>
        <w:t xml:space="preserve"> </w:t>
      </w:r>
      <w:r w:rsidRPr="00275F7B">
        <w:rPr>
          <w:rFonts w:eastAsia="Calibri"/>
          <w:color w:val="000000" w:themeColor="text1"/>
          <w:sz w:val="24"/>
          <w:szCs w:val="24"/>
        </w:rPr>
        <w:t>questions</w:t>
      </w:r>
      <w:r w:rsidRPr="00275F7B">
        <w:rPr>
          <w:rFonts w:eastAsia="Times New Roman"/>
          <w:color w:val="000000" w:themeColor="text1"/>
          <w:sz w:val="24"/>
          <w:szCs w:val="24"/>
        </w:rPr>
        <w:t xml:space="preserve"> </w:t>
      </w:r>
      <w:r w:rsidR="00B969C3"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p>
    <w:p w14:paraId="38754D8D" w14:textId="77777777" w:rsidR="0048324F" w:rsidRPr="00275F7B" w:rsidRDefault="00FF5254" w:rsidP="009C1DF6">
      <w:pPr>
        <w:pStyle w:val="Heading3"/>
        <w:jc w:val="both"/>
        <w:rPr>
          <w:rFonts w:ascii="Arial" w:hAnsi="Arial" w:cs="Arial"/>
          <w:color w:val="000000" w:themeColor="text1"/>
        </w:rPr>
      </w:pPr>
      <w:bookmarkStart w:id="35" w:name="_35nkun2" w:colFirst="0" w:colLast="0"/>
      <w:bookmarkStart w:id="36" w:name="_Toc461467716"/>
      <w:bookmarkEnd w:id="35"/>
      <w:r w:rsidRPr="00275F7B">
        <w:rPr>
          <w:rFonts w:ascii="Arial" w:eastAsia="Calibri" w:hAnsi="Arial" w:cs="Arial"/>
          <w:color w:val="000000" w:themeColor="text1"/>
        </w:rPr>
        <w:t>Ensuring</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no</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left</w:t>
      </w:r>
      <w:r w:rsidRPr="00275F7B">
        <w:rPr>
          <w:rFonts w:ascii="Arial" w:hAnsi="Arial" w:cs="Arial"/>
          <w:color w:val="000000" w:themeColor="text1"/>
        </w:rPr>
        <w:t xml:space="preserve"> </w:t>
      </w:r>
      <w:r w:rsidRPr="00275F7B">
        <w:rPr>
          <w:rFonts w:ascii="Arial" w:eastAsia="Calibri" w:hAnsi="Arial" w:cs="Arial"/>
          <w:color w:val="000000" w:themeColor="text1"/>
        </w:rPr>
        <w:t>behind</w:t>
      </w:r>
      <w:r w:rsidRPr="00275F7B">
        <w:rPr>
          <w:rFonts w:ascii="Arial" w:hAnsi="Arial" w:cs="Arial"/>
          <w:color w:val="000000" w:themeColor="text1"/>
        </w:rPr>
        <w:t xml:space="preserve"> - </w:t>
      </w:r>
      <w:r w:rsidRPr="00275F7B">
        <w:rPr>
          <w:rFonts w:ascii="Arial" w:eastAsia="Calibri" w:hAnsi="Arial" w:cs="Arial"/>
          <w:color w:val="000000" w:themeColor="text1"/>
        </w:rPr>
        <w:t>Food</w:t>
      </w:r>
      <w:r w:rsidRPr="00275F7B">
        <w:rPr>
          <w:rFonts w:ascii="Arial" w:hAnsi="Arial" w:cs="Arial"/>
          <w:color w:val="000000" w:themeColor="text1"/>
        </w:rPr>
        <w:t xml:space="preserve"> </w:t>
      </w:r>
      <w:r w:rsidRPr="00275F7B">
        <w:rPr>
          <w:rFonts w:ascii="Arial" w:eastAsia="Calibri" w:hAnsi="Arial" w:cs="Arial"/>
          <w:color w:val="000000" w:themeColor="text1"/>
        </w:rPr>
        <w:t>security</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sustainable</w:t>
      </w:r>
      <w:r w:rsidRPr="00275F7B">
        <w:rPr>
          <w:rFonts w:ascii="Arial" w:hAnsi="Arial" w:cs="Arial"/>
          <w:color w:val="000000" w:themeColor="text1"/>
        </w:rPr>
        <w:t xml:space="preserve"> </w:t>
      </w:r>
      <w:r w:rsidRPr="00275F7B">
        <w:rPr>
          <w:rFonts w:ascii="Arial" w:eastAsia="Calibri" w:hAnsi="Arial" w:cs="Arial"/>
          <w:color w:val="000000" w:themeColor="text1"/>
        </w:rPr>
        <w:t>agriculture</w:t>
      </w:r>
      <w:r w:rsidRPr="00275F7B">
        <w:rPr>
          <w:rFonts w:ascii="Arial" w:hAnsi="Arial" w:cs="Arial"/>
          <w:color w:val="000000" w:themeColor="text1"/>
        </w:rPr>
        <w:t xml:space="preserve">, </w:t>
      </w:r>
      <w:r w:rsidRPr="00275F7B">
        <w:rPr>
          <w:rFonts w:ascii="Arial" w:eastAsia="Calibri" w:hAnsi="Arial" w:cs="Arial"/>
          <w:color w:val="000000" w:themeColor="text1"/>
        </w:rPr>
        <w:t>climate</w:t>
      </w:r>
      <w:r w:rsidRPr="00275F7B">
        <w:rPr>
          <w:rFonts w:ascii="Arial" w:hAnsi="Arial" w:cs="Arial"/>
          <w:color w:val="000000" w:themeColor="text1"/>
        </w:rPr>
        <w:t xml:space="preserve"> </w:t>
      </w:r>
      <w:r w:rsidRPr="00275F7B">
        <w:rPr>
          <w:rFonts w:ascii="Arial" w:eastAsia="Calibri" w:hAnsi="Arial" w:cs="Arial"/>
          <w:color w:val="000000" w:themeColor="text1"/>
        </w:rPr>
        <w:t>action</w:t>
      </w:r>
      <w:r w:rsidRPr="00275F7B">
        <w:rPr>
          <w:rFonts w:ascii="Arial" w:hAnsi="Arial" w:cs="Arial"/>
          <w:color w:val="000000" w:themeColor="text1"/>
        </w:rPr>
        <w:t xml:space="preserve">, </w:t>
      </w:r>
      <w:r w:rsidRPr="00275F7B">
        <w:rPr>
          <w:rFonts w:ascii="Arial" w:eastAsia="Calibri" w:hAnsi="Arial" w:cs="Arial"/>
          <w:color w:val="000000" w:themeColor="text1"/>
        </w:rPr>
        <w:t>sustainable</w:t>
      </w:r>
      <w:r w:rsidRPr="00275F7B">
        <w:rPr>
          <w:rFonts w:ascii="Arial" w:hAnsi="Arial" w:cs="Arial"/>
          <w:color w:val="000000" w:themeColor="text1"/>
        </w:rPr>
        <w:t xml:space="preserve"> </w:t>
      </w:r>
      <w:r w:rsidRPr="00275F7B">
        <w:rPr>
          <w:rFonts w:ascii="Arial" w:eastAsia="Calibri" w:hAnsi="Arial" w:cs="Arial"/>
          <w:color w:val="000000" w:themeColor="text1"/>
        </w:rPr>
        <w:t>oceans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terrestrial</w:t>
      </w:r>
      <w:r w:rsidRPr="00275F7B">
        <w:rPr>
          <w:rFonts w:ascii="Arial" w:hAnsi="Arial" w:cs="Arial"/>
          <w:color w:val="000000" w:themeColor="text1"/>
        </w:rPr>
        <w:t xml:space="preserve"> </w:t>
      </w:r>
      <w:r w:rsidRPr="00275F7B">
        <w:rPr>
          <w:rFonts w:ascii="Arial" w:eastAsia="Calibri" w:hAnsi="Arial" w:cs="Arial"/>
          <w:color w:val="000000" w:themeColor="text1"/>
        </w:rPr>
        <w:t>ecosystems</w:t>
      </w:r>
      <w:r w:rsidRPr="00275F7B">
        <w:rPr>
          <w:rFonts w:ascii="Arial" w:hAnsi="Arial" w:cs="Arial"/>
          <w:color w:val="000000" w:themeColor="text1"/>
        </w:rPr>
        <w:t xml:space="preserve"> – </w:t>
      </w:r>
      <w:r w:rsidRPr="00275F7B">
        <w:rPr>
          <w:rFonts w:ascii="Arial" w:eastAsia="Calibri" w:hAnsi="Arial" w:cs="Arial"/>
          <w:color w:val="000000" w:themeColor="text1"/>
        </w:rPr>
        <w:t>adopting</w:t>
      </w:r>
      <w:r w:rsidRPr="00275F7B">
        <w:rPr>
          <w:rFonts w:ascii="Arial" w:hAnsi="Arial" w:cs="Arial"/>
          <w:color w:val="000000" w:themeColor="text1"/>
        </w:rPr>
        <w:t xml:space="preserve"> </w:t>
      </w:r>
      <w:r w:rsidRPr="00275F7B">
        <w:rPr>
          <w:rFonts w:ascii="Arial" w:eastAsia="Calibri" w:hAnsi="Arial" w:cs="Arial"/>
          <w:color w:val="000000" w:themeColor="text1"/>
        </w:rPr>
        <w:t>a</w:t>
      </w:r>
      <w:r w:rsidRPr="00275F7B">
        <w:rPr>
          <w:rFonts w:ascii="Arial" w:hAnsi="Arial" w:cs="Arial"/>
          <w:color w:val="000000" w:themeColor="text1"/>
        </w:rPr>
        <w:t xml:space="preserve"> </w:t>
      </w:r>
      <w:r w:rsidRPr="00275F7B">
        <w:rPr>
          <w:rFonts w:ascii="Arial" w:eastAsia="Calibri" w:hAnsi="Arial" w:cs="Arial"/>
          <w:color w:val="000000" w:themeColor="text1"/>
        </w:rPr>
        <w:t>nexus</w:t>
      </w:r>
      <w:r w:rsidRPr="00275F7B">
        <w:rPr>
          <w:rFonts w:ascii="Arial" w:hAnsi="Arial" w:cs="Arial"/>
          <w:color w:val="000000" w:themeColor="text1"/>
        </w:rPr>
        <w:t xml:space="preserve"> </w:t>
      </w:r>
      <w:r w:rsidRPr="00275F7B">
        <w:rPr>
          <w:rFonts w:ascii="Arial" w:eastAsia="Calibri" w:hAnsi="Arial" w:cs="Arial"/>
          <w:color w:val="000000" w:themeColor="text1"/>
        </w:rPr>
        <w:t>approach</w:t>
      </w:r>
      <w:bookmarkEnd w:id="36"/>
      <w:r w:rsidRPr="00275F7B">
        <w:rPr>
          <w:rFonts w:ascii="Arial" w:hAnsi="Arial" w:cs="Arial"/>
          <w:color w:val="000000" w:themeColor="text1"/>
        </w:rPr>
        <w:t xml:space="preserve"> </w:t>
      </w:r>
    </w:p>
    <w:p w14:paraId="072CE5D4" w14:textId="3C3559CF" w:rsidR="0048324F" w:rsidRDefault="00FF5254" w:rsidP="009C1DF6">
      <w:pPr>
        <w:widowControl w:val="0"/>
        <w:spacing w:after="240" w:line="240" w:lineRule="auto"/>
        <w:jc w:val="both"/>
        <w:rPr>
          <w:rFonts w:eastAsia="Times New Roman"/>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identified</w:t>
      </w:r>
      <w:r w:rsidRPr="00275F7B">
        <w:rPr>
          <w:rFonts w:eastAsia="Times New Roman"/>
          <w:color w:val="000000" w:themeColor="text1"/>
          <w:sz w:val="24"/>
          <w:szCs w:val="24"/>
        </w:rPr>
        <w:t xml:space="preserve"> </w:t>
      </w:r>
      <w:r w:rsidRPr="00275F7B">
        <w:rPr>
          <w:rFonts w:eastAsia="Calibri"/>
          <w:color w:val="000000" w:themeColor="text1"/>
          <w:sz w:val="24"/>
          <w:szCs w:val="24"/>
        </w:rPr>
        <w:t>important</w:t>
      </w:r>
      <w:r w:rsidRPr="00275F7B">
        <w:rPr>
          <w:rFonts w:eastAsia="Times New Roman"/>
          <w:color w:val="000000" w:themeColor="text1"/>
          <w:sz w:val="24"/>
          <w:szCs w:val="24"/>
        </w:rPr>
        <w:t xml:space="preserve"> </w:t>
      </w:r>
      <w:r w:rsidRPr="00275F7B">
        <w:rPr>
          <w:rFonts w:eastAsia="Calibri"/>
          <w:color w:val="000000" w:themeColor="text1"/>
          <w:sz w:val="24"/>
          <w:szCs w:val="24"/>
        </w:rPr>
        <w:t>interlinkages</w:t>
      </w:r>
      <w:r w:rsidRPr="00275F7B">
        <w:rPr>
          <w:rFonts w:eastAsia="Times New Roman"/>
          <w:color w:val="000000" w:themeColor="text1"/>
          <w:sz w:val="24"/>
          <w:szCs w:val="24"/>
        </w:rPr>
        <w:t xml:space="preserve"> </w:t>
      </w:r>
      <w:r w:rsidRPr="00275F7B">
        <w:rPr>
          <w:rFonts w:eastAsia="Calibri"/>
          <w:color w:val="000000" w:themeColor="text1"/>
          <w:sz w:val="24"/>
          <w:szCs w:val="24"/>
        </w:rPr>
        <w:t>among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different</w:t>
      </w:r>
      <w:r w:rsidRPr="00275F7B">
        <w:rPr>
          <w:rFonts w:eastAsia="Times New Roman"/>
          <w:color w:val="000000" w:themeColor="text1"/>
          <w:sz w:val="24"/>
          <w:szCs w:val="24"/>
        </w:rPr>
        <w:t xml:space="preserve"> </w:t>
      </w:r>
      <w:r w:rsidRPr="00275F7B">
        <w:rPr>
          <w:rFonts w:eastAsia="Calibri"/>
          <w:color w:val="000000" w:themeColor="text1"/>
          <w:sz w:val="24"/>
          <w:szCs w:val="24"/>
        </w:rPr>
        <w:t>environmental</w:t>
      </w:r>
      <w:r w:rsidRPr="00275F7B">
        <w:rPr>
          <w:rFonts w:eastAsia="Times New Roman"/>
          <w:color w:val="000000" w:themeColor="text1"/>
          <w:sz w:val="24"/>
          <w:szCs w:val="24"/>
        </w:rPr>
        <w:t xml:space="preserve"> </w:t>
      </w:r>
      <w:r w:rsidRPr="00275F7B">
        <w:rPr>
          <w:rFonts w:eastAsia="Calibri"/>
          <w:color w:val="000000" w:themeColor="text1"/>
          <w:sz w:val="24"/>
          <w:szCs w:val="24"/>
        </w:rPr>
        <w:t>areas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enumerated</w:t>
      </w:r>
      <w:r w:rsidRPr="00275F7B">
        <w:rPr>
          <w:rFonts w:eastAsia="Times New Roman"/>
          <w:color w:val="000000" w:themeColor="text1"/>
          <w:sz w:val="24"/>
          <w:szCs w:val="24"/>
        </w:rPr>
        <w:t xml:space="preserve"> </w:t>
      </w:r>
      <w:r w:rsidRPr="00275F7B">
        <w:rPr>
          <w:rFonts w:eastAsia="Calibri"/>
          <w:color w:val="000000" w:themeColor="text1"/>
          <w:sz w:val="24"/>
          <w:szCs w:val="24"/>
        </w:rPr>
        <w:t>possible</w:t>
      </w:r>
      <w:r w:rsidRPr="00275F7B">
        <w:rPr>
          <w:rFonts w:eastAsia="Times New Roman"/>
          <w:color w:val="000000" w:themeColor="text1"/>
          <w:sz w:val="24"/>
          <w:szCs w:val="24"/>
        </w:rPr>
        <w:t xml:space="preserve"> </w:t>
      </w:r>
      <w:r w:rsidRPr="00275F7B">
        <w:rPr>
          <w:rFonts w:eastAsia="Calibri"/>
          <w:color w:val="000000" w:themeColor="text1"/>
          <w:sz w:val="24"/>
          <w:szCs w:val="24"/>
        </w:rPr>
        <w:t>threats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agriculture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oceans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terrestrial</w:t>
      </w:r>
      <w:r w:rsidRPr="00275F7B">
        <w:rPr>
          <w:rFonts w:eastAsia="Times New Roman"/>
          <w:color w:val="000000" w:themeColor="text1"/>
          <w:sz w:val="24"/>
          <w:szCs w:val="24"/>
        </w:rPr>
        <w:t xml:space="preserve"> </w:t>
      </w:r>
      <w:r w:rsidRPr="00275F7B">
        <w:rPr>
          <w:rFonts w:eastAsia="Calibri"/>
          <w:color w:val="000000" w:themeColor="text1"/>
          <w:sz w:val="24"/>
          <w:szCs w:val="24"/>
        </w:rPr>
        <w:t>ecosystems</w:t>
      </w:r>
      <w:r w:rsidR="00633AA9"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same</w:t>
      </w:r>
      <w:r w:rsidRPr="00275F7B">
        <w:rPr>
          <w:rFonts w:eastAsia="Times New Roman"/>
          <w:color w:val="000000" w:themeColor="text1"/>
          <w:sz w:val="24"/>
          <w:szCs w:val="24"/>
        </w:rPr>
        <w:t xml:space="preserve"> </w:t>
      </w:r>
      <w:r w:rsidRPr="00275F7B">
        <w:rPr>
          <w:rFonts w:eastAsia="Calibri"/>
          <w:color w:val="000000" w:themeColor="text1"/>
          <w:sz w:val="24"/>
          <w:szCs w:val="24"/>
        </w:rPr>
        <w:t>time</w:t>
      </w:r>
      <w:r w:rsidRPr="00275F7B">
        <w:rPr>
          <w:rFonts w:eastAsia="Times New Roman"/>
          <w:color w:val="000000" w:themeColor="text1"/>
          <w:sz w:val="24"/>
          <w:szCs w:val="24"/>
        </w:rPr>
        <w:t xml:space="preserve"> </w:t>
      </w:r>
      <w:r w:rsidRPr="00275F7B">
        <w:rPr>
          <w:rFonts w:eastAsia="Calibri"/>
          <w:color w:val="000000" w:themeColor="text1"/>
          <w:sz w:val="24"/>
          <w:szCs w:val="24"/>
        </w:rPr>
        <w:t>negatively</w:t>
      </w:r>
      <w:r w:rsidRPr="00275F7B">
        <w:rPr>
          <w:rFonts w:eastAsia="Times New Roman"/>
          <w:color w:val="000000" w:themeColor="text1"/>
          <w:sz w:val="24"/>
          <w:szCs w:val="24"/>
        </w:rPr>
        <w:t xml:space="preserve"> </w:t>
      </w:r>
      <w:r w:rsidRPr="00275F7B">
        <w:rPr>
          <w:rFonts w:eastAsia="Calibri"/>
          <w:color w:val="000000" w:themeColor="text1"/>
          <w:sz w:val="24"/>
          <w:szCs w:val="24"/>
        </w:rPr>
        <w:t>affecting</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security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elaborated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necessity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using</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integrated</w:t>
      </w:r>
      <w:r w:rsidRPr="00275F7B">
        <w:rPr>
          <w:rFonts w:eastAsia="Times New Roman"/>
          <w:color w:val="000000" w:themeColor="text1"/>
          <w:sz w:val="24"/>
          <w:szCs w:val="24"/>
        </w:rPr>
        <w:t xml:space="preserve"> </w:t>
      </w:r>
      <w:r w:rsidRPr="00275F7B">
        <w:rPr>
          <w:rFonts w:eastAsia="Calibri"/>
          <w:color w:val="000000" w:themeColor="text1"/>
          <w:sz w:val="24"/>
          <w:szCs w:val="24"/>
        </w:rPr>
        <w:t>approach</w:t>
      </w:r>
      <w:r w:rsidRPr="00275F7B">
        <w:rPr>
          <w:rFonts w:eastAsia="Times New Roman"/>
          <w:color w:val="000000" w:themeColor="text1"/>
          <w:sz w:val="24"/>
          <w:szCs w:val="24"/>
        </w:rPr>
        <w:t xml:space="preserve"> </w:t>
      </w:r>
      <w:r w:rsidRPr="00275F7B">
        <w:rPr>
          <w:rFonts w:eastAsia="Calibri"/>
          <w:color w:val="000000" w:themeColor="text1"/>
          <w:sz w:val="24"/>
          <w:szCs w:val="24"/>
        </w:rPr>
        <w:t>when</w:t>
      </w:r>
      <w:r w:rsidRPr="00275F7B">
        <w:rPr>
          <w:rFonts w:eastAsia="Times New Roman"/>
          <w:color w:val="000000" w:themeColor="text1"/>
          <w:sz w:val="24"/>
          <w:szCs w:val="24"/>
        </w:rPr>
        <w:t xml:space="preserve"> </w:t>
      </w:r>
      <w:r w:rsidRPr="00275F7B">
        <w:rPr>
          <w:rFonts w:eastAsia="Calibri"/>
          <w:color w:val="000000" w:themeColor="text1"/>
          <w:sz w:val="24"/>
          <w:szCs w:val="24"/>
        </w:rPr>
        <w:t>dealing</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nexus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sub</w:t>
      </w:r>
      <w:r w:rsidRPr="00275F7B">
        <w:rPr>
          <w:rFonts w:eastAsia="Times New Roman"/>
          <w:color w:val="000000" w:themeColor="text1"/>
          <w:sz w:val="24"/>
          <w:szCs w:val="24"/>
        </w:rPr>
        <w:t>-</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00633AA9" w:rsidRPr="00275F7B">
        <w:rPr>
          <w:rFonts w:eastAsia="Calibri"/>
          <w:color w:val="000000" w:themeColor="text1"/>
          <w:sz w:val="24"/>
          <w:szCs w:val="24"/>
        </w:rPr>
        <w:t>s</w:t>
      </w:r>
      <w:r w:rsidRPr="00275F7B">
        <w:rPr>
          <w:rFonts w:eastAsia="Times New Roman"/>
          <w:color w:val="000000" w:themeColor="text1"/>
          <w:sz w:val="24"/>
          <w:szCs w:val="24"/>
        </w:rPr>
        <w:t>.</w:t>
      </w:r>
      <w:r w:rsidR="00B969C3" w:rsidRPr="00275F7B">
        <w:rPr>
          <w:rStyle w:val="FootnoteReference"/>
          <w:rFonts w:eastAsia="Times New Roman"/>
          <w:color w:val="000000" w:themeColor="text1"/>
          <w:sz w:val="24"/>
          <w:szCs w:val="24"/>
        </w:rPr>
        <w:footnoteReference w:id="11"/>
      </w:r>
      <w:r w:rsidR="00B969C3"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stated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security</w:t>
      </w:r>
      <w:r w:rsidRPr="00275F7B">
        <w:rPr>
          <w:rFonts w:eastAsia="Times New Roman"/>
          <w:color w:val="000000" w:themeColor="text1"/>
          <w:sz w:val="24"/>
          <w:szCs w:val="24"/>
        </w:rPr>
        <w:t xml:space="preserve"> </w:t>
      </w:r>
      <w:r w:rsidRPr="00275F7B">
        <w:rPr>
          <w:rFonts w:eastAsia="Calibri"/>
          <w:color w:val="000000" w:themeColor="text1"/>
          <w:sz w:val="24"/>
          <w:szCs w:val="24"/>
        </w:rPr>
        <w:t>considerations</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systematically</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decision</w:t>
      </w:r>
      <w:r w:rsidRPr="00275F7B">
        <w:rPr>
          <w:rFonts w:eastAsia="Times New Roman"/>
          <w:color w:val="000000" w:themeColor="text1"/>
          <w:sz w:val="24"/>
          <w:szCs w:val="24"/>
        </w:rPr>
        <w:t>-</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especially</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relation</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agriculture</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security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trade</w:t>
      </w:r>
      <w:r w:rsidRPr="00275F7B">
        <w:rPr>
          <w:rFonts w:eastAsia="Times New Roman"/>
          <w:color w:val="000000" w:themeColor="text1"/>
          <w:sz w:val="24"/>
          <w:szCs w:val="24"/>
        </w:rPr>
        <w:t xml:space="preserve">. </w:t>
      </w:r>
      <w:r w:rsidRPr="00275F7B">
        <w:rPr>
          <w:rFonts w:eastAsia="Calibri"/>
          <w:color w:val="000000" w:themeColor="text1"/>
          <w:sz w:val="24"/>
          <w:szCs w:val="24"/>
        </w:rPr>
        <w:t>There</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several</w:t>
      </w:r>
      <w:r w:rsidRPr="00275F7B">
        <w:rPr>
          <w:rFonts w:eastAsia="Times New Roman"/>
          <w:color w:val="000000" w:themeColor="text1"/>
          <w:sz w:val="24"/>
          <w:szCs w:val="24"/>
        </w:rPr>
        <w:t xml:space="preserve"> </w:t>
      </w:r>
      <w:r w:rsidRPr="00275F7B">
        <w:rPr>
          <w:rFonts w:eastAsia="Calibri"/>
          <w:color w:val="000000" w:themeColor="text1"/>
          <w:sz w:val="24"/>
          <w:szCs w:val="24"/>
        </w:rPr>
        <w:t>additional</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involved</w:t>
      </w:r>
      <w:r w:rsidRPr="00275F7B">
        <w:rPr>
          <w:rFonts w:eastAsia="Times New Roman"/>
          <w:color w:val="000000" w:themeColor="text1"/>
          <w:sz w:val="30"/>
          <w:szCs w:val="30"/>
        </w:rPr>
        <w:t xml:space="preserve"> </w:t>
      </w:r>
      <w:r w:rsidRPr="00275F7B">
        <w:rPr>
          <w:rFonts w:eastAsia="Calibri"/>
          <w:color w:val="000000" w:themeColor="text1"/>
          <w:sz w:val="24"/>
          <w:szCs w:val="24"/>
        </w:rPr>
        <w:t>devising</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maximize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take</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ocean</w:t>
      </w:r>
      <w:r w:rsidRPr="00275F7B">
        <w:rPr>
          <w:rFonts w:eastAsia="Times New Roman"/>
          <w:color w:val="000000" w:themeColor="text1"/>
          <w:sz w:val="24"/>
          <w:szCs w:val="24"/>
        </w:rPr>
        <w:t xml:space="preserve"> </w:t>
      </w:r>
      <w:r w:rsidRPr="00275F7B">
        <w:rPr>
          <w:rFonts w:eastAsia="Calibri"/>
          <w:color w:val="000000" w:themeColor="text1"/>
          <w:sz w:val="24"/>
          <w:szCs w:val="24"/>
        </w:rPr>
        <w:t>while</w:t>
      </w:r>
      <w:r w:rsidRPr="00275F7B">
        <w:rPr>
          <w:rFonts w:eastAsia="Times New Roman"/>
          <w:color w:val="000000" w:themeColor="text1"/>
          <w:sz w:val="24"/>
          <w:szCs w:val="24"/>
        </w:rPr>
        <w:t xml:space="preserve"> </w:t>
      </w:r>
      <w:r w:rsidRPr="00275F7B">
        <w:rPr>
          <w:rFonts w:eastAsia="Calibri"/>
          <w:color w:val="000000" w:themeColor="text1"/>
          <w:sz w:val="24"/>
          <w:szCs w:val="24"/>
        </w:rPr>
        <w:t>sustaining</w:t>
      </w:r>
      <w:r w:rsidRPr="00275F7B">
        <w:rPr>
          <w:rFonts w:eastAsia="Times New Roman"/>
          <w:color w:val="000000" w:themeColor="text1"/>
          <w:sz w:val="24"/>
          <w:szCs w:val="24"/>
        </w:rPr>
        <w:t xml:space="preserve"> </w:t>
      </w:r>
      <w:r w:rsidRPr="00275F7B">
        <w:rPr>
          <w:rFonts w:eastAsia="Calibri"/>
          <w:color w:val="000000" w:themeColor="text1"/>
          <w:sz w:val="24"/>
          <w:szCs w:val="24"/>
        </w:rPr>
        <w:t>biodiversity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633AA9" w:rsidRPr="00275F7B">
        <w:rPr>
          <w:rFonts w:eastAsia="Calibri"/>
          <w:color w:val="000000" w:themeColor="text1"/>
          <w:sz w:val="24"/>
          <w:szCs w:val="24"/>
        </w:rPr>
        <w:t>the</w:t>
      </w:r>
      <w:r w:rsidR="00633AA9" w:rsidRPr="00275F7B">
        <w:rPr>
          <w:rFonts w:eastAsia="Times New Roman"/>
          <w:color w:val="000000" w:themeColor="text1"/>
          <w:sz w:val="24"/>
          <w:szCs w:val="24"/>
        </w:rPr>
        <w:t xml:space="preserve"> </w:t>
      </w:r>
      <w:r w:rsidR="00633AA9"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communities</w:t>
      </w:r>
      <w:r w:rsidRPr="00275F7B">
        <w:rPr>
          <w:rFonts w:eastAsia="Times New Roman"/>
          <w:color w:val="000000" w:themeColor="text1"/>
          <w:sz w:val="24"/>
          <w:szCs w:val="24"/>
        </w:rPr>
        <w:t xml:space="preserve">, </w:t>
      </w:r>
      <w:r w:rsidRPr="00275F7B">
        <w:rPr>
          <w:rFonts w:eastAsia="Calibri"/>
          <w:color w:val="000000" w:themeColor="text1"/>
          <w:sz w:val="24"/>
          <w:szCs w:val="24"/>
        </w:rPr>
        <w:t>especially</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00633AA9"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indigenous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rural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communities</w:t>
      </w:r>
      <w:r w:rsidRPr="00275F7B">
        <w:rPr>
          <w:rFonts w:eastAsia="Times New Roman"/>
          <w:sz w:val="24"/>
          <w:szCs w:val="24"/>
        </w:rPr>
        <w:t xml:space="preserve">. </w:t>
      </w:r>
    </w:p>
    <w:p w14:paraId="00FF8F41" w14:textId="77777777" w:rsidR="00B31C04" w:rsidRDefault="00B31C04" w:rsidP="009C1DF6">
      <w:pPr>
        <w:widowControl w:val="0"/>
        <w:spacing w:after="240" w:line="240" w:lineRule="auto"/>
        <w:jc w:val="both"/>
        <w:rPr>
          <w:rFonts w:eastAsia="Times New Roman"/>
          <w:sz w:val="24"/>
          <w:szCs w:val="24"/>
        </w:rPr>
      </w:pPr>
    </w:p>
    <w:p w14:paraId="0C9DF187" w14:textId="77777777" w:rsidR="00B31C04" w:rsidRPr="00275F7B" w:rsidRDefault="00B31C04" w:rsidP="009C1DF6">
      <w:pPr>
        <w:widowControl w:val="0"/>
        <w:spacing w:after="240" w:line="240" w:lineRule="auto"/>
        <w:jc w:val="both"/>
      </w:pPr>
    </w:p>
    <w:p w14:paraId="6079B40E" w14:textId="4C0C3058"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his</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00972507" w:rsidRPr="00275F7B">
        <w:rPr>
          <w:rFonts w:eastAsia="Times New Roman"/>
          <w:color w:val="000000" w:themeColor="text1"/>
          <w:sz w:val="24"/>
          <w:szCs w:val="24"/>
        </w:rPr>
        <w:t xml:space="preserve"> </w:t>
      </w:r>
      <w:r w:rsidRPr="00275F7B">
        <w:rPr>
          <w:rFonts w:eastAsia="Calibri"/>
          <w:color w:val="000000" w:themeColor="text1"/>
          <w:sz w:val="24"/>
          <w:szCs w:val="24"/>
        </w:rPr>
        <w:t>Mohamed</w:t>
      </w:r>
      <w:r w:rsidRPr="00275F7B">
        <w:rPr>
          <w:rFonts w:eastAsia="Times New Roman"/>
          <w:color w:val="000000" w:themeColor="text1"/>
          <w:sz w:val="24"/>
          <w:szCs w:val="24"/>
        </w:rPr>
        <w:t xml:space="preserve"> </w:t>
      </w:r>
      <w:r w:rsidRPr="00275F7B">
        <w:rPr>
          <w:rFonts w:eastAsia="Calibri"/>
          <w:color w:val="000000" w:themeColor="text1"/>
          <w:sz w:val="24"/>
          <w:szCs w:val="24"/>
        </w:rPr>
        <w:t>Ali</w:t>
      </w:r>
      <w:r w:rsidRPr="00275F7B">
        <w:rPr>
          <w:rFonts w:eastAsia="Times New Roman"/>
          <w:color w:val="000000" w:themeColor="text1"/>
          <w:sz w:val="24"/>
          <w:szCs w:val="24"/>
        </w:rPr>
        <w:t xml:space="preserve"> </w:t>
      </w:r>
      <w:r w:rsidRPr="00275F7B">
        <w:rPr>
          <w:rFonts w:eastAsia="Calibri"/>
          <w:color w:val="000000" w:themeColor="text1"/>
          <w:sz w:val="24"/>
          <w:szCs w:val="24"/>
        </w:rPr>
        <w:t>Loufty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00972507" w:rsidRPr="00275F7B">
        <w:rPr>
          <w:rFonts w:eastAsia="Calibri"/>
          <w:color w:val="000000" w:themeColor="text1"/>
          <w:sz w:val="24"/>
          <w:szCs w:val="24"/>
        </w:rPr>
        <w:t>Disabled</w:t>
      </w:r>
      <w:r w:rsidR="00972507" w:rsidRPr="00275F7B">
        <w:rPr>
          <w:rFonts w:eastAsia="Times New Roman"/>
          <w:color w:val="000000" w:themeColor="text1"/>
          <w:sz w:val="24"/>
          <w:szCs w:val="24"/>
        </w:rPr>
        <w:t xml:space="preserve"> </w:t>
      </w:r>
      <w:r w:rsidR="00972507" w:rsidRPr="00275F7B">
        <w:rPr>
          <w:rFonts w:eastAsia="Calibri"/>
          <w:color w:val="000000" w:themeColor="text1"/>
          <w:sz w:val="24"/>
          <w:szCs w:val="24"/>
        </w:rPr>
        <w:t>Persons</w:t>
      </w:r>
      <w:r w:rsidR="00972507" w:rsidRPr="00275F7B">
        <w:rPr>
          <w:rFonts w:eastAsia="Times New Roman"/>
          <w:color w:val="000000" w:themeColor="text1"/>
          <w:sz w:val="24"/>
          <w:szCs w:val="24"/>
        </w:rPr>
        <w:t xml:space="preserve"> </w:t>
      </w:r>
      <w:r w:rsidR="00972507" w:rsidRPr="00275F7B">
        <w:rPr>
          <w:rFonts w:eastAsia="Calibri"/>
          <w:color w:val="000000" w:themeColor="text1"/>
          <w:sz w:val="24"/>
          <w:szCs w:val="24"/>
        </w:rPr>
        <w:t>International</w:t>
      </w:r>
      <w:r w:rsidRPr="00275F7B">
        <w:rPr>
          <w:rFonts w:eastAsia="Times New Roman"/>
          <w:color w:val="000000" w:themeColor="text1"/>
          <w:sz w:val="24"/>
          <w:szCs w:val="24"/>
          <w:highlight w:val="white"/>
        </w:rPr>
        <w:t>,</w:t>
      </w:r>
      <w:r w:rsidRPr="00275F7B">
        <w:rPr>
          <w:rFonts w:eastAsia="Times New Roman"/>
          <w:color w:val="000000" w:themeColor="text1"/>
          <w:sz w:val="24"/>
          <w:szCs w:val="24"/>
        </w:rPr>
        <w:t xml:space="preserve"> </w:t>
      </w:r>
      <w:r w:rsidRPr="00275F7B">
        <w:rPr>
          <w:rFonts w:eastAsia="Calibri"/>
          <w:color w:val="000000" w:themeColor="text1"/>
          <w:sz w:val="24"/>
          <w:szCs w:val="24"/>
        </w:rPr>
        <w:t>called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adopt</w:t>
      </w:r>
      <w:r w:rsidRPr="00275F7B">
        <w:rPr>
          <w:rFonts w:eastAsia="Times New Roman"/>
          <w:color w:val="000000" w:themeColor="text1"/>
          <w:sz w:val="24"/>
          <w:szCs w:val="24"/>
        </w:rPr>
        <w:t xml:space="preserve"> </w:t>
      </w:r>
      <w:r w:rsidRPr="00275F7B">
        <w:rPr>
          <w:rFonts w:eastAsia="Calibri"/>
          <w:color w:val="000000" w:themeColor="text1"/>
          <w:sz w:val="24"/>
          <w:szCs w:val="24"/>
        </w:rPr>
        <w:t>necessary</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disaster</w:t>
      </w:r>
      <w:r w:rsidRPr="00275F7B">
        <w:rPr>
          <w:rFonts w:eastAsia="Times New Roman"/>
          <w:color w:val="000000" w:themeColor="text1"/>
          <w:sz w:val="24"/>
          <w:szCs w:val="24"/>
        </w:rPr>
        <w:t xml:space="preserve"> </w:t>
      </w:r>
      <w:r w:rsidRPr="00275F7B">
        <w:rPr>
          <w:rFonts w:eastAsia="Calibri"/>
          <w:color w:val="000000" w:themeColor="text1"/>
          <w:sz w:val="24"/>
          <w:szCs w:val="24"/>
        </w:rPr>
        <w:t>relief</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security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00633AA9" w:rsidRPr="00275F7B">
        <w:rPr>
          <w:rFonts w:eastAsia="Times New Roman"/>
          <w:color w:val="000000" w:themeColor="text1"/>
          <w:sz w:val="24"/>
          <w:szCs w:val="24"/>
        </w:rPr>
        <w:t xml:space="preserve"> </w:t>
      </w:r>
      <w:r w:rsidR="00633AA9"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combatting</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Loufty</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00633AA9" w:rsidRPr="00275F7B">
        <w:rPr>
          <w:rFonts w:eastAsia="Calibri"/>
          <w:color w:val="000000" w:themeColor="text1"/>
          <w:sz w:val="24"/>
          <w:szCs w:val="24"/>
        </w:rPr>
        <w:t>that</w:t>
      </w:r>
      <w:r w:rsidR="00633AA9"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current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future</w:t>
      </w:r>
      <w:r w:rsidRPr="00275F7B">
        <w:rPr>
          <w:rFonts w:eastAsia="Times New Roman"/>
          <w:color w:val="000000" w:themeColor="text1"/>
          <w:sz w:val="24"/>
          <w:szCs w:val="24"/>
        </w:rPr>
        <w:t xml:space="preserve"> </w:t>
      </w:r>
      <w:r w:rsidRPr="00275F7B">
        <w:rPr>
          <w:rFonts w:eastAsia="Calibri"/>
          <w:color w:val="000000" w:themeColor="text1"/>
          <w:sz w:val="24"/>
          <w:szCs w:val="24"/>
        </w:rPr>
        <w:t>programming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dialogues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only</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also</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communities</w:t>
      </w:r>
      <w:r w:rsidRPr="00275F7B">
        <w:rPr>
          <w:rFonts w:eastAsia="Times New Roman"/>
          <w:color w:val="000000" w:themeColor="text1"/>
          <w:sz w:val="24"/>
          <w:szCs w:val="24"/>
        </w:rPr>
        <w:t xml:space="preserve">. </w:t>
      </w:r>
    </w:p>
    <w:p w14:paraId="37FD6636" w14:textId="77777777" w:rsidR="0048324F" w:rsidRPr="00275F7B" w:rsidRDefault="00FF5254" w:rsidP="009C1DF6">
      <w:pPr>
        <w:pStyle w:val="Heading3"/>
        <w:jc w:val="both"/>
        <w:rPr>
          <w:rFonts w:ascii="Arial" w:hAnsi="Arial" w:cs="Arial"/>
          <w:color w:val="000000" w:themeColor="text1"/>
        </w:rPr>
      </w:pPr>
      <w:bookmarkStart w:id="37" w:name="_1ksv4uv" w:colFirst="0" w:colLast="0"/>
      <w:bookmarkStart w:id="38" w:name="_Toc461467717"/>
      <w:bookmarkEnd w:id="37"/>
      <w:r w:rsidRPr="00275F7B">
        <w:rPr>
          <w:rFonts w:ascii="Arial" w:eastAsia="Calibri" w:hAnsi="Arial" w:cs="Arial"/>
          <w:color w:val="000000" w:themeColor="text1"/>
        </w:rPr>
        <w:t>Ensuring</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no</w:t>
      </w:r>
      <w:r w:rsidRPr="00275F7B">
        <w:rPr>
          <w:rFonts w:ascii="Arial" w:hAnsi="Arial" w:cs="Arial"/>
          <w:color w:val="000000" w:themeColor="text1"/>
        </w:rPr>
        <w:t xml:space="preserve"> </w:t>
      </w:r>
      <w:r w:rsidRPr="00275F7B">
        <w:rPr>
          <w:rFonts w:ascii="Arial" w:eastAsia="Calibri" w:hAnsi="Arial" w:cs="Arial"/>
          <w:color w:val="000000" w:themeColor="text1"/>
        </w:rPr>
        <w:t>one</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left</w:t>
      </w:r>
      <w:r w:rsidRPr="00275F7B">
        <w:rPr>
          <w:rFonts w:ascii="Arial" w:hAnsi="Arial" w:cs="Arial"/>
          <w:color w:val="000000" w:themeColor="text1"/>
        </w:rPr>
        <w:t xml:space="preserve"> </w:t>
      </w:r>
      <w:r w:rsidRPr="00275F7B">
        <w:rPr>
          <w:rFonts w:ascii="Arial" w:eastAsia="Calibri" w:hAnsi="Arial" w:cs="Arial"/>
          <w:color w:val="000000" w:themeColor="text1"/>
        </w:rPr>
        <w:t>behind</w:t>
      </w:r>
      <w:r w:rsidRPr="00275F7B">
        <w:rPr>
          <w:rFonts w:ascii="Arial" w:hAnsi="Arial" w:cs="Arial"/>
          <w:color w:val="000000" w:themeColor="text1"/>
        </w:rPr>
        <w:t xml:space="preserve">: </w:t>
      </w:r>
      <w:r w:rsidRPr="00275F7B">
        <w:rPr>
          <w:rFonts w:ascii="Arial" w:eastAsia="Calibri" w:hAnsi="Arial" w:cs="Arial"/>
          <w:color w:val="000000" w:themeColor="text1"/>
        </w:rPr>
        <w:t>Creating</w:t>
      </w:r>
      <w:r w:rsidRPr="00275F7B">
        <w:rPr>
          <w:rFonts w:ascii="Arial" w:hAnsi="Arial" w:cs="Arial"/>
          <w:color w:val="000000" w:themeColor="text1"/>
        </w:rPr>
        <w:t xml:space="preserve"> </w:t>
      </w:r>
      <w:r w:rsidRPr="00275F7B">
        <w:rPr>
          <w:rFonts w:ascii="Arial" w:eastAsia="Calibri" w:hAnsi="Arial" w:cs="Arial"/>
          <w:color w:val="000000" w:themeColor="text1"/>
        </w:rPr>
        <w:t>peaceful</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more</w:t>
      </w:r>
      <w:r w:rsidRPr="00275F7B">
        <w:rPr>
          <w:rFonts w:ascii="Arial" w:hAnsi="Arial" w:cs="Arial"/>
          <w:color w:val="000000" w:themeColor="text1"/>
        </w:rPr>
        <w:t xml:space="preserve"> </w:t>
      </w:r>
      <w:r w:rsidRPr="00275F7B">
        <w:rPr>
          <w:rFonts w:ascii="Arial" w:eastAsia="Calibri" w:hAnsi="Arial" w:cs="Arial"/>
          <w:color w:val="000000" w:themeColor="text1"/>
        </w:rPr>
        <w:t>inclusive</w:t>
      </w:r>
      <w:r w:rsidRPr="00275F7B">
        <w:rPr>
          <w:rFonts w:ascii="Arial" w:hAnsi="Arial" w:cs="Arial"/>
          <w:color w:val="000000" w:themeColor="text1"/>
        </w:rPr>
        <w:t xml:space="preserve"> </w:t>
      </w:r>
      <w:r w:rsidRPr="00275F7B">
        <w:rPr>
          <w:rFonts w:ascii="Arial" w:eastAsia="Calibri" w:hAnsi="Arial" w:cs="Arial"/>
          <w:color w:val="000000" w:themeColor="text1"/>
        </w:rPr>
        <w:t>societies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empowering</w:t>
      </w:r>
      <w:r w:rsidRPr="00275F7B">
        <w:rPr>
          <w:rFonts w:ascii="Arial" w:hAnsi="Arial" w:cs="Arial"/>
          <w:color w:val="000000" w:themeColor="text1"/>
        </w:rPr>
        <w:t xml:space="preserve"> </w:t>
      </w:r>
      <w:r w:rsidRPr="00275F7B">
        <w:rPr>
          <w:rFonts w:ascii="Arial" w:eastAsia="Calibri" w:hAnsi="Arial" w:cs="Arial"/>
          <w:color w:val="000000" w:themeColor="text1"/>
        </w:rPr>
        <w:t>women</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girls</w:t>
      </w:r>
      <w:bookmarkEnd w:id="38"/>
    </w:p>
    <w:p w14:paraId="0F46F964" w14:textId="2E1D964F"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addressed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issue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inclusiveness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context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peaceful</w:t>
      </w:r>
      <w:r w:rsidRPr="00275F7B">
        <w:rPr>
          <w:rFonts w:eastAsia="Times New Roman"/>
          <w:color w:val="000000" w:themeColor="text1"/>
          <w:sz w:val="24"/>
          <w:szCs w:val="24"/>
        </w:rPr>
        <w:t xml:space="preserve"> </w:t>
      </w:r>
      <w:r w:rsidRPr="00275F7B">
        <w:rPr>
          <w:rFonts w:eastAsia="Calibri"/>
          <w:color w:val="000000" w:themeColor="text1"/>
          <w:sz w:val="24"/>
          <w:szCs w:val="24"/>
        </w:rPr>
        <w:t>societies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empower</w:t>
      </w:r>
      <w:r w:rsidR="00077B66" w:rsidRPr="00275F7B">
        <w:rPr>
          <w:rFonts w:eastAsia="Calibri"/>
          <w:color w:val="000000" w:themeColor="text1"/>
          <w:sz w:val="24"/>
          <w:szCs w:val="24"/>
        </w:rPr>
        <w:t>ment</w:t>
      </w:r>
      <w:r w:rsidR="00077B66" w:rsidRPr="00275F7B">
        <w:rPr>
          <w:rFonts w:eastAsia="Times New Roman"/>
          <w:color w:val="000000" w:themeColor="text1"/>
          <w:sz w:val="24"/>
          <w:szCs w:val="24"/>
        </w:rPr>
        <w:t xml:space="preserve"> </w:t>
      </w:r>
      <w:r w:rsidR="00077B66"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girls</w:t>
      </w:r>
      <w:r w:rsidRPr="00275F7B">
        <w:rPr>
          <w:rFonts w:eastAsia="Times New Roman"/>
          <w:color w:val="000000" w:themeColor="text1"/>
          <w:sz w:val="24"/>
          <w:szCs w:val="24"/>
        </w:rPr>
        <w:t xml:space="preserve">. </w:t>
      </w:r>
      <w:r w:rsidRPr="00275F7B">
        <w:rPr>
          <w:rFonts w:eastAsia="Calibri"/>
          <w:color w:val="000000" w:themeColor="text1"/>
          <w:sz w:val="24"/>
          <w:szCs w:val="24"/>
        </w:rPr>
        <w:t>Practical</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shared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00077B66" w:rsidRPr="00275F7B">
        <w:rPr>
          <w:rFonts w:eastAsia="Times New Roman"/>
          <w:color w:val="000000" w:themeColor="text1"/>
          <w:sz w:val="24"/>
          <w:szCs w:val="24"/>
        </w:rPr>
        <w:t xml:space="preserve"> </w:t>
      </w:r>
      <w:r w:rsidR="00077B66" w:rsidRPr="00275F7B">
        <w:rPr>
          <w:rFonts w:eastAsia="Calibri"/>
          <w:color w:val="000000" w:themeColor="text1"/>
          <w:sz w:val="24"/>
          <w:szCs w:val="24"/>
        </w:rPr>
        <w:t>a</w:t>
      </w:r>
      <w:r w:rsidRPr="00275F7B">
        <w:rPr>
          <w:rFonts w:eastAsia="Times New Roman"/>
          <w:color w:val="000000" w:themeColor="text1"/>
        </w:rPr>
        <w:t xml:space="preserve"> </w:t>
      </w:r>
      <w:r w:rsidRPr="00275F7B">
        <w:rPr>
          <w:rFonts w:eastAsia="Calibri"/>
          <w:color w:val="000000" w:themeColor="text1"/>
          <w:sz w:val="24"/>
          <w:szCs w:val="24"/>
        </w:rPr>
        <w:t>special</w:t>
      </w:r>
      <w:r w:rsidRPr="00275F7B">
        <w:rPr>
          <w:rFonts w:eastAsia="Times New Roman"/>
          <w:color w:val="000000" w:themeColor="text1"/>
          <w:sz w:val="24"/>
          <w:szCs w:val="24"/>
        </w:rPr>
        <w:t xml:space="preserve"> </w:t>
      </w:r>
      <w:r w:rsidRPr="00275F7B">
        <w:rPr>
          <w:rFonts w:eastAsia="Calibri"/>
          <w:color w:val="000000" w:themeColor="text1"/>
          <w:sz w:val="24"/>
          <w:szCs w:val="24"/>
        </w:rPr>
        <w:t>focus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youth</w:t>
      </w:r>
      <w:r w:rsidRPr="00275F7B">
        <w:rPr>
          <w:rFonts w:eastAsia="Times New Roman"/>
          <w:color w:val="000000" w:themeColor="text1"/>
          <w:sz w:val="24"/>
          <w:szCs w:val="24"/>
        </w:rPr>
        <w:t xml:space="preserve">, </w:t>
      </w:r>
      <w:r w:rsidRPr="00275F7B">
        <w:rPr>
          <w:rFonts w:eastAsia="Calibri"/>
          <w:color w:val="000000" w:themeColor="text1"/>
          <w:sz w:val="24"/>
          <w:szCs w:val="24"/>
        </w:rPr>
        <w:t>refugees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empowering</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girls</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peacebuilding</w:t>
      </w:r>
      <w:r w:rsidRPr="00275F7B">
        <w:rPr>
          <w:rFonts w:eastAsia="Times New Roman"/>
          <w:color w:val="000000" w:themeColor="text1"/>
          <w:sz w:val="24"/>
          <w:szCs w:val="24"/>
        </w:rPr>
        <w:t xml:space="preserve"> </w:t>
      </w:r>
      <w:r w:rsidRPr="00275F7B">
        <w:rPr>
          <w:rFonts w:eastAsia="Calibri"/>
          <w:color w:val="000000" w:themeColor="text1"/>
          <w:sz w:val="24"/>
          <w:szCs w:val="24"/>
        </w:rPr>
        <w:t>processes</w:t>
      </w:r>
      <w:r w:rsidR="00754938" w:rsidRPr="00275F7B">
        <w:rPr>
          <w:rFonts w:eastAsia="Times New Roman"/>
          <w:color w:val="000000" w:themeColor="text1"/>
          <w:sz w:val="24"/>
          <w:szCs w:val="24"/>
        </w:rPr>
        <w:t>.</w:t>
      </w:r>
      <w:r w:rsidR="00754938" w:rsidRPr="00275F7B">
        <w:rPr>
          <w:rStyle w:val="FootnoteReference"/>
          <w:rFonts w:eastAsia="Times New Roman"/>
          <w:color w:val="000000" w:themeColor="text1"/>
          <w:sz w:val="24"/>
          <w:szCs w:val="24"/>
        </w:rPr>
        <w:footnoteReference w:id="12"/>
      </w:r>
      <w:r w:rsidR="00754938" w:rsidRPr="00275F7B">
        <w:rPr>
          <w:rFonts w:eastAsia="Times New Roman"/>
          <w:color w:val="000000" w:themeColor="text1"/>
          <w:sz w:val="24"/>
          <w:szCs w:val="24"/>
        </w:rPr>
        <w:t xml:space="preserve"> </w:t>
      </w:r>
      <w:r w:rsidRPr="00275F7B">
        <w:rPr>
          <w:rFonts w:eastAsia="Calibri"/>
          <w:color w:val="000000" w:themeColor="text1"/>
          <w:sz w:val="24"/>
          <w:szCs w:val="24"/>
        </w:rPr>
        <w:t>Some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w:t>
      </w:r>
    </w:p>
    <w:p w14:paraId="0D6C18D2" w14:textId="77777777" w:rsidR="00AF2EF2" w:rsidRPr="00275F7B" w:rsidRDefault="00AF2EF2" w:rsidP="009C1DF6">
      <w:pPr>
        <w:spacing w:line="240" w:lineRule="auto"/>
        <w:jc w:val="both"/>
        <w:rPr>
          <w:color w:val="000000" w:themeColor="text1"/>
        </w:rPr>
      </w:pPr>
    </w:p>
    <w:p w14:paraId="30DA27A7" w14:textId="77777777" w:rsidR="0048324F" w:rsidRPr="00275F7B" w:rsidRDefault="00FF5254" w:rsidP="009C1DF6">
      <w:pPr>
        <w:widowControl w:val="0"/>
        <w:numPr>
          <w:ilvl w:val="0"/>
          <w:numId w:val="1"/>
        </w:numPr>
        <w:spacing w:line="240" w:lineRule="auto"/>
        <w:ind w:hanging="360"/>
        <w:contextualSpacing/>
        <w:jc w:val="both"/>
        <w:rPr>
          <w:rFonts w:eastAsia="Times New Roman"/>
          <w:sz w:val="24"/>
          <w:szCs w:val="24"/>
        </w:rPr>
      </w:pP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prioritization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gender</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disaggregated</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vital</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analysis</w:t>
      </w:r>
      <w:r w:rsidRPr="00275F7B">
        <w:rPr>
          <w:rFonts w:eastAsia="Times New Roman"/>
          <w:color w:val="000000" w:themeColor="text1"/>
          <w:sz w:val="24"/>
          <w:szCs w:val="24"/>
        </w:rPr>
        <w:t xml:space="preserve">, </w:t>
      </w:r>
      <w:r w:rsidRPr="00275F7B">
        <w:rPr>
          <w:rFonts w:eastAsia="Calibri"/>
          <w:color w:val="000000" w:themeColor="text1"/>
          <w:sz w:val="24"/>
          <w:szCs w:val="24"/>
        </w:rPr>
        <w:t>planning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sz w:val="24"/>
          <w:szCs w:val="24"/>
        </w:rPr>
        <w:t>management</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particular</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15 </w:t>
      </w:r>
      <w:r w:rsidRPr="00275F7B">
        <w:rPr>
          <w:rFonts w:eastAsia="Calibri"/>
          <w:sz w:val="24"/>
          <w:szCs w:val="24"/>
        </w:rPr>
        <w:t>indicators</w:t>
      </w:r>
      <w:r w:rsidRPr="00275F7B">
        <w:rPr>
          <w:rFonts w:eastAsia="Times New Roman"/>
          <w:sz w:val="24"/>
          <w:szCs w:val="24"/>
        </w:rPr>
        <w:t xml:space="preserve"> </w:t>
      </w:r>
      <w:r w:rsidRPr="00275F7B">
        <w:rPr>
          <w:rFonts w:eastAsia="Calibri"/>
          <w:sz w:val="24"/>
          <w:szCs w:val="24"/>
        </w:rPr>
        <w:t>under</w:t>
      </w:r>
      <w:r w:rsidRPr="00275F7B">
        <w:rPr>
          <w:rFonts w:eastAsia="Times New Roman"/>
          <w:sz w:val="24"/>
          <w:szCs w:val="24"/>
        </w:rPr>
        <w:t xml:space="preserve"> </w:t>
      </w:r>
      <w:r w:rsidRPr="00275F7B">
        <w:rPr>
          <w:rFonts w:eastAsia="Calibri"/>
          <w:sz w:val="24"/>
          <w:szCs w:val="24"/>
        </w:rPr>
        <w:t>SDG</w:t>
      </w:r>
      <w:r w:rsidRPr="00275F7B">
        <w:rPr>
          <w:rFonts w:eastAsia="Times New Roman"/>
          <w:sz w:val="24"/>
          <w:szCs w:val="24"/>
        </w:rPr>
        <w:t xml:space="preserve"> 5 </w:t>
      </w:r>
      <w:r w:rsidRPr="00275F7B">
        <w:rPr>
          <w:rFonts w:eastAsia="Calibri"/>
          <w:sz w:val="24"/>
          <w:szCs w:val="24"/>
        </w:rPr>
        <w:t>should</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taken</w:t>
      </w:r>
      <w:r w:rsidRPr="00275F7B">
        <w:rPr>
          <w:rFonts w:eastAsia="Times New Roman"/>
          <w:sz w:val="24"/>
          <w:szCs w:val="24"/>
        </w:rPr>
        <w:t xml:space="preserve"> </w:t>
      </w:r>
      <w:r w:rsidRPr="00275F7B">
        <w:rPr>
          <w:rFonts w:eastAsia="Calibri"/>
          <w:sz w:val="24"/>
          <w:szCs w:val="24"/>
        </w:rPr>
        <w:t>forward</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should</w:t>
      </w:r>
      <w:r w:rsidRPr="00275F7B">
        <w:rPr>
          <w:rFonts w:eastAsia="Times New Roman"/>
          <w:sz w:val="24"/>
          <w:szCs w:val="24"/>
        </w:rPr>
        <w:t xml:space="preserve"> </w:t>
      </w:r>
      <w:r w:rsidRPr="00275F7B">
        <w:rPr>
          <w:rFonts w:eastAsia="Calibri"/>
          <w:sz w:val="24"/>
          <w:szCs w:val="24"/>
        </w:rPr>
        <w:t>form</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basis</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evidence</w:t>
      </w:r>
      <w:r w:rsidRPr="00275F7B">
        <w:rPr>
          <w:rFonts w:eastAsia="Times New Roman"/>
          <w:sz w:val="24"/>
          <w:szCs w:val="24"/>
        </w:rPr>
        <w:t>-</w:t>
      </w:r>
      <w:r w:rsidRPr="00275F7B">
        <w:rPr>
          <w:rFonts w:eastAsia="Calibri"/>
          <w:sz w:val="24"/>
          <w:szCs w:val="24"/>
        </w:rPr>
        <w:t>based</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 xml:space="preserve">, </w:t>
      </w:r>
      <w:r w:rsidRPr="00275F7B">
        <w:rPr>
          <w:rFonts w:eastAsia="Calibri"/>
          <w:sz w:val="24"/>
          <w:szCs w:val="24"/>
        </w:rPr>
        <w:t>monitoring</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accountability</w:t>
      </w:r>
      <w:r w:rsidRPr="00275F7B">
        <w:rPr>
          <w:rFonts w:eastAsia="Times New Roman"/>
          <w:sz w:val="24"/>
          <w:szCs w:val="24"/>
        </w:rPr>
        <w:t xml:space="preserve"> </w:t>
      </w:r>
      <w:r w:rsidRPr="00275F7B">
        <w:rPr>
          <w:rFonts w:eastAsia="Calibri"/>
          <w:sz w:val="24"/>
          <w:szCs w:val="24"/>
        </w:rPr>
        <w:t>building</w:t>
      </w:r>
      <w:r w:rsidRPr="00275F7B">
        <w:rPr>
          <w:rFonts w:eastAsia="Times New Roman"/>
          <w:sz w:val="24"/>
          <w:szCs w:val="24"/>
        </w:rPr>
        <w:t xml:space="preserve">. </w:t>
      </w:r>
    </w:p>
    <w:p w14:paraId="3C2FFF98" w14:textId="77777777" w:rsidR="0048324F" w:rsidRPr="00275F7B" w:rsidRDefault="00FF5254" w:rsidP="009C1DF6">
      <w:pPr>
        <w:widowControl w:val="0"/>
        <w:numPr>
          <w:ilvl w:val="0"/>
          <w:numId w:val="1"/>
        </w:numPr>
        <w:spacing w:line="240" w:lineRule="auto"/>
        <w:ind w:hanging="360"/>
        <w:contextualSpacing/>
        <w:jc w:val="both"/>
        <w:rPr>
          <w:rFonts w:eastAsia="Times New Roman"/>
          <w:sz w:val="24"/>
          <w:szCs w:val="24"/>
        </w:rPr>
      </w:pP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redefinition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conflict</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current</w:t>
      </w:r>
      <w:r w:rsidRPr="00275F7B">
        <w:rPr>
          <w:rFonts w:eastAsia="Times New Roman"/>
          <w:sz w:val="24"/>
          <w:szCs w:val="24"/>
        </w:rPr>
        <w:t xml:space="preserve"> </w:t>
      </w:r>
      <w:r w:rsidRPr="00275F7B">
        <w:rPr>
          <w:rFonts w:eastAsia="Calibri"/>
          <w:sz w:val="24"/>
          <w:szCs w:val="24"/>
        </w:rPr>
        <w:t>conflict</w:t>
      </w:r>
      <w:r w:rsidRPr="00275F7B">
        <w:rPr>
          <w:rFonts w:eastAsia="Times New Roman"/>
          <w:sz w:val="24"/>
          <w:szCs w:val="24"/>
        </w:rPr>
        <w:t xml:space="preserve"> </w:t>
      </w:r>
      <w:r w:rsidRPr="00275F7B">
        <w:rPr>
          <w:rFonts w:eastAsia="Calibri"/>
          <w:sz w:val="24"/>
          <w:szCs w:val="24"/>
        </w:rPr>
        <w:t>is</w:t>
      </w:r>
      <w:r w:rsidRPr="00275F7B">
        <w:rPr>
          <w:rFonts w:eastAsia="Times New Roman"/>
          <w:sz w:val="24"/>
          <w:szCs w:val="24"/>
        </w:rPr>
        <w:t xml:space="preserve"> </w:t>
      </w:r>
      <w:r w:rsidRPr="00275F7B">
        <w:rPr>
          <w:rFonts w:eastAsia="Calibri"/>
          <w:sz w:val="24"/>
          <w:szCs w:val="24"/>
        </w:rPr>
        <w:t>often</w:t>
      </w:r>
      <w:r w:rsidRPr="00275F7B">
        <w:rPr>
          <w:rFonts w:eastAsia="Times New Roman"/>
          <w:sz w:val="24"/>
          <w:szCs w:val="24"/>
        </w:rPr>
        <w:t xml:space="preserve"> </w:t>
      </w:r>
      <w:r w:rsidRPr="00275F7B">
        <w:rPr>
          <w:rFonts w:eastAsia="Calibri"/>
          <w:sz w:val="24"/>
          <w:szCs w:val="24"/>
        </w:rPr>
        <w:t>localized</w:t>
      </w:r>
      <w:r w:rsidRPr="00275F7B">
        <w:rPr>
          <w:rFonts w:eastAsia="Times New Roman"/>
          <w:sz w:val="24"/>
          <w:szCs w:val="24"/>
        </w:rPr>
        <w:t xml:space="preserve">, </w:t>
      </w:r>
      <w:r w:rsidRPr="00275F7B">
        <w:rPr>
          <w:rFonts w:eastAsia="Calibri"/>
          <w:sz w:val="24"/>
          <w:szCs w:val="24"/>
        </w:rPr>
        <w:t>pluralistic</w:t>
      </w:r>
      <w:r w:rsidRPr="00275F7B">
        <w:rPr>
          <w:rFonts w:eastAsia="Times New Roman"/>
          <w:sz w:val="24"/>
          <w:szCs w:val="24"/>
        </w:rPr>
        <w:t xml:space="preserve">, </w:t>
      </w:r>
      <w:r w:rsidRPr="00275F7B">
        <w:rPr>
          <w:rFonts w:eastAsia="Calibri"/>
          <w:sz w:val="24"/>
          <w:szCs w:val="24"/>
        </w:rPr>
        <w:t>involves</w:t>
      </w:r>
      <w:r w:rsidRPr="00275F7B">
        <w:rPr>
          <w:rFonts w:eastAsia="Times New Roman"/>
          <w:sz w:val="24"/>
          <w:szCs w:val="24"/>
        </w:rPr>
        <w:t xml:space="preserve"> </w:t>
      </w:r>
      <w:r w:rsidRPr="00275F7B">
        <w:rPr>
          <w:rFonts w:eastAsia="Calibri"/>
          <w:sz w:val="24"/>
          <w:szCs w:val="24"/>
        </w:rPr>
        <w:t>religion</w:t>
      </w:r>
      <w:r w:rsidRPr="00275F7B">
        <w:rPr>
          <w:rFonts w:eastAsia="Times New Roman"/>
          <w:sz w:val="24"/>
          <w:szCs w:val="24"/>
        </w:rPr>
        <w:t xml:space="preserve">, </w:t>
      </w:r>
      <w:r w:rsidRPr="00275F7B">
        <w:rPr>
          <w:rFonts w:eastAsia="Calibri"/>
          <w:sz w:val="24"/>
          <w:szCs w:val="24"/>
        </w:rPr>
        <w:t>ethnic</w:t>
      </w:r>
      <w:r w:rsidRPr="00275F7B">
        <w:rPr>
          <w:rFonts w:eastAsia="Times New Roman"/>
          <w:sz w:val="24"/>
          <w:szCs w:val="24"/>
        </w:rPr>
        <w:t xml:space="preserve"> </w:t>
      </w:r>
      <w:r w:rsidRPr="00275F7B">
        <w:rPr>
          <w:rFonts w:eastAsia="Calibri"/>
          <w:sz w:val="24"/>
          <w:szCs w:val="24"/>
        </w:rPr>
        <w:t>conflicts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calls</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different</w:t>
      </w:r>
      <w:r w:rsidRPr="00275F7B">
        <w:rPr>
          <w:rFonts w:eastAsia="Times New Roman"/>
          <w:sz w:val="24"/>
          <w:szCs w:val="24"/>
        </w:rPr>
        <w:t xml:space="preserve"> </w:t>
      </w:r>
      <w:r w:rsidRPr="00275F7B">
        <w:rPr>
          <w:rFonts w:eastAsia="Calibri"/>
          <w:sz w:val="24"/>
          <w:szCs w:val="24"/>
        </w:rPr>
        <w:t>strategies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augment</w:t>
      </w:r>
      <w:r w:rsidRPr="00275F7B">
        <w:rPr>
          <w:rFonts w:eastAsia="Times New Roman"/>
          <w:sz w:val="24"/>
          <w:szCs w:val="24"/>
        </w:rPr>
        <w:t xml:space="preserve"> </w:t>
      </w:r>
      <w:r w:rsidRPr="00275F7B">
        <w:rPr>
          <w:rFonts w:eastAsia="Calibri"/>
          <w:sz w:val="24"/>
          <w:szCs w:val="24"/>
        </w:rPr>
        <w:t>state</w:t>
      </w:r>
      <w:r w:rsidRPr="00275F7B">
        <w:rPr>
          <w:rFonts w:eastAsia="Times New Roman"/>
          <w:sz w:val="24"/>
          <w:szCs w:val="24"/>
        </w:rPr>
        <w:t>-</w:t>
      </w:r>
      <w:r w:rsidRPr="00275F7B">
        <w:rPr>
          <w:rFonts w:eastAsia="Calibri"/>
          <w:sz w:val="24"/>
          <w:szCs w:val="24"/>
        </w:rPr>
        <w:t>to</w:t>
      </w:r>
      <w:r w:rsidRPr="00275F7B">
        <w:rPr>
          <w:rFonts w:eastAsia="Times New Roman"/>
          <w:sz w:val="24"/>
          <w:szCs w:val="24"/>
        </w:rPr>
        <w:t>-</w:t>
      </w:r>
      <w:r w:rsidRPr="00275F7B">
        <w:rPr>
          <w:rFonts w:eastAsia="Calibri"/>
          <w:sz w:val="24"/>
          <w:szCs w:val="24"/>
        </w:rPr>
        <w:t>state</w:t>
      </w:r>
      <w:r w:rsidRPr="00275F7B">
        <w:rPr>
          <w:rFonts w:eastAsia="Times New Roman"/>
          <w:sz w:val="24"/>
          <w:szCs w:val="24"/>
        </w:rPr>
        <w:t xml:space="preserve"> </w:t>
      </w:r>
      <w:r w:rsidRPr="00275F7B">
        <w:rPr>
          <w:rFonts w:eastAsia="Calibri"/>
          <w:sz w:val="24"/>
          <w:szCs w:val="24"/>
        </w:rPr>
        <w:t>conflict</w:t>
      </w:r>
      <w:r w:rsidRPr="00275F7B">
        <w:rPr>
          <w:rFonts w:eastAsia="Times New Roman"/>
          <w:sz w:val="24"/>
          <w:szCs w:val="24"/>
        </w:rPr>
        <w:t xml:space="preserve"> </w:t>
      </w:r>
      <w:r w:rsidRPr="00275F7B">
        <w:rPr>
          <w:rFonts w:eastAsia="Calibri"/>
          <w:sz w:val="24"/>
          <w:szCs w:val="24"/>
        </w:rPr>
        <w:t>resolution</w:t>
      </w:r>
      <w:r w:rsidRPr="00275F7B">
        <w:rPr>
          <w:rFonts w:eastAsia="Times New Roman"/>
          <w:sz w:val="24"/>
          <w:szCs w:val="24"/>
        </w:rPr>
        <w:t xml:space="preserve"> </w:t>
      </w:r>
      <w:r w:rsidRPr="00275F7B">
        <w:rPr>
          <w:rFonts w:eastAsia="Calibri"/>
          <w:sz w:val="24"/>
          <w:szCs w:val="24"/>
        </w:rPr>
        <w:t>strategies</w:t>
      </w:r>
      <w:r w:rsidRPr="00275F7B">
        <w:rPr>
          <w:rFonts w:eastAsia="Times New Roman"/>
          <w:sz w:val="24"/>
          <w:szCs w:val="24"/>
        </w:rPr>
        <w:t xml:space="preserve">. </w:t>
      </w:r>
    </w:p>
    <w:p w14:paraId="186D4077" w14:textId="77777777" w:rsidR="0048324F" w:rsidRPr="00275F7B" w:rsidRDefault="00FF5254" w:rsidP="009C1DF6">
      <w:pPr>
        <w:widowControl w:val="0"/>
        <w:numPr>
          <w:ilvl w:val="0"/>
          <w:numId w:val="1"/>
        </w:numPr>
        <w:spacing w:line="240" w:lineRule="auto"/>
        <w:ind w:hanging="360"/>
        <w:contextualSpacing/>
        <w:jc w:val="both"/>
        <w:rPr>
          <w:rFonts w:eastAsia="Times New Roman"/>
          <w:sz w:val="24"/>
          <w:szCs w:val="24"/>
        </w:rPr>
      </w:pP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peace</w:t>
      </w:r>
      <w:r w:rsidRPr="00275F7B">
        <w:rPr>
          <w:rFonts w:eastAsia="Times New Roman"/>
          <w:sz w:val="24"/>
          <w:szCs w:val="24"/>
        </w:rPr>
        <w:t xml:space="preserve"> </w:t>
      </w:r>
      <w:r w:rsidRPr="00275F7B">
        <w:rPr>
          <w:rFonts w:eastAsia="Calibri"/>
          <w:sz w:val="24"/>
          <w:szCs w:val="24"/>
        </w:rPr>
        <w:t>is</w:t>
      </w:r>
      <w:r w:rsidRPr="00275F7B">
        <w:rPr>
          <w:rFonts w:eastAsia="Times New Roman"/>
          <w:sz w:val="24"/>
          <w:szCs w:val="24"/>
        </w:rPr>
        <w:t xml:space="preserve"> </w:t>
      </w:r>
      <w:r w:rsidRPr="00275F7B">
        <w:rPr>
          <w:rFonts w:eastAsia="Calibri"/>
          <w:sz w:val="24"/>
          <w:szCs w:val="24"/>
        </w:rPr>
        <w:t>most</w:t>
      </w:r>
      <w:r w:rsidRPr="00275F7B">
        <w:rPr>
          <w:rFonts w:eastAsia="Times New Roman"/>
          <w:sz w:val="24"/>
          <w:szCs w:val="24"/>
        </w:rPr>
        <w:t xml:space="preserve"> </w:t>
      </w:r>
      <w:r w:rsidRPr="00275F7B">
        <w:rPr>
          <w:rFonts w:eastAsia="Calibri"/>
          <w:sz w:val="24"/>
          <w:szCs w:val="24"/>
        </w:rPr>
        <w:t>effectively</w:t>
      </w:r>
      <w:r w:rsidRPr="00275F7B">
        <w:rPr>
          <w:rFonts w:eastAsia="Times New Roman"/>
          <w:sz w:val="24"/>
          <w:szCs w:val="24"/>
        </w:rPr>
        <w:t xml:space="preserve"> </w:t>
      </w:r>
      <w:r w:rsidRPr="00275F7B">
        <w:rPr>
          <w:rFonts w:eastAsia="Calibri"/>
          <w:sz w:val="24"/>
          <w:szCs w:val="24"/>
        </w:rPr>
        <w:t>brought</w:t>
      </w:r>
      <w:r w:rsidRPr="00275F7B">
        <w:rPr>
          <w:rFonts w:eastAsia="Times New Roman"/>
          <w:sz w:val="24"/>
          <w:szCs w:val="24"/>
        </w:rPr>
        <w:t xml:space="preserve"> </w:t>
      </w:r>
      <w:r w:rsidRPr="00275F7B">
        <w:rPr>
          <w:rFonts w:eastAsia="Calibri"/>
          <w:sz w:val="24"/>
          <w:szCs w:val="24"/>
        </w:rPr>
        <w:t>about</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including</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leaders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groups</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conflict</w:t>
      </w:r>
      <w:r w:rsidRPr="00275F7B">
        <w:rPr>
          <w:rFonts w:eastAsia="Times New Roman"/>
          <w:sz w:val="24"/>
          <w:szCs w:val="24"/>
        </w:rPr>
        <w:t xml:space="preserve"> </w:t>
      </w:r>
      <w:r w:rsidRPr="00275F7B">
        <w:rPr>
          <w:rFonts w:eastAsia="Calibri"/>
          <w:sz w:val="24"/>
          <w:szCs w:val="24"/>
        </w:rPr>
        <w:t>resolution</w:t>
      </w:r>
      <w:r w:rsidRPr="00275F7B">
        <w:rPr>
          <w:rFonts w:eastAsia="Times New Roman"/>
          <w:sz w:val="24"/>
          <w:szCs w:val="24"/>
        </w:rPr>
        <w:t xml:space="preserve"> </w:t>
      </w:r>
      <w:r w:rsidRPr="00275F7B">
        <w:rPr>
          <w:rFonts w:eastAsia="Calibri"/>
          <w:sz w:val="24"/>
          <w:szCs w:val="24"/>
        </w:rPr>
        <w:t>processes</w:t>
      </w:r>
      <w:r w:rsidRPr="00275F7B">
        <w:rPr>
          <w:rFonts w:eastAsia="Times New Roman"/>
          <w:sz w:val="24"/>
          <w:szCs w:val="24"/>
        </w:rPr>
        <w:t xml:space="preserve">. </w:t>
      </w:r>
    </w:p>
    <w:p w14:paraId="2D691086" w14:textId="77777777" w:rsidR="00754938" w:rsidRPr="00275F7B" w:rsidRDefault="00754938" w:rsidP="009C1DF6">
      <w:pPr>
        <w:widowControl w:val="0"/>
        <w:spacing w:line="240" w:lineRule="auto"/>
        <w:ind w:left="720"/>
        <w:contextualSpacing/>
        <w:jc w:val="both"/>
        <w:rPr>
          <w:rFonts w:eastAsia="Times New Roman"/>
          <w:sz w:val="24"/>
          <w:szCs w:val="24"/>
        </w:rPr>
      </w:pPr>
    </w:p>
    <w:p w14:paraId="13DB34E7" w14:textId="0E5F4E16"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sz w:val="24"/>
          <w:szCs w:val="24"/>
        </w:rPr>
      </w:pPr>
      <w:r w:rsidRPr="00275F7B">
        <w:rPr>
          <w:rFonts w:eastAsia="Calibri"/>
          <w:sz w:val="24"/>
          <w:szCs w:val="24"/>
        </w:rPr>
        <w:t>Ms</w:t>
      </w:r>
      <w:r w:rsidRPr="00275F7B">
        <w:rPr>
          <w:rFonts w:eastAsia="Times New Roman"/>
          <w:sz w:val="24"/>
          <w:szCs w:val="24"/>
        </w:rPr>
        <w:t>.</w:t>
      </w:r>
      <w:r w:rsidR="00AF2EF2" w:rsidRPr="00275F7B">
        <w:rPr>
          <w:rFonts w:eastAsia="Times New Roman"/>
          <w:sz w:val="24"/>
          <w:szCs w:val="24"/>
        </w:rPr>
        <w:t xml:space="preserve"> </w:t>
      </w:r>
      <w:r w:rsidR="00AF2EF2" w:rsidRPr="00275F7B">
        <w:rPr>
          <w:rFonts w:eastAsia="Calibri"/>
          <w:sz w:val="24"/>
          <w:szCs w:val="24"/>
        </w:rPr>
        <w:t>Jahda</w:t>
      </w:r>
      <w:r w:rsidR="00AF2EF2" w:rsidRPr="00275F7B">
        <w:rPr>
          <w:rFonts w:eastAsia="Times New Roman"/>
          <w:sz w:val="24"/>
          <w:szCs w:val="24"/>
        </w:rPr>
        <w:t xml:space="preserve"> </w:t>
      </w:r>
      <w:r w:rsidR="00AF2EF2" w:rsidRPr="00275F7B">
        <w:rPr>
          <w:rFonts w:eastAsia="Calibri"/>
          <w:sz w:val="24"/>
          <w:szCs w:val="24"/>
        </w:rPr>
        <w:t>Abou</w:t>
      </w:r>
      <w:r w:rsidR="00AF2EF2" w:rsidRPr="00275F7B">
        <w:rPr>
          <w:rFonts w:eastAsia="Times New Roman"/>
          <w:sz w:val="24"/>
          <w:szCs w:val="24"/>
        </w:rPr>
        <w:t xml:space="preserve"> </w:t>
      </w:r>
      <w:r w:rsidR="00AF2EF2" w:rsidRPr="00275F7B">
        <w:rPr>
          <w:rFonts w:eastAsia="Calibri"/>
          <w:sz w:val="24"/>
          <w:szCs w:val="24"/>
        </w:rPr>
        <w:t>Khalil</w:t>
      </w:r>
      <w:r w:rsidR="00AF2EF2" w:rsidRPr="00275F7B">
        <w:rPr>
          <w:rFonts w:eastAsia="Times New Roman"/>
          <w:sz w:val="24"/>
          <w:szCs w:val="24"/>
        </w:rPr>
        <w:t xml:space="preserve">, </w:t>
      </w:r>
      <w:r w:rsidRPr="00275F7B">
        <w:rPr>
          <w:rFonts w:eastAsia="Calibri"/>
          <w:sz w:val="24"/>
          <w:szCs w:val="24"/>
        </w:rPr>
        <w:t>Arab</w:t>
      </w:r>
      <w:r w:rsidRPr="00275F7B">
        <w:rPr>
          <w:rFonts w:eastAsia="Times New Roman"/>
          <w:sz w:val="24"/>
          <w:szCs w:val="24"/>
        </w:rPr>
        <w:t xml:space="preserve"> </w:t>
      </w:r>
      <w:r w:rsidRPr="00275F7B">
        <w:rPr>
          <w:rFonts w:eastAsia="Calibri"/>
          <w:sz w:val="24"/>
          <w:szCs w:val="24"/>
        </w:rPr>
        <w:t>Organization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Disability</w:t>
      </w:r>
      <w:r w:rsidRPr="00275F7B">
        <w:rPr>
          <w:rFonts w:eastAsia="Times New Roman"/>
          <w:sz w:val="24"/>
          <w:szCs w:val="24"/>
        </w:rPr>
        <w:t xml:space="preserve"> (</w:t>
      </w:r>
      <w:r w:rsidRPr="00275F7B">
        <w:rPr>
          <w:rFonts w:eastAsia="Calibri"/>
          <w:sz w:val="24"/>
          <w:szCs w:val="24"/>
        </w:rPr>
        <w:t>AOPD</w:t>
      </w:r>
      <w:r w:rsidRPr="00275F7B">
        <w:rPr>
          <w:rFonts w:eastAsia="Times New Roman"/>
          <w:sz w:val="24"/>
          <w:szCs w:val="24"/>
        </w:rPr>
        <w:t xml:space="preserve">) </w:t>
      </w:r>
      <w:r w:rsidRPr="00275F7B">
        <w:rPr>
          <w:rFonts w:eastAsia="Calibri"/>
          <w:sz w:val="24"/>
          <w:szCs w:val="24"/>
        </w:rPr>
        <w:t>prepared</w:t>
      </w:r>
      <w:r w:rsidRPr="00275F7B">
        <w:rPr>
          <w:rFonts w:eastAsia="Times New Roman"/>
          <w:sz w:val="24"/>
          <w:szCs w:val="24"/>
        </w:rPr>
        <w:t xml:space="preserve"> </w:t>
      </w:r>
      <w:r w:rsidRPr="00275F7B">
        <w:rPr>
          <w:rFonts w:eastAsia="Calibri"/>
          <w:sz w:val="24"/>
          <w:szCs w:val="24"/>
        </w:rPr>
        <w:t>an</w:t>
      </w:r>
      <w:r w:rsidRPr="00275F7B">
        <w:rPr>
          <w:rFonts w:eastAsia="Times New Roman"/>
          <w:sz w:val="24"/>
          <w:szCs w:val="24"/>
        </w:rPr>
        <w:t xml:space="preserve"> </w:t>
      </w:r>
      <w:r w:rsidRPr="00275F7B">
        <w:rPr>
          <w:rFonts w:eastAsia="Calibri"/>
          <w:sz w:val="24"/>
          <w:szCs w:val="24"/>
        </w:rPr>
        <w:t>intervention</w:t>
      </w:r>
      <w:r w:rsidRPr="00275F7B">
        <w:rPr>
          <w:rFonts w:eastAsia="Times New Roman"/>
          <w:sz w:val="24"/>
          <w:szCs w:val="24"/>
        </w:rPr>
        <w:t xml:space="preserve"> </w:t>
      </w:r>
      <w:r w:rsidRPr="00275F7B">
        <w:rPr>
          <w:rFonts w:eastAsia="Calibri"/>
          <w:sz w:val="24"/>
          <w:szCs w:val="24"/>
        </w:rPr>
        <w:t>however</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unable</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deliver</w:t>
      </w:r>
      <w:r w:rsidRPr="00275F7B">
        <w:rPr>
          <w:rFonts w:eastAsia="Times New Roman"/>
          <w:sz w:val="24"/>
          <w:szCs w:val="24"/>
        </w:rPr>
        <w:t xml:space="preserve"> </w:t>
      </w:r>
      <w:r w:rsidRPr="00275F7B">
        <w:rPr>
          <w:rFonts w:eastAsia="Calibri"/>
          <w:sz w:val="24"/>
          <w:szCs w:val="24"/>
        </w:rPr>
        <w:t>it</w:t>
      </w:r>
      <w:r w:rsidRPr="00275F7B">
        <w:rPr>
          <w:rFonts w:eastAsia="Times New Roman"/>
          <w:sz w:val="24"/>
          <w:szCs w:val="24"/>
        </w:rPr>
        <w:t xml:space="preserve"> </w:t>
      </w:r>
      <w:r w:rsidRPr="00275F7B">
        <w:rPr>
          <w:rFonts w:eastAsia="Calibri"/>
          <w:sz w:val="24"/>
          <w:szCs w:val="24"/>
        </w:rPr>
        <w:t>due</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time</w:t>
      </w:r>
      <w:r w:rsidRPr="00275F7B">
        <w:rPr>
          <w:rFonts w:eastAsia="Times New Roman"/>
          <w:sz w:val="24"/>
          <w:szCs w:val="24"/>
        </w:rPr>
        <w:t xml:space="preserve"> </w:t>
      </w:r>
      <w:r w:rsidRPr="00275F7B">
        <w:rPr>
          <w:rFonts w:eastAsia="Calibri"/>
          <w:sz w:val="24"/>
          <w:szCs w:val="24"/>
        </w:rPr>
        <w:t>constraints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intervention</w:t>
      </w:r>
      <w:r w:rsidRPr="00275F7B">
        <w:rPr>
          <w:rFonts w:eastAsia="Times New Roman"/>
          <w:sz w:val="24"/>
          <w:szCs w:val="24"/>
        </w:rPr>
        <w:t xml:space="preserve"> </w:t>
      </w:r>
      <w:r w:rsidRPr="00275F7B">
        <w:rPr>
          <w:rFonts w:eastAsia="Calibri"/>
          <w:sz w:val="24"/>
          <w:szCs w:val="24"/>
        </w:rPr>
        <w:t>submitted</w:t>
      </w:r>
      <w:r w:rsidRPr="00275F7B">
        <w:rPr>
          <w:rFonts w:eastAsia="Times New Roman"/>
          <w:sz w:val="24"/>
          <w:szCs w:val="24"/>
        </w:rPr>
        <w:t xml:space="preserve"> </w:t>
      </w:r>
      <w:r w:rsidRPr="00275F7B">
        <w:rPr>
          <w:rFonts w:eastAsia="Calibri"/>
          <w:sz w:val="24"/>
          <w:szCs w:val="24"/>
        </w:rPr>
        <w:t>highlighted</w:t>
      </w:r>
      <w:r w:rsidRPr="00275F7B">
        <w:rPr>
          <w:rFonts w:eastAsia="Times New Roman"/>
          <w:sz w:val="24"/>
          <w:szCs w:val="24"/>
        </w:rPr>
        <w:t xml:space="preserve"> </w:t>
      </w:r>
      <w:r w:rsidRPr="00275F7B">
        <w:rPr>
          <w:rFonts w:eastAsia="Calibri"/>
          <w:sz w:val="24"/>
          <w:szCs w:val="24"/>
        </w:rPr>
        <w:t>that</w:t>
      </w:r>
      <w:r w:rsidRPr="00275F7B">
        <w:rPr>
          <w:rFonts w:eastAsia="Times New Roman"/>
          <w:sz w:val="24"/>
          <w:szCs w:val="24"/>
        </w:rPr>
        <w:t xml:space="preserve"> </w:t>
      </w:r>
      <w:r w:rsidR="00077B66" w:rsidRPr="00275F7B">
        <w:rPr>
          <w:rFonts w:eastAsia="Calibri"/>
          <w:sz w:val="24"/>
          <w:szCs w:val="24"/>
        </w:rPr>
        <w:t>although</w:t>
      </w:r>
      <w:r w:rsidR="00077B66" w:rsidRPr="00275F7B">
        <w:rPr>
          <w:rFonts w:eastAsia="Times New Roman"/>
          <w:sz w:val="24"/>
          <w:szCs w:val="24"/>
        </w:rPr>
        <w:t xml:space="preserve"> </w:t>
      </w:r>
      <w:r w:rsidRPr="00275F7B">
        <w:rPr>
          <w:rFonts w:eastAsia="Calibri"/>
          <w:sz w:val="24"/>
          <w:szCs w:val="24"/>
        </w:rPr>
        <w:t>one</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five</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have</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disability</w:t>
      </w:r>
      <w:r w:rsidR="00077B66" w:rsidRPr="00275F7B">
        <w:rPr>
          <w:rFonts w:eastAsia="Times New Roman"/>
          <w:sz w:val="24"/>
          <w:szCs w:val="24"/>
        </w:rPr>
        <w:t>,</w:t>
      </w:r>
      <w:r w:rsidRPr="00275F7B">
        <w:rPr>
          <w:rFonts w:eastAsia="Times New Roman"/>
          <w:sz w:val="24"/>
          <w:szCs w:val="24"/>
        </w:rPr>
        <w:t xml:space="preserve"> </w:t>
      </w:r>
      <w:r w:rsidRPr="00275F7B">
        <w:rPr>
          <w:rFonts w:eastAsia="Calibri"/>
          <w:sz w:val="24"/>
          <w:szCs w:val="24"/>
        </w:rPr>
        <w:t>but</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gender</w:t>
      </w:r>
      <w:r w:rsidRPr="00275F7B">
        <w:rPr>
          <w:rFonts w:eastAsia="Times New Roman"/>
          <w:sz w:val="24"/>
          <w:szCs w:val="24"/>
        </w:rPr>
        <w:t xml:space="preserve"> </w:t>
      </w:r>
      <w:r w:rsidRPr="00275F7B">
        <w:rPr>
          <w:rFonts w:eastAsia="Calibri"/>
          <w:sz w:val="24"/>
          <w:szCs w:val="24"/>
        </w:rPr>
        <w:t>programming</w:t>
      </w:r>
      <w:r w:rsidRPr="00275F7B">
        <w:rPr>
          <w:rFonts w:eastAsia="Times New Roman"/>
          <w:sz w:val="24"/>
          <w:szCs w:val="24"/>
        </w:rPr>
        <w:t xml:space="preserve"> </w:t>
      </w:r>
      <w:r w:rsidRPr="00275F7B">
        <w:rPr>
          <w:rFonts w:eastAsia="Calibri"/>
          <w:sz w:val="24"/>
          <w:szCs w:val="24"/>
        </w:rPr>
        <w:t>continue</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exclude</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00077B66" w:rsidRPr="00275F7B">
        <w:rPr>
          <w:rFonts w:eastAsia="Calibri"/>
          <w:sz w:val="24"/>
          <w:szCs w:val="24"/>
        </w:rPr>
        <w:t>Sh</w:t>
      </w:r>
      <w:r w:rsidRPr="00275F7B">
        <w:rPr>
          <w:rFonts w:eastAsia="Calibri"/>
          <w:sz w:val="24"/>
          <w:szCs w:val="24"/>
        </w:rPr>
        <w:t>e</w:t>
      </w:r>
      <w:r w:rsidRPr="00275F7B">
        <w:rPr>
          <w:rFonts w:eastAsia="Times New Roman"/>
          <w:sz w:val="24"/>
          <w:szCs w:val="24"/>
        </w:rPr>
        <w:t xml:space="preserve"> </w:t>
      </w:r>
      <w:r w:rsidRPr="00275F7B">
        <w:rPr>
          <w:rFonts w:eastAsia="Calibri"/>
          <w:sz w:val="24"/>
          <w:szCs w:val="24"/>
        </w:rPr>
        <w:t>requested</w:t>
      </w:r>
      <w:r w:rsidRPr="00275F7B">
        <w:rPr>
          <w:rFonts w:eastAsia="Times New Roman"/>
          <w:sz w:val="24"/>
          <w:szCs w:val="24"/>
        </w:rPr>
        <w:t xml:space="preserve"> </w:t>
      </w:r>
      <w:r w:rsidR="00077B66" w:rsidRPr="00275F7B">
        <w:rPr>
          <w:rFonts w:eastAsia="Calibri"/>
          <w:sz w:val="24"/>
          <w:szCs w:val="24"/>
        </w:rPr>
        <w:t>that</w:t>
      </w:r>
      <w:r w:rsidR="00077B66"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international</w:t>
      </w:r>
      <w:r w:rsidRPr="00275F7B">
        <w:rPr>
          <w:rFonts w:eastAsia="Times New Roman"/>
          <w:sz w:val="24"/>
          <w:szCs w:val="24"/>
        </w:rPr>
        <w:t xml:space="preserve"> </w:t>
      </w:r>
      <w:r w:rsidRPr="00275F7B">
        <w:rPr>
          <w:rFonts w:eastAsia="Calibri"/>
          <w:sz w:val="24"/>
          <w:szCs w:val="24"/>
        </w:rPr>
        <w:t>community</w:t>
      </w:r>
      <w:r w:rsidRPr="00275F7B">
        <w:rPr>
          <w:rFonts w:eastAsia="Times New Roman"/>
          <w:sz w:val="24"/>
          <w:szCs w:val="24"/>
        </w:rPr>
        <w:t xml:space="preserve"> </w:t>
      </w:r>
      <w:r w:rsidRPr="00275F7B">
        <w:rPr>
          <w:rFonts w:eastAsia="Calibri"/>
          <w:sz w:val="24"/>
          <w:szCs w:val="24"/>
        </w:rPr>
        <w:t>make</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concerted</w:t>
      </w:r>
      <w:r w:rsidRPr="00275F7B">
        <w:rPr>
          <w:rFonts w:eastAsia="Times New Roman"/>
          <w:sz w:val="24"/>
          <w:szCs w:val="24"/>
        </w:rPr>
        <w:t xml:space="preserve"> </w:t>
      </w:r>
      <w:r w:rsidRPr="00275F7B">
        <w:rPr>
          <w:rFonts w:eastAsia="Calibri"/>
          <w:sz w:val="24"/>
          <w:szCs w:val="24"/>
        </w:rPr>
        <w:t>effort</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00077B66" w:rsidRPr="00275F7B">
        <w:rPr>
          <w:rFonts w:eastAsia="Calibri"/>
          <w:sz w:val="24"/>
          <w:szCs w:val="24"/>
        </w:rPr>
        <w:t>provide</w:t>
      </w:r>
      <w:r w:rsidRPr="00275F7B">
        <w:rPr>
          <w:rFonts w:eastAsia="Times New Roman"/>
          <w:sz w:val="24"/>
          <w:szCs w:val="24"/>
        </w:rPr>
        <w:t xml:space="preserve"> </w:t>
      </w:r>
      <w:r w:rsidRPr="00275F7B">
        <w:rPr>
          <w:rFonts w:eastAsia="Calibri"/>
          <w:sz w:val="24"/>
          <w:szCs w:val="24"/>
        </w:rPr>
        <w:t>accessib</w:t>
      </w:r>
      <w:r w:rsidR="00077B66" w:rsidRPr="00275F7B">
        <w:rPr>
          <w:rFonts w:eastAsia="Calibri"/>
          <w:sz w:val="24"/>
          <w:szCs w:val="24"/>
        </w:rPr>
        <w:t>ility</w:t>
      </w:r>
      <w:r w:rsidR="00077B66" w:rsidRPr="00275F7B">
        <w:rPr>
          <w:rFonts w:eastAsia="Times New Roman"/>
          <w:sz w:val="24"/>
          <w:szCs w:val="24"/>
        </w:rPr>
        <w:t xml:space="preserve"> </w:t>
      </w:r>
      <w:r w:rsidR="00077B66" w:rsidRPr="00275F7B">
        <w:rPr>
          <w:rFonts w:eastAsia="Calibri"/>
          <w:sz w:val="24"/>
          <w:szCs w:val="24"/>
        </w:rPr>
        <w:t>to</w:t>
      </w:r>
      <w:r w:rsidR="00077B66" w:rsidRPr="00275F7B">
        <w:rPr>
          <w:rFonts w:eastAsia="Times New Roman"/>
          <w:sz w:val="24"/>
          <w:szCs w:val="24"/>
        </w:rPr>
        <w:t xml:space="preserve"> </w:t>
      </w:r>
      <w:r w:rsidR="00077B66" w:rsidRPr="00275F7B">
        <w:rPr>
          <w:rFonts w:eastAsia="Calibri"/>
          <w:sz w:val="24"/>
          <w:szCs w:val="24"/>
        </w:rPr>
        <w:t>existing</w:t>
      </w:r>
      <w:r w:rsidR="00077B66" w:rsidRPr="00275F7B">
        <w:rPr>
          <w:rFonts w:eastAsia="Times New Roman"/>
          <w:sz w:val="24"/>
          <w:szCs w:val="24"/>
        </w:rPr>
        <w:t xml:space="preserve"> </w:t>
      </w:r>
      <w:r w:rsidR="00077B66" w:rsidRPr="00275F7B">
        <w:rPr>
          <w:rFonts w:eastAsia="Calibri"/>
          <w:sz w:val="24"/>
          <w:szCs w:val="24"/>
        </w:rPr>
        <w:t>programs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increase</w:t>
      </w:r>
      <w:r w:rsidRPr="00275F7B">
        <w:rPr>
          <w:rFonts w:eastAsia="Times New Roman"/>
          <w:sz w:val="24"/>
          <w:szCs w:val="24"/>
        </w:rPr>
        <w:t xml:space="preserve"> </w:t>
      </w:r>
      <w:r w:rsidRPr="00275F7B">
        <w:rPr>
          <w:rFonts w:eastAsia="Calibri"/>
          <w:sz w:val="24"/>
          <w:szCs w:val="24"/>
        </w:rPr>
        <w:t>attention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funding</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programming</w:t>
      </w:r>
      <w:r w:rsidRPr="00275F7B">
        <w:rPr>
          <w:rFonts w:eastAsia="Times New Roman"/>
          <w:sz w:val="24"/>
          <w:szCs w:val="24"/>
        </w:rPr>
        <w:t xml:space="preserve"> </w:t>
      </w:r>
      <w:r w:rsidRPr="00275F7B">
        <w:rPr>
          <w:rFonts w:eastAsia="Calibri"/>
          <w:sz w:val="24"/>
          <w:szCs w:val="24"/>
        </w:rPr>
        <w:t>addressing</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specific</w:t>
      </w:r>
      <w:r w:rsidRPr="00275F7B">
        <w:rPr>
          <w:rFonts w:eastAsia="Times New Roman"/>
          <w:sz w:val="24"/>
          <w:szCs w:val="24"/>
        </w:rPr>
        <w:t xml:space="preserve"> </w:t>
      </w:r>
      <w:r w:rsidRPr="00275F7B">
        <w:rPr>
          <w:rFonts w:eastAsia="Calibri"/>
          <w:sz w:val="24"/>
          <w:szCs w:val="24"/>
        </w:rPr>
        <w:t>needs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w:t>
      </w:r>
    </w:p>
    <w:p w14:paraId="5B893E29" w14:textId="77777777" w:rsidR="0048324F" w:rsidRPr="00275F7B" w:rsidRDefault="00FF5254" w:rsidP="009C1DF6">
      <w:pPr>
        <w:pStyle w:val="Heading3"/>
        <w:jc w:val="both"/>
        <w:rPr>
          <w:rFonts w:ascii="Arial" w:hAnsi="Arial" w:cs="Arial"/>
          <w:color w:val="000000" w:themeColor="text1"/>
        </w:rPr>
      </w:pPr>
      <w:bookmarkStart w:id="39" w:name="_44sinio" w:colFirst="0" w:colLast="0"/>
      <w:bookmarkStart w:id="40" w:name="_Toc461467718"/>
      <w:bookmarkEnd w:id="39"/>
      <w:r w:rsidRPr="00275F7B">
        <w:rPr>
          <w:rFonts w:ascii="Arial" w:eastAsia="Calibri" w:hAnsi="Arial" w:cs="Arial"/>
          <w:color w:val="000000" w:themeColor="text1"/>
        </w:rPr>
        <w:t>Science</w:t>
      </w:r>
      <w:r w:rsidRPr="00275F7B">
        <w:rPr>
          <w:rFonts w:ascii="Arial" w:hAnsi="Arial" w:cs="Arial"/>
          <w:color w:val="000000" w:themeColor="text1"/>
        </w:rPr>
        <w:t>-</w:t>
      </w:r>
      <w:r w:rsidRPr="00275F7B">
        <w:rPr>
          <w:rFonts w:ascii="Arial" w:eastAsia="Calibri" w:hAnsi="Arial" w:cs="Arial"/>
          <w:color w:val="000000" w:themeColor="text1"/>
        </w:rPr>
        <w:t>policy</w:t>
      </w:r>
      <w:r w:rsidRPr="00275F7B">
        <w:rPr>
          <w:rFonts w:ascii="Arial" w:hAnsi="Arial" w:cs="Arial"/>
          <w:color w:val="000000" w:themeColor="text1"/>
        </w:rPr>
        <w:t xml:space="preserve"> </w:t>
      </w:r>
      <w:r w:rsidRPr="00275F7B">
        <w:rPr>
          <w:rFonts w:ascii="Arial" w:eastAsia="Calibri" w:hAnsi="Arial" w:cs="Arial"/>
          <w:color w:val="000000" w:themeColor="text1"/>
        </w:rPr>
        <w:t>interface</w:t>
      </w:r>
      <w:r w:rsidRPr="00275F7B">
        <w:rPr>
          <w:rFonts w:ascii="Arial" w:hAnsi="Arial" w:cs="Arial"/>
          <w:color w:val="000000" w:themeColor="text1"/>
        </w:rPr>
        <w:t xml:space="preserve">: </w:t>
      </w:r>
      <w:r w:rsidRPr="00275F7B">
        <w:rPr>
          <w:rFonts w:ascii="Arial" w:eastAsia="Calibri" w:hAnsi="Arial" w:cs="Arial"/>
          <w:color w:val="000000" w:themeColor="text1"/>
        </w:rPr>
        <w:t>New</w:t>
      </w:r>
      <w:r w:rsidRPr="00275F7B">
        <w:rPr>
          <w:rFonts w:ascii="Arial" w:hAnsi="Arial" w:cs="Arial"/>
          <w:color w:val="000000" w:themeColor="text1"/>
        </w:rPr>
        <w:t xml:space="preserve"> </w:t>
      </w:r>
      <w:r w:rsidRPr="00275F7B">
        <w:rPr>
          <w:rFonts w:ascii="Arial" w:eastAsia="Calibri" w:hAnsi="Arial" w:cs="Arial"/>
          <w:color w:val="000000" w:themeColor="text1"/>
        </w:rPr>
        <w:t>ideas</w:t>
      </w:r>
      <w:r w:rsidRPr="00275F7B">
        <w:rPr>
          <w:rFonts w:ascii="Arial" w:hAnsi="Arial" w:cs="Arial"/>
          <w:color w:val="000000" w:themeColor="text1"/>
        </w:rPr>
        <w:t xml:space="preserve">, </w:t>
      </w:r>
      <w:r w:rsidRPr="00275F7B">
        <w:rPr>
          <w:rFonts w:ascii="Arial" w:eastAsia="Calibri" w:hAnsi="Arial" w:cs="Arial"/>
          <w:color w:val="000000" w:themeColor="text1"/>
        </w:rPr>
        <w:t>insights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solutions</w:t>
      </w:r>
      <w:bookmarkEnd w:id="40"/>
    </w:p>
    <w:p w14:paraId="3B22863C" w14:textId="25E0C410"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explored</w:t>
      </w:r>
      <w:r w:rsidRPr="00275F7B">
        <w:rPr>
          <w:rFonts w:eastAsia="Times New Roman"/>
          <w:color w:val="000000" w:themeColor="text1"/>
          <w:sz w:val="24"/>
          <w:szCs w:val="24"/>
        </w:rPr>
        <w:t xml:space="preserve"> </w:t>
      </w:r>
      <w:r w:rsidRPr="00275F7B">
        <w:rPr>
          <w:rFonts w:eastAsia="Calibri"/>
          <w:color w:val="000000" w:themeColor="text1"/>
          <w:sz w:val="24"/>
          <w:szCs w:val="24"/>
        </w:rPr>
        <w:t>future</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strengthening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science</w:t>
      </w:r>
      <w:r w:rsidRPr="00275F7B">
        <w:rPr>
          <w:rFonts w:eastAsia="Times New Roman"/>
          <w:color w:val="000000" w:themeColor="text1"/>
          <w:sz w:val="24"/>
          <w:szCs w:val="24"/>
        </w:rPr>
        <w:t>-</w:t>
      </w:r>
      <w:r w:rsidRPr="00275F7B">
        <w:rPr>
          <w:rFonts w:eastAsia="Calibri"/>
          <w:color w:val="000000" w:themeColor="text1"/>
          <w:sz w:val="24"/>
          <w:szCs w:val="24"/>
        </w:rPr>
        <w:t>policy</w:t>
      </w:r>
      <w:r w:rsidRPr="00275F7B">
        <w:rPr>
          <w:rFonts w:eastAsia="Times New Roman"/>
          <w:color w:val="000000" w:themeColor="text1"/>
          <w:sz w:val="24"/>
          <w:szCs w:val="24"/>
        </w:rPr>
        <w:t xml:space="preserve"> </w:t>
      </w:r>
      <w:r w:rsidRPr="00275F7B">
        <w:rPr>
          <w:rFonts w:eastAsia="Calibri"/>
          <w:color w:val="000000" w:themeColor="text1"/>
          <w:sz w:val="24"/>
          <w:szCs w:val="24"/>
        </w:rPr>
        <w:t>interface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variety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contexts</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through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future</w:t>
      </w:r>
      <w:r w:rsidRPr="00275F7B">
        <w:rPr>
          <w:rFonts w:eastAsia="Times New Roman"/>
          <w:color w:val="000000" w:themeColor="text1"/>
          <w:sz w:val="24"/>
          <w:szCs w:val="24"/>
        </w:rPr>
        <w:t xml:space="preserve"> </w:t>
      </w:r>
      <w:r w:rsidRPr="00275F7B">
        <w:rPr>
          <w:rFonts w:eastAsia="Calibri"/>
          <w:color w:val="000000" w:themeColor="text1"/>
          <w:sz w:val="24"/>
          <w:szCs w:val="24"/>
        </w:rPr>
        <w:t>editions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Report</w:t>
      </w:r>
      <w:r w:rsidRPr="00275F7B">
        <w:rPr>
          <w:rFonts w:eastAsia="Times New Roman"/>
          <w:color w:val="000000" w:themeColor="text1"/>
          <w:sz w:val="24"/>
          <w:szCs w:val="24"/>
        </w:rPr>
        <w:t xml:space="preserve"> (</w:t>
      </w:r>
      <w:r w:rsidRPr="00275F7B">
        <w:rPr>
          <w:rFonts w:eastAsia="Calibri"/>
          <w:color w:val="000000" w:themeColor="text1"/>
          <w:sz w:val="24"/>
          <w:szCs w:val="24"/>
        </w:rPr>
        <w:t>GSDR</w:t>
      </w:r>
      <w:r w:rsidRPr="00275F7B">
        <w:rPr>
          <w:rFonts w:eastAsia="Times New Roman"/>
          <w:color w:val="000000" w:themeColor="text1"/>
          <w:sz w:val="24"/>
          <w:szCs w:val="24"/>
        </w:rPr>
        <w:t>).</w:t>
      </w:r>
      <w:r w:rsidR="00754938" w:rsidRPr="00275F7B">
        <w:rPr>
          <w:rStyle w:val="FootnoteReference"/>
          <w:rFonts w:eastAsia="Times New Roman"/>
          <w:color w:val="000000" w:themeColor="text1"/>
          <w:sz w:val="24"/>
          <w:szCs w:val="24"/>
        </w:rPr>
        <w:footnoteReference w:id="13"/>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2016 </w:t>
      </w:r>
      <w:r w:rsidRPr="00275F7B">
        <w:rPr>
          <w:rFonts w:eastAsia="Calibri"/>
          <w:color w:val="000000" w:themeColor="text1"/>
          <w:sz w:val="24"/>
          <w:szCs w:val="24"/>
        </w:rPr>
        <w:t>pilot</w:t>
      </w:r>
      <w:r w:rsidRPr="00275F7B">
        <w:rPr>
          <w:rFonts w:eastAsia="Times New Roman"/>
          <w:color w:val="000000" w:themeColor="text1"/>
          <w:sz w:val="24"/>
          <w:szCs w:val="24"/>
        </w:rPr>
        <w:t xml:space="preserve"> </w:t>
      </w:r>
      <w:r w:rsidRPr="00275F7B">
        <w:rPr>
          <w:rFonts w:eastAsia="Calibri"/>
          <w:color w:val="000000" w:themeColor="text1"/>
          <w:sz w:val="24"/>
          <w:szCs w:val="24"/>
        </w:rPr>
        <w:t>GSDR</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together</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overview</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lessons</w:t>
      </w:r>
      <w:r w:rsidRPr="00275F7B">
        <w:rPr>
          <w:rFonts w:eastAsia="Times New Roman"/>
          <w:color w:val="000000" w:themeColor="text1"/>
          <w:sz w:val="24"/>
          <w:szCs w:val="24"/>
        </w:rPr>
        <w:t xml:space="preserve"> </w:t>
      </w:r>
      <w:r w:rsidRPr="00275F7B">
        <w:rPr>
          <w:rFonts w:eastAsia="Calibri"/>
          <w:color w:val="000000" w:themeColor="text1"/>
          <w:sz w:val="24"/>
          <w:szCs w:val="24"/>
        </w:rPr>
        <w:t>learned</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GSDR</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w:t>
      </w:r>
      <w:r w:rsidR="00754938" w:rsidRPr="00275F7B">
        <w:rPr>
          <w:rStyle w:val="FootnoteReference"/>
          <w:rFonts w:eastAsia="Times New Roman"/>
          <w:color w:val="000000" w:themeColor="text1"/>
          <w:sz w:val="24"/>
          <w:szCs w:val="24"/>
        </w:rPr>
        <w:footnoteReference w:id="14"/>
      </w:r>
      <w:r w:rsidRPr="00275F7B">
        <w:rPr>
          <w:rFonts w:eastAsia="Times New Roman"/>
          <w:color w:val="000000" w:themeColor="text1"/>
          <w:sz w:val="24"/>
          <w:szCs w:val="24"/>
        </w:rPr>
        <w:t xml:space="preserve"> </w:t>
      </w:r>
      <w:r w:rsidRPr="00275F7B">
        <w:rPr>
          <w:rFonts w:eastAsia="Calibri"/>
          <w:color w:val="000000" w:themeColor="text1"/>
          <w:sz w:val="24"/>
          <w:szCs w:val="24"/>
        </w:rPr>
        <w:t>Some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w:t>
      </w:r>
    </w:p>
    <w:p w14:paraId="36846F62" w14:textId="4D54D65A" w:rsidR="0048324F" w:rsidRPr="00275F7B" w:rsidRDefault="00716C60" w:rsidP="009C1DF6">
      <w:pPr>
        <w:widowControl w:val="0"/>
        <w:numPr>
          <w:ilvl w:val="0"/>
          <w:numId w:val="2"/>
        </w:numPr>
        <w:spacing w:line="240" w:lineRule="auto"/>
        <w:ind w:left="720" w:hanging="360"/>
        <w:contextualSpacing/>
        <w:jc w:val="both"/>
        <w:rPr>
          <w:rFonts w:eastAsia="Times New Roman"/>
          <w:sz w:val="24"/>
          <w:szCs w:val="24"/>
        </w:rPr>
      </w:pPr>
      <w:r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next</w:t>
      </w:r>
      <w:r w:rsidRPr="00275F7B">
        <w:rPr>
          <w:rFonts w:eastAsia="Times New Roman"/>
          <w:sz w:val="24"/>
          <w:szCs w:val="24"/>
        </w:rPr>
        <w:t xml:space="preserve"> </w:t>
      </w:r>
      <w:r w:rsidRPr="00275F7B">
        <w:rPr>
          <w:rFonts w:eastAsia="Calibri"/>
          <w:sz w:val="24"/>
          <w:szCs w:val="24"/>
        </w:rPr>
        <w:t>GSDR</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more</w:t>
      </w:r>
      <w:r w:rsidR="00FF5254" w:rsidRPr="00275F7B">
        <w:rPr>
          <w:rFonts w:eastAsia="Times New Roman"/>
          <w:sz w:val="24"/>
          <w:szCs w:val="24"/>
        </w:rPr>
        <w:t xml:space="preserve"> </w:t>
      </w:r>
      <w:r w:rsidR="00FF5254" w:rsidRPr="00275F7B">
        <w:rPr>
          <w:rFonts w:eastAsia="Calibri"/>
          <w:sz w:val="24"/>
          <w:szCs w:val="24"/>
        </w:rPr>
        <w:t>relevant</w:t>
      </w:r>
      <w:r w:rsidR="00FF5254" w:rsidRPr="00275F7B">
        <w:rPr>
          <w:rFonts w:eastAsia="Times New Roman"/>
          <w:sz w:val="24"/>
          <w:szCs w:val="24"/>
        </w:rPr>
        <w:t xml:space="preserve"> </w:t>
      </w:r>
      <w:r w:rsidR="00FF5254" w:rsidRPr="00275F7B">
        <w:rPr>
          <w:rFonts w:eastAsia="Calibri"/>
          <w:sz w:val="24"/>
          <w:szCs w:val="24"/>
        </w:rPr>
        <w:t>for</w:t>
      </w:r>
      <w:r w:rsidR="00FF5254" w:rsidRPr="00275F7B">
        <w:rPr>
          <w:rFonts w:eastAsia="Times New Roman"/>
          <w:sz w:val="24"/>
          <w:szCs w:val="24"/>
        </w:rPr>
        <w:t xml:space="preserve"> </w:t>
      </w:r>
      <w:r w:rsidR="00FF5254" w:rsidRPr="00275F7B">
        <w:rPr>
          <w:rFonts w:eastAsia="Calibri"/>
          <w:sz w:val="24"/>
          <w:szCs w:val="24"/>
        </w:rPr>
        <w:t>policy</w:t>
      </w:r>
      <w:r w:rsidR="00FF5254" w:rsidRPr="00275F7B">
        <w:rPr>
          <w:rFonts w:eastAsia="Times New Roman"/>
          <w:sz w:val="24"/>
          <w:szCs w:val="24"/>
        </w:rPr>
        <w:t xml:space="preserve"> </w:t>
      </w:r>
      <w:r w:rsidR="00FF5254" w:rsidRPr="00275F7B">
        <w:rPr>
          <w:rFonts w:eastAsia="Calibri"/>
          <w:sz w:val="24"/>
          <w:szCs w:val="24"/>
        </w:rPr>
        <w:t>makers</w:t>
      </w:r>
      <w:r w:rsidR="00FF5254" w:rsidRPr="00275F7B">
        <w:rPr>
          <w:rFonts w:eastAsia="Times New Roman"/>
          <w:sz w:val="24"/>
          <w:szCs w:val="24"/>
        </w:rPr>
        <w:t xml:space="preserve"> </w:t>
      </w:r>
      <w:r w:rsidR="00FF5254" w:rsidRPr="00275F7B">
        <w:rPr>
          <w:rFonts w:eastAsia="Calibri"/>
          <w:sz w:val="24"/>
          <w:szCs w:val="24"/>
        </w:rPr>
        <w:t>to</w:t>
      </w:r>
      <w:r w:rsidR="00FF5254" w:rsidRPr="00275F7B">
        <w:rPr>
          <w:rFonts w:eastAsia="Times New Roman"/>
          <w:sz w:val="24"/>
          <w:szCs w:val="24"/>
        </w:rPr>
        <w:t xml:space="preserve"> </w:t>
      </w:r>
      <w:r w:rsidR="00FF5254" w:rsidRPr="00275F7B">
        <w:rPr>
          <w:rFonts w:eastAsia="Calibri"/>
          <w:sz w:val="24"/>
          <w:szCs w:val="24"/>
        </w:rPr>
        <w:t>address</w:t>
      </w:r>
      <w:r w:rsidR="00FF5254" w:rsidRPr="00275F7B">
        <w:rPr>
          <w:rFonts w:eastAsia="Times New Roman"/>
          <w:sz w:val="24"/>
          <w:szCs w:val="24"/>
        </w:rPr>
        <w:t xml:space="preserve"> </w:t>
      </w:r>
      <w:r w:rsidR="00FF5254" w:rsidRPr="00275F7B">
        <w:rPr>
          <w:rFonts w:eastAsia="Calibri"/>
          <w:sz w:val="24"/>
          <w:szCs w:val="24"/>
        </w:rPr>
        <w:t>emerging</w:t>
      </w:r>
      <w:r w:rsidR="00FF5254" w:rsidRPr="00275F7B">
        <w:rPr>
          <w:rFonts w:eastAsia="Times New Roman"/>
          <w:sz w:val="24"/>
          <w:szCs w:val="24"/>
        </w:rPr>
        <w:t xml:space="preserve"> </w:t>
      </w:r>
      <w:r w:rsidR="00FF5254" w:rsidRPr="00275F7B">
        <w:rPr>
          <w:rFonts w:eastAsia="Calibri"/>
          <w:sz w:val="24"/>
          <w:szCs w:val="24"/>
        </w:rPr>
        <w:t>issues</w:t>
      </w:r>
      <w:r w:rsidR="00FF5254" w:rsidRPr="00275F7B">
        <w:rPr>
          <w:rFonts w:eastAsia="Times New Roman"/>
          <w:sz w:val="24"/>
          <w:szCs w:val="24"/>
        </w:rPr>
        <w:t xml:space="preserve"> </w:t>
      </w:r>
      <w:r w:rsidR="00FF5254" w:rsidRPr="00275F7B">
        <w:rPr>
          <w:rFonts w:eastAsia="Calibri"/>
          <w:sz w:val="24"/>
          <w:szCs w:val="24"/>
        </w:rPr>
        <w:t>as</w:t>
      </w:r>
      <w:r w:rsidR="00FF5254" w:rsidRPr="00275F7B">
        <w:rPr>
          <w:rFonts w:eastAsia="Times New Roman"/>
          <w:sz w:val="24"/>
          <w:szCs w:val="24"/>
        </w:rPr>
        <w:t xml:space="preserve"> </w:t>
      </w:r>
      <w:r w:rsidR="00FF5254" w:rsidRPr="00275F7B">
        <w:rPr>
          <w:rFonts w:eastAsia="Calibri"/>
          <w:sz w:val="24"/>
          <w:szCs w:val="24"/>
        </w:rPr>
        <w:t>well</w:t>
      </w:r>
      <w:r w:rsidR="00FF5254" w:rsidRPr="00275F7B">
        <w:rPr>
          <w:rFonts w:eastAsia="Times New Roman"/>
          <w:sz w:val="24"/>
          <w:szCs w:val="24"/>
        </w:rPr>
        <w:t xml:space="preserve"> </w:t>
      </w:r>
      <w:r w:rsidR="00FF5254" w:rsidRPr="00275F7B">
        <w:rPr>
          <w:rFonts w:eastAsia="Calibri"/>
          <w:sz w:val="24"/>
          <w:szCs w:val="24"/>
        </w:rPr>
        <w:t>as</w:t>
      </w:r>
      <w:r w:rsidR="00FF5254" w:rsidRPr="00275F7B">
        <w:rPr>
          <w:rFonts w:eastAsia="Times New Roman"/>
          <w:sz w:val="24"/>
          <w:szCs w:val="24"/>
        </w:rPr>
        <w:t xml:space="preserve"> </w:t>
      </w:r>
      <w:r w:rsidR="00FF5254" w:rsidRPr="00275F7B">
        <w:rPr>
          <w:rFonts w:eastAsia="Calibri"/>
          <w:sz w:val="24"/>
          <w:szCs w:val="24"/>
        </w:rPr>
        <w:t>challenges</w:t>
      </w:r>
      <w:r w:rsidR="00FF5254" w:rsidRPr="00275F7B">
        <w:rPr>
          <w:rFonts w:eastAsia="Times New Roman"/>
          <w:sz w:val="24"/>
          <w:szCs w:val="24"/>
        </w:rPr>
        <w:t xml:space="preserve"> </w:t>
      </w:r>
      <w:r w:rsidR="00FF5254" w:rsidRPr="00275F7B">
        <w:rPr>
          <w:rFonts w:eastAsia="Calibri"/>
          <w:sz w:val="24"/>
          <w:szCs w:val="24"/>
        </w:rPr>
        <w:t>for</w:t>
      </w:r>
      <w:r w:rsidR="00FF5254" w:rsidRPr="00275F7B">
        <w:rPr>
          <w:rFonts w:eastAsia="Times New Roman"/>
          <w:sz w:val="24"/>
          <w:szCs w:val="24"/>
        </w:rPr>
        <w:t xml:space="preserve"> </w:t>
      </w:r>
      <w:r w:rsidR="00FF5254" w:rsidRPr="00275F7B">
        <w:rPr>
          <w:rFonts w:eastAsia="Calibri"/>
          <w:sz w:val="24"/>
          <w:szCs w:val="24"/>
        </w:rPr>
        <w:t>implementation</w:t>
      </w:r>
      <w:r w:rsidR="00FF5254" w:rsidRPr="00275F7B">
        <w:rPr>
          <w:rFonts w:eastAsia="Times New Roman"/>
          <w:sz w:val="24"/>
          <w:szCs w:val="24"/>
        </w:rPr>
        <w:t xml:space="preserve"> </w:t>
      </w:r>
      <w:r w:rsidR="00FF5254" w:rsidRPr="00275F7B">
        <w:rPr>
          <w:rFonts w:eastAsia="Calibri"/>
          <w:sz w:val="24"/>
          <w:szCs w:val="24"/>
        </w:rPr>
        <w:t>from</w:t>
      </w:r>
      <w:r w:rsidR="00FF5254" w:rsidRPr="00275F7B">
        <w:rPr>
          <w:rFonts w:eastAsia="Times New Roman"/>
          <w:sz w:val="24"/>
          <w:szCs w:val="24"/>
        </w:rPr>
        <w:t xml:space="preserve"> </w:t>
      </w:r>
      <w:r w:rsidR="00FF5254" w:rsidRPr="00275F7B">
        <w:rPr>
          <w:rFonts w:eastAsia="Calibri"/>
          <w:sz w:val="24"/>
          <w:szCs w:val="24"/>
        </w:rPr>
        <w:t>a</w:t>
      </w:r>
      <w:r w:rsidR="00FF5254" w:rsidRPr="00275F7B">
        <w:rPr>
          <w:rFonts w:eastAsia="Times New Roman"/>
          <w:sz w:val="24"/>
          <w:szCs w:val="24"/>
        </w:rPr>
        <w:t xml:space="preserve"> </w:t>
      </w:r>
      <w:r w:rsidR="00FF5254" w:rsidRPr="00275F7B">
        <w:rPr>
          <w:rFonts w:eastAsia="Calibri"/>
          <w:sz w:val="24"/>
          <w:szCs w:val="24"/>
        </w:rPr>
        <w:t>scientific</w:t>
      </w:r>
      <w:r w:rsidR="00FF5254" w:rsidRPr="00275F7B">
        <w:rPr>
          <w:rFonts w:eastAsia="Times New Roman"/>
          <w:sz w:val="24"/>
          <w:szCs w:val="24"/>
        </w:rPr>
        <w:t xml:space="preserve"> </w:t>
      </w:r>
      <w:r w:rsidR="00FF5254" w:rsidRPr="00275F7B">
        <w:rPr>
          <w:rFonts w:eastAsia="Calibri"/>
          <w:sz w:val="24"/>
          <w:szCs w:val="24"/>
        </w:rPr>
        <w:t>perspective</w:t>
      </w:r>
    </w:p>
    <w:p w14:paraId="11B1D64D" w14:textId="28384181" w:rsidR="0048324F" w:rsidRPr="00275F7B" w:rsidRDefault="00716C60" w:rsidP="009C1DF6">
      <w:pPr>
        <w:widowControl w:val="0"/>
        <w:numPr>
          <w:ilvl w:val="0"/>
          <w:numId w:val="2"/>
        </w:numPr>
        <w:spacing w:line="240" w:lineRule="auto"/>
        <w:ind w:left="720" w:hanging="360"/>
        <w:contextualSpacing/>
        <w:jc w:val="both"/>
        <w:rPr>
          <w:rFonts w:eastAsia="Times New Roman"/>
          <w:sz w:val="24"/>
          <w:szCs w:val="24"/>
        </w:rPr>
      </w:pP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provide</w:t>
      </w:r>
      <w:r w:rsidR="00FF5254" w:rsidRPr="00275F7B">
        <w:rPr>
          <w:rFonts w:eastAsia="Times New Roman"/>
          <w:sz w:val="24"/>
          <w:szCs w:val="24"/>
        </w:rPr>
        <w:t xml:space="preserve"> </w:t>
      </w:r>
      <w:r w:rsidR="00FF5254" w:rsidRPr="00275F7B">
        <w:rPr>
          <w:rFonts w:eastAsia="Calibri"/>
          <w:sz w:val="24"/>
          <w:szCs w:val="24"/>
        </w:rPr>
        <w:t>dedicated</w:t>
      </w:r>
      <w:r w:rsidR="00FF5254" w:rsidRPr="00275F7B">
        <w:rPr>
          <w:rFonts w:eastAsia="Times New Roman"/>
          <w:sz w:val="24"/>
          <w:szCs w:val="24"/>
        </w:rPr>
        <w:t xml:space="preserve"> </w:t>
      </w:r>
      <w:r w:rsidR="00FF5254" w:rsidRPr="00275F7B">
        <w:rPr>
          <w:rFonts w:eastAsia="Calibri"/>
          <w:sz w:val="24"/>
          <w:szCs w:val="24"/>
        </w:rPr>
        <w:t>content</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GSDR</w:t>
      </w:r>
      <w:r w:rsidR="00FF5254" w:rsidRPr="00275F7B">
        <w:rPr>
          <w:rFonts w:eastAsia="Times New Roman"/>
          <w:sz w:val="24"/>
          <w:szCs w:val="24"/>
        </w:rPr>
        <w:t xml:space="preserve"> </w:t>
      </w:r>
      <w:r w:rsidR="00FF5254" w:rsidRPr="00275F7B">
        <w:rPr>
          <w:rFonts w:eastAsia="Calibri"/>
          <w:sz w:val="24"/>
          <w:szCs w:val="24"/>
        </w:rPr>
        <w:t>o</w:t>
      </w:r>
      <w:r w:rsidRPr="00275F7B">
        <w:rPr>
          <w:rFonts w:eastAsia="Calibri"/>
          <w:sz w:val="24"/>
          <w:szCs w:val="24"/>
        </w:rPr>
        <w:t>ver</w:t>
      </w:r>
      <w:r w:rsidR="00FF5254" w:rsidRPr="00275F7B">
        <w:rPr>
          <w:rFonts w:eastAsia="Times New Roman"/>
          <w:sz w:val="24"/>
          <w:szCs w:val="24"/>
        </w:rPr>
        <w:t xml:space="preserve"> </w:t>
      </w:r>
      <w:r w:rsidR="00FF5254" w:rsidRPr="00275F7B">
        <w:rPr>
          <w:rFonts w:eastAsia="Calibri"/>
          <w:sz w:val="24"/>
          <w:szCs w:val="24"/>
        </w:rPr>
        <w:t>groups</w:t>
      </w:r>
      <w:r w:rsidR="00FF5254" w:rsidRPr="00275F7B">
        <w:rPr>
          <w:rFonts w:eastAsia="Times New Roman"/>
          <w:sz w:val="24"/>
          <w:szCs w:val="24"/>
        </w:rPr>
        <w:t xml:space="preserve"> </w:t>
      </w:r>
      <w:r w:rsidR="00FF5254" w:rsidRPr="00275F7B">
        <w:rPr>
          <w:rFonts w:eastAsia="Calibri"/>
          <w:sz w:val="24"/>
          <w:szCs w:val="24"/>
        </w:rPr>
        <w:t>of</w:t>
      </w:r>
      <w:r w:rsidR="00FF5254" w:rsidRPr="00275F7B">
        <w:rPr>
          <w:rFonts w:eastAsia="Times New Roman"/>
          <w:sz w:val="24"/>
          <w:szCs w:val="24"/>
        </w:rPr>
        <w:t xml:space="preserve"> </w:t>
      </w:r>
      <w:r w:rsidR="00FF5254" w:rsidRPr="00275F7B">
        <w:rPr>
          <w:rFonts w:eastAsia="Calibri"/>
          <w:sz w:val="24"/>
          <w:szCs w:val="24"/>
        </w:rPr>
        <w:t>countries</w:t>
      </w:r>
      <w:r w:rsidR="00FF5254" w:rsidRPr="00275F7B">
        <w:rPr>
          <w:rFonts w:eastAsia="Times New Roman"/>
          <w:sz w:val="24"/>
          <w:szCs w:val="24"/>
        </w:rPr>
        <w:t xml:space="preserve"> </w:t>
      </w:r>
      <w:r w:rsidR="00FF5254" w:rsidRPr="00275F7B">
        <w:rPr>
          <w:rFonts w:eastAsia="Calibri"/>
          <w:sz w:val="24"/>
          <w:szCs w:val="24"/>
        </w:rPr>
        <w:t>in</w:t>
      </w:r>
      <w:r w:rsidR="00FF5254" w:rsidRPr="00275F7B">
        <w:rPr>
          <w:rFonts w:eastAsia="Times New Roman"/>
          <w:sz w:val="24"/>
          <w:szCs w:val="24"/>
        </w:rPr>
        <w:t xml:space="preserve"> </w:t>
      </w:r>
      <w:r w:rsidR="00FF5254" w:rsidRPr="00275F7B">
        <w:rPr>
          <w:rFonts w:eastAsia="Calibri"/>
          <w:sz w:val="24"/>
          <w:szCs w:val="24"/>
        </w:rPr>
        <w:t>special</w:t>
      </w:r>
      <w:r w:rsidR="00FF5254" w:rsidRPr="00275F7B">
        <w:rPr>
          <w:rFonts w:eastAsia="Times New Roman"/>
          <w:sz w:val="24"/>
          <w:szCs w:val="24"/>
        </w:rPr>
        <w:t xml:space="preserve"> </w:t>
      </w:r>
      <w:r w:rsidR="00FF5254" w:rsidRPr="00275F7B">
        <w:rPr>
          <w:rFonts w:eastAsia="Calibri"/>
          <w:sz w:val="24"/>
          <w:szCs w:val="24"/>
        </w:rPr>
        <w:t>situations</w:t>
      </w:r>
      <w:r w:rsidR="00FF5254" w:rsidRPr="00275F7B">
        <w:rPr>
          <w:rFonts w:eastAsia="Times New Roman"/>
          <w:sz w:val="24"/>
          <w:szCs w:val="24"/>
        </w:rPr>
        <w:t xml:space="preserve">. </w:t>
      </w:r>
    </w:p>
    <w:p w14:paraId="6E76F753" w14:textId="1135B6F3" w:rsidR="0048324F" w:rsidRPr="00275F7B" w:rsidRDefault="00716C60" w:rsidP="009C1DF6">
      <w:pPr>
        <w:numPr>
          <w:ilvl w:val="0"/>
          <w:numId w:val="2"/>
        </w:numPr>
        <w:spacing w:line="240" w:lineRule="auto"/>
        <w:ind w:left="720" w:hanging="360"/>
        <w:contextualSpacing/>
        <w:jc w:val="both"/>
        <w:rPr>
          <w:rFonts w:eastAsia="Times New Roman"/>
          <w:sz w:val="24"/>
          <w:szCs w:val="24"/>
        </w:rPr>
      </w:pP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m</w:t>
      </w:r>
      <w:r w:rsidR="00FF5254" w:rsidRPr="00275F7B">
        <w:rPr>
          <w:rFonts w:eastAsia="Calibri"/>
          <w:sz w:val="24"/>
          <w:szCs w:val="24"/>
        </w:rPr>
        <w:t>aintain</w:t>
      </w:r>
      <w:r w:rsidR="00FF5254" w:rsidRPr="00275F7B">
        <w:rPr>
          <w:rFonts w:eastAsia="Times New Roman"/>
          <w:sz w:val="24"/>
          <w:szCs w:val="24"/>
        </w:rPr>
        <w:t xml:space="preserve"> </w:t>
      </w:r>
      <w:r w:rsidR="00FF5254" w:rsidRPr="00275F7B">
        <w:rPr>
          <w:rFonts w:eastAsia="Calibri"/>
          <w:sz w:val="24"/>
          <w:szCs w:val="24"/>
        </w:rPr>
        <w:t>open</w:t>
      </w:r>
      <w:r w:rsidR="00FF5254" w:rsidRPr="00275F7B">
        <w:rPr>
          <w:rFonts w:eastAsia="Times New Roman"/>
          <w:sz w:val="24"/>
          <w:szCs w:val="24"/>
        </w:rPr>
        <w:t xml:space="preserve"> </w:t>
      </w:r>
      <w:r w:rsidR="00FF5254" w:rsidRPr="00275F7B">
        <w:rPr>
          <w:rFonts w:eastAsia="Calibri"/>
          <w:sz w:val="24"/>
          <w:szCs w:val="24"/>
        </w:rPr>
        <w:t>calls</w:t>
      </w:r>
      <w:r w:rsidR="00FF5254" w:rsidRPr="00275F7B">
        <w:rPr>
          <w:rFonts w:eastAsia="Times New Roman"/>
          <w:sz w:val="24"/>
          <w:szCs w:val="24"/>
        </w:rPr>
        <w:t xml:space="preserve"> </w:t>
      </w:r>
      <w:r w:rsidR="00FF5254" w:rsidRPr="00275F7B">
        <w:rPr>
          <w:rFonts w:eastAsia="Calibri"/>
          <w:sz w:val="24"/>
          <w:szCs w:val="24"/>
        </w:rPr>
        <w:t>for</w:t>
      </w:r>
      <w:r w:rsidR="00FF5254" w:rsidRPr="00275F7B">
        <w:rPr>
          <w:rFonts w:eastAsia="Times New Roman"/>
          <w:sz w:val="24"/>
          <w:szCs w:val="24"/>
        </w:rPr>
        <w:t xml:space="preserve"> </w:t>
      </w:r>
      <w:r w:rsidR="00FF5254" w:rsidRPr="00275F7B">
        <w:rPr>
          <w:rFonts w:eastAsia="Calibri"/>
          <w:sz w:val="24"/>
          <w:szCs w:val="24"/>
        </w:rPr>
        <w:t>science</w:t>
      </w:r>
      <w:r w:rsidR="00FF5254" w:rsidRPr="00275F7B">
        <w:rPr>
          <w:rFonts w:eastAsia="Times New Roman"/>
          <w:sz w:val="24"/>
          <w:szCs w:val="24"/>
        </w:rPr>
        <w:t>-</w:t>
      </w:r>
      <w:r w:rsidR="00FF5254" w:rsidRPr="00275F7B">
        <w:rPr>
          <w:rFonts w:eastAsia="Calibri"/>
          <w:sz w:val="24"/>
          <w:szCs w:val="24"/>
        </w:rPr>
        <w:t>policy</w:t>
      </w:r>
      <w:r w:rsidR="00FF5254" w:rsidRPr="00275F7B">
        <w:rPr>
          <w:rFonts w:eastAsia="Times New Roman"/>
          <w:sz w:val="24"/>
          <w:szCs w:val="24"/>
        </w:rPr>
        <w:t xml:space="preserve"> </w:t>
      </w:r>
      <w:r w:rsidR="00FF5254" w:rsidRPr="00275F7B">
        <w:rPr>
          <w:rFonts w:eastAsia="Calibri"/>
          <w:sz w:val="24"/>
          <w:szCs w:val="24"/>
        </w:rPr>
        <w:t>briefs</w:t>
      </w:r>
      <w:r w:rsidR="00FF5254" w:rsidRPr="00275F7B">
        <w:rPr>
          <w:rFonts w:eastAsia="Times New Roman"/>
          <w:sz w:val="24"/>
          <w:szCs w:val="24"/>
        </w:rPr>
        <w:t xml:space="preserve"> </w:t>
      </w:r>
      <w:r w:rsidR="00FF5254" w:rsidRPr="00275F7B">
        <w:rPr>
          <w:rFonts w:eastAsia="Calibri"/>
          <w:sz w:val="24"/>
          <w:szCs w:val="24"/>
        </w:rPr>
        <w:t>on</w:t>
      </w:r>
      <w:r w:rsidR="00FF5254" w:rsidRPr="00275F7B">
        <w:rPr>
          <w:rFonts w:eastAsia="Times New Roman"/>
          <w:sz w:val="24"/>
          <w:szCs w:val="24"/>
        </w:rPr>
        <w:t xml:space="preserve"> </w:t>
      </w:r>
      <w:r w:rsidR="00FF5254" w:rsidRPr="00275F7B">
        <w:rPr>
          <w:rFonts w:eastAsia="Calibri"/>
          <w:sz w:val="24"/>
          <w:szCs w:val="24"/>
        </w:rPr>
        <w:t>a</w:t>
      </w:r>
      <w:r w:rsidR="00FF5254" w:rsidRPr="00275F7B">
        <w:rPr>
          <w:rFonts w:eastAsia="Times New Roman"/>
          <w:sz w:val="24"/>
          <w:szCs w:val="24"/>
        </w:rPr>
        <w:t xml:space="preserve"> </w:t>
      </w:r>
      <w:r w:rsidR="00FF5254" w:rsidRPr="00275F7B">
        <w:rPr>
          <w:rFonts w:eastAsia="Calibri"/>
          <w:sz w:val="24"/>
          <w:szCs w:val="24"/>
        </w:rPr>
        <w:t>continuous</w:t>
      </w:r>
      <w:r w:rsidR="00FF5254" w:rsidRPr="00275F7B">
        <w:rPr>
          <w:rFonts w:eastAsia="Times New Roman"/>
          <w:sz w:val="24"/>
          <w:szCs w:val="24"/>
        </w:rPr>
        <w:t xml:space="preserve"> </w:t>
      </w:r>
      <w:r w:rsidR="00FF5254" w:rsidRPr="00275F7B">
        <w:rPr>
          <w:rFonts w:eastAsia="Calibri"/>
          <w:sz w:val="24"/>
          <w:szCs w:val="24"/>
        </w:rPr>
        <w:t>basis</w:t>
      </w:r>
    </w:p>
    <w:p w14:paraId="64FB238F" w14:textId="54B84DE3" w:rsidR="0048324F" w:rsidRPr="00275F7B" w:rsidRDefault="00716C60" w:rsidP="009C1DF6">
      <w:pPr>
        <w:numPr>
          <w:ilvl w:val="0"/>
          <w:numId w:val="2"/>
        </w:numPr>
        <w:spacing w:line="240" w:lineRule="auto"/>
        <w:ind w:left="720" w:hanging="360"/>
        <w:contextualSpacing/>
        <w:jc w:val="both"/>
        <w:rPr>
          <w:rFonts w:eastAsia="Times New Roman"/>
          <w:sz w:val="24"/>
          <w:szCs w:val="24"/>
        </w:rPr>
      </w:pP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c</w:t>
      </w:r>
      <w:r w:rsidR="00FF5254" w:rsidRPr="00275F7B">
        <w:rPr>
          <w:rFonts w:eastAsia="Calibri"/>
          <w:sz w:val="24"/>
          <w:szCs w:val="24"/>
        </w:rPr>
        <w:t>onvene</w:t>
      </w:r>
      <w:r w:rsidR="00FF5254" w:rsidRPr="00275F7B">
        <w:rPr>
          <w:rFonts w:eastAsia="Times New Roman"/>
          <w:sz w:val="24"/>
          <w:szCs w:val="24"/>
        </w:rPr>
        <w:t xml:space="preserve"> </w:t>
      </w:r>
      <w:r w:rsidR="00FF5254" w:rsidRPr="00275F7B">
        <w:rPr>
          <w:rFonts w:eastAsia="Calibri"/>
          <w:sz w:val="24"/>
          <w:szCs w:val="24"/>
        </w:rPr>
        <w:t>intersessional</w:t>
      </w:r>
      <w:r w:rsidR="00FF5254" w:rsidRPr="00275F7B">
        <w:rPr>
          <w:rFonts w:eastAsia="Times New Roman"/>
          <w:sz w:val="24"/>
          <w:szCs w:val="24"/>
        </w:rPr>
        <w:t xml:space="preserve"> </w:t>
      </w:r>
      <w:r w:rsidR="00FF5254" w:rsidRPr="00275F7B">
        <w:rPr>
          <w:rFonts w:eastAsia="Calibri"/>
          <w:sz w:val="24"/>
          <w:szCs w:val="24"/>
        </w:rPr>
        <w:t>science</w:t>
      </w:r>
      <w:r w:rsidR="00FF5254" w:rsidRPr="00275F7B">
        <w:rPr>
          <w:rFonts w:eastAsia="Times New Roman"/>
          <w:sz w:val="24"/>
          <w:szCs w:val="24"/>
        </w:rPr>
        <w:t xml:space="preserve"> </w:t>
      </w:r>
      <w:r w:rsidR="00FF5254" w:rsidRPr="00275F7B">
        <w:rPr>
          <w:rFonts w:eastAsia="Calibri"/>
          <w:sz w:val="24"/>
          <w:szCs w:val="24"/>
        </w:rPr>
        <w:t>meetings</w:t>
      </w:r>
    </w:p>
    <w:p w14:paraId="11902142" w14:textId="77777777" w:rsidR="0048324F" w:rsidRPr="00275F7B" w:rsidRDefault="00FF5254" w:rsidP="009C1DF6">
      <w:pPr>
        <w:jc w:val="both"/>
        <w:rPr>
          <w:color w:val="000000" w:themeColor="text1"/>
        </w:rPr>
      </w:pPr>
      <w:r w:rsidRPr="00275F7B">
        <w:rPr>
          <w:rFonts w:eastAsia="Times New Roman"/>
          <w:color w:val="000000" w:themeColor="text1"/>
        </w:rPr>
        <w:t xml:space="preserve"> </w:t>
      </w:r>
    </w:p>
    <w:p w14:paraId="6158A190" w14:textId="627F1A9D"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his</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Ambrose</w:t>
      </w:r>
      <w:r w:rsidRPr="00275F7B">
        <w:rPr>
          <w:rFonts w:eastAsia="Times New Roman"/>
          <w:color w:val="000000" w:themeColor="text1"/>
          <w:sz w:val="24"/>
          <w:szCs w:val="24"/>
        </w:rPr>
        <w:t xml:space="preserve"> </w:t>
      </w:r>
      <w:r w:rsidRPr="00275F7B">
        <w:rPr>
          <w:rFonts w:eastAsia="Calibri"/>
          <w:color w:val="000000" w:themeColor="text1"/>
          <w:sz w:val="24"/>
          <w:szCs w:val="24"/>
        </w:rPr>
        <w:t>Murangira</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Uganda</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Association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Deaf</w:t>
      </w:r>
      <w:r w:rsidRPr="00275F7B">
        <w:rPr>
          <w:rFonts w:eastAsia="Times New Roman"/>
          <w:color w:val="000000" w:themeColor="text1"/>
          <w:sz w:val="24"/>
          <w:szCs w:val="24"/>
        </w:rPr>
        <w:t xml:space="preserve"> </w:t>
      </w:r>
      <w:r w:rsidRPr="00275F7B">
        <w:rPr>
          <w:rFonts w:eastAsia="Calibri"/>
          <w:color w:val="000000" w:themeColor="text1"/>
          <w:sz w:val="24"/>
          <w:szCs w:val="24"/>
        </w:rPr>
        <w:t>stressed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importance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multi</w:t>
      </w:r>
      <w:r w:rsidR="004D2D10" w:rsidRPr="00275F7B">
        <w:rPr>
          <w:rFonts w:eastAsia="Times New Roman"/>
          <w:color w:val="000000" w:themeColor="text1"/>
          <w:sz w:val="24"/>
          <w:szCs w:val="24"/>
        </w:rPr>
        <w:t>-</w:t>
      </w:r>
      <w:r w:rsidRPr="00275F7B">
        <w:rPr>
          <w:rFonts w:eastAsia="Calibri"/>
          <w:color w:val="000000" w:themeColor="text1"/>
          <w:sz w:val="24"/>
          <w:szCs w:val="24"/>
        </w:rPr>
        <w:t>dimensional</w:t>
      </w:r>
      <w:r w:rsidRPr="00275F7B">
        <w:rPr>
          <w:rFonts w:eastAsia="Times New Roman"/>
          <w:color w:val="000000" w:themeColor="text1"/>
          <w:sz w:val="24"/>
          <w:szCs w:val="24"/>
        </w:rPr>
        <w:t xml:space="preserve"> </w:t>
      </w:r>
      <w:r w:rsidRPr="00275F7B">
        <w:rPr>
          <w:rFonts w:eastAsia="Calibri"/>
          <w:color w:val="000000" w:themeColor="text1"/>
          <w:sz w:val="24"/>
          <w:szCs w:val="24"/>
        </w:rPr>
        <w:t>approach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evolving</w:t>
      </w:r>
      <w:r w:rsidRPr="00275F7B">
        <w:rPr>
          <w:rFonts w:eastAsia="Times New Roman"/>
          <w:color w:val="000000" w:themeColor="text1"/>
          <w:sz w:val="24"/>
          <w:szCs w:val="24"/>
        </w:rPr>
        <w:t xml:space="preserve"> </w:t>
      </w:r>
      <w:r w:rsidRPr="00275F7B">
        <w:rPr>
          <w:rFonts w:eastAsia="Calibri"/>
          <w:color w:val="000000" w:themeColor="text1"/>
          <w:sz w:val="24"/>
          <w:szCs w:val="24"/>
        </w:rPr>
        <w:t>understanding</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access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bridging</w:t>
      </w:r>
      <w:r w:rsidRPr="00275F7B">
        <w:rPr>
          <w:rFonts w:eastAsia="Times New Roman"/>
          <w:color w:val="000000" w:themeColor="text1"/>
          <w:sz w:val="24"/>
          <w:szCs w:val="24"/>
        </w:rPr>
        <w:t xml:space="preserve"> </w:t>
      </w:r>
      <w:r w:rsidRPr="00275F7B">
        <w:rPr>
          <w:rFonts w:eastAsia="Calibri"/>
          <w:color w:val="000000" w:themeColor="text1"/>
          <w:sz w:val="24"/>
          <w:szCs w:val="24"/>
        </w:rPr>
        <w:t>digital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knowledge</w:t>
      </w:r>
      <w:r w:rsidRPr="00275F7B">
        <w:rPr>
          <w:rFonts w:eastAsia="Times New Roman"/>
          <w:color w:val="000000" w:themeColor="text1"/>
          <w:sz w:val="24"/>
          <w:szCs w:val="24"/>
        </w:rPr>
        <w:t xml:space="preserve"> </w:t>
      </w:r>
      <w:r w:rsidRPr="00275F7B">
        <w:rPr>
          <w:rFonts w:eastAsia="Calibri"/>
          <w:color w:val="000000" w:themeColor="text1"/>
          <w:sz w:val="24"/>
          <w:szCs w:val="24"/>
        </w:rPr>
        <w:t>divides</w:t>
      </w:r>
      <w:r w:rsidRPr="00275F7B">
        <w:rPr>
          <w:rFonts w:eastAsia="Times New Roman"/>
          <w:color w:val="000000" w:themeColor="text1"/>
          <w:sz w:val="24"/>
          <w:szCs w:val="24"/>
        </w:rPr>
        <w:t xml:space="preserve">. </w:t>
      </w:r>
      <w:r w:rsidR="004D2D10" w:rsidRPr="00275F7B">
        <w:rPr>
          <w:rFonts w:eastAsia="Calibri"/>
          <w:color w:val="000000" w:themeColor="text1"/>
          <w:sz w:val="24"/>
          <w:szCs w:val="24"/>
        </w:rPr>
        <w:t>Additionally</w:t>
      </w:r>
      <w:r w:rsidR="004D2D10"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Murangira</w:t>
      </w:r>
      <w:r w:rsidRPr="00275F7B">
        <w:rPr>
          <w:rFonts w:eastAsia="Times New Roman"/>
          <w:color w:val="000000" w:themeColor="text1"/>
          <w:sz w:val="24"/>
          <w:szCs w:val="24"/>
        </w:rPr>
        <w:t xml:space="preserve"> </w:t>
      </w:r>
      <w:r w:rsidR="00972507" w:rsidRPr="00275F7B">
        <w:rPr>
          <w:rFonts w:eastAsia="Calibri"/>
          <w:color w:val="000000" w:themeColor="text1"/>
          <w:sz w:val="24"/>
          <w:szCs w:val="24"/>
        </w:rPr>
        <w:t>recommended</w:t>
      </w:r>
      <w:r w:rsidRPr="00275F7B">
        <w:rPr>
          <w:rFonts w:eastAsia="Times New Roman"/>
          <w:color w:val="000000" w:themeColor="text1"/>
          <w:sz w:val="24"/>
          <w:szCs w:val="24"/>
        </w:rPr>
        <w:t xml:space="preserve"> </w:t>
      </w:r>
      <w:r w:rsidR="00972507"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00972507"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2030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equal</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agents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science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seek</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ways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resolve</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communications</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faced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w:t>
      </w:r>
    </w:p>
    <w:p w14:paraId="203B012F" w14:textId="77777777" w:rsidR="0048324F" w:rsidRPr="00275F7B" w:rsidRDefault="00FF5254" w:rsidP="009C1DF6">
      <w:pPr>
        <w:pStyle w:val="Heading3"/>
        <w:jc w:val="both"/>
        <w:rPr>
          <w:rFonts w:ascii="Arial" w:hAnsi="Arial" w:cs="Arial"/>
          <w:color w:val="000000" w:themeColor="text1"/>
        </w:rPr>
      </w:pPr>
      <w:bookmarkStart w:id="41" w:name="_2jxsxqh" w:colFirst="0" w:colLast="0"/>
      <w:bookmarkStart w:id="42" w:name="_Toc461467719"/>
      <w:bookmarkEnd w:id="41"/>
      <w:r w:rsidRPr="00275F7B">
        <w:rPr>
          <w:rFonts w:ascii="Arial" w:eastAsia="Calibri" w:hAnsi="Arial" w:cs="Arial"/>
          <w:color w:val="000000" w:themeColor="text1"/>
        </w:rPr>
        <w:t>Side</w:t>
      </w:r>
      <w:r w:rsidRPr="00275F7B">
        <w:rPr>
          <w:rFonts w:ascii="Arial" w:hAnsi="Arial" w:cs="Arial"/>
          <w:color w:val="000000" w:themeColor="text1"/>
        </w:rPr>
        <w:t xml:space="preserve"> </w:t>
      </w:r>
      <w:r w:rsidRPr="00275F7B">
        <w:rPr>
          <w:rFonts w:ascii="Arial" w:eastAsia="Calibri" w:hAnsi="Arial" w:cs="Arial"/>
          <w:color w:val="000000" w:themeColor="text1"/>
        </w:rPr>
        <w:t>Events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Other</w:t>
      </w:r>
      <w:r w:rsidRPr="00275F7B">
        <w:rPr>
          <w:rFonts w:ascii="Arial" w:hAnsi="Arial" w:cs="Arial"/>
          <w:color w:val="000000" w:themeColor="text1"/>
        </w:rPr>
        <w:t xml:space="preserve"> </w:t>
      </w:r>
      <w:r w:rsidRPr="00275F7B">
        <w:rPr>
          <w:rFonts w:ascii="Arial" w:eastAsia="Calibri" w:hAnsi="Arial" w:cs="Arial"/>
          <w:color w:val="000000" w:themeColor="text1"/>
        </w:rPr>
        <w:t>Engagements</w:t>
      </w:r>
      <w:bookmarkEnd w:id="42"/>
      <w:r w:rsidRPr="00275F7B">
        <w:rPr>
          <w:rFonts w:ascii="Arial" w:hAnsi="Arial" w:cs="Arial"/>
          <w:color w:val="000000" w:themeColor="text1"/>
        </w:rPr>
        <w:t xml:space="preserve"> </w:t>
      </w:r>
    </w:p>
    <w:p w14:paraId="12A922D2" w14:textId="733A83A9"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b/>
          <w:color w:val="000000" w:themeColor="text1"/>
          <w:sz w:val="24"/>
          <w:szCs w:val="24"/>
        </w:rPr>
        <w:t>A</w:t>
      </w:r>
      <w:r w:rsidRPr="00275F7B">
        <w:rPr>
          <w:rFonts w:eastAsia="Times New Roman"/>
          <w:b/>
          <w:color w:val="000000" w:themeColor="text1"/>
          <w:sz w:val="24"/>
          <w:szCs w:val="24"/>
        </w:rPr>
        <w:t xml:space="preserve"> </w:t>
      </w:r>
      <w:r w:rsidRPr="00275F7B">
        <w:rPr>
          <w:rFonts w:eastAsia="Calibri"/>
          <w:b/>
          <w:color w:val="000000" w:themeColor="text1"/>
          <w:sz w:val="24"/>
          <w:szCs w:val="24"/>
        </w:rPr>
        <w:t>Human</w:t>
      </w:r>
      <w:r w:rsidRPr="00275F7B">
        <w:rPr>
          <w:rFonts w:eastAsia="Times New Roman"/>
          <w:b/>
          <w:color w:val="000000" w:themeColor="text1"/>
          <w:sz w:val="24"/>
          <w:szCs w:val="24"/>
        </w:rPr>
        <w:t xml:space="preserve"> </w:t>
      </w:r>
      <w:r w:rsidRPr="00275F7B">
        <w:rPr>
          <w:rFonts w:eastAsia="Calibri"/>
          <w:b/>
          <w:color w:val="000000" w:themeColor="text1"/>
          <w:sz w:val="24"/>
          <w:szCs w:val="24"/>
        </w:rPr>
        <w:t>Rights</w:t>
      </w:r>
      <w:r w:rsidRPr="00275F7B">
        <w:rPr>
          <w:rFonts w:eastAsia="Times New Roman"/>
          <w:b/>
          <w:color w:val="000000" w:themeColor="text1"/>
          <w:sz w:val="24"/>
          <w:szCs w:val="24"/>
        </w:rPr>
        <w:t xml:space="preserve"> </w:t>
      </w:r>
      <w:r w:rsidRPr="00275F7B">
        <w:rPr>
          <w:rFonts w:eastAsia="Calibri"/>
          <w:b/>
          <w:color w:val="000000" w:themeColor="text1"/>
          <w:sz w:val="24"/>
          <w:szCs w:val="24"/>
        </w:rPr>
        <w:t>Approach</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Combating</w:t>
      </w:r>
      <w:r w:rsidRPr="00275F7B">
        <w:rPr>
          <w:rFonts w:eastAsia="Times New Roman"/>
          <w:b/>
          <w:color w:val="000000" w:themeColor="text1"/>
          <w:sz w:val="24"/>
          <w:szCs w:val="24"/>
        </w:rPr>
        <w:t xml:space="preserve"> </w:t>
      </w:r>
      <w:r w:rsidRPr="00275F7B">
        <w:rPr>
          <w:rFonts w:eastAsia="Calibri"/>
          <w:b/>
          <w:color w:val="000000" w:themeColor="text1"/>
          <w:sz w:val="24"/>
          <w:szCs w:val="24"/>
        </w:rPr>
        <w:t>Inequalities</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Discrimination</w:t>
      </w:r>
      <w:r w:rsidRPr="00275F7B">
        <w:rPr>
          <w:rFonts w:eastAsia="Times New Roman"/>
          <w:color w:val="000000" w:themeColor="text1"/>
          <w:sz w:val="24"/>
          <w:szCs w:val="24"/>
        </w:rPr>
        <w:t xml:space="preserve">”, </w:t>
      </w:r>
      <w:r w:rsidRPr="00275F7B">
        <w:rPr>
          <w:rFonts w:eastAsia="Calibri"/>
          <w:color w:val="000000" w:themeColor="text1"/>
          <w:sz w:val="24"/>
          <w:szCs w:val="24"/>
        </w:rPr>
        <w:t>Ms</w:t>
      </w:r>
      <w:r w:rsidRPr="00275F7B">
        <w:rPr>
          <w:rFonts w:eastAsia="Times New Roman"/>
          <w:color w:val="000000" w:themeColor="text1"/>
          <w:sz w:val="24"/>
          <w:szCs w:val="24"/>
        </w:rPr>
        <w:t xml:space="preserve">. </w:t>
      </w:r>
      <w:r w:rsidRPr="00275F7B">
        <w:rPr>
          <w:rFonts w:eastAsia="Calibri"/>
          <w:color w:val="000000" w:themeColor="text1"/>
          <w:sz w:val="24"/>
          <w:szCs w:val="24"/>
        </w:rPr>
        <w:t>Yetnebersh</w:t>
      </w:r>
      <w:r w:rsidRPr="00275F7B">
        <w:rPr>
          <w:rFonts w:eastAsia="Times New Roman"/>
          <w:color w:val="000000" w:themeColor="text1"/>
          <w:sz w:val="24"/>
          <w:szCs w:val="24"/>
        </w:rPr>
        <w:t xml:space="preserve"> </w:t>
      </w:r>
      <w:r w:rsidRPr="00275F7B">
        <w:rPr>
          <w:rFonts w:eastAsia="Calibri"/>
          <w:color w:val="000000" w:themeColor="text1"/>
          <w:sz w:val="24"/>
          <w:szCs w:val="24"/>
        </w:rPr>
        <w:t>Nigussie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Light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stressed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heterogeneous</w:t>
      </w:r>
      <w:r w:rsidRPr="00275F7B">
        <w:rPr>
          <w:rFonts w:eastAsia="Times New Roman"/>
          <w:color w:val="000000" w:themeColor="text1"/>
          <w:sz w:val="24"/>
          <w:szCs w:val="24"/>
        </w:rPr>
        <w:t xml:space="preserve"> </w:t>
      </w:r>
      <w:r w:rsidRPr="00275F7B">
        <w:rPr>
          <w:rFonts w:eastAsia="Calibri"/>
          <w:color w:val="000000" w:themeColor="text1"/>
          <w:sz w:val="24"/>
          <w:szCs w:val="24"/>
        </w:rPr>
        <w:t>nature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inequalities</w:t>
      </w:r>
      <w:r w:rsidRPr="00275F7B">
        <w:rPr>
          <w:rFonts w:eastAsia="Times New Roman"/>
          <w:color w:val="000000" w:themeColor="text1"/>
          <w:sz w:val="24"/>
          <w:szCs w:val="24"/>
        </w:rPr>
        <w:t xml:space="preserve"> </w:t>
      </w:r>
      <w:r w:rsidRPr="00275F7B">
        <w:rPr>
          <w:rFonts w:eastAsia="Calibri"/>
          <w:color w:val="000000" w:themeColor="text1"/>
          <w:sz w:val="24"/>
          <w:szCs w:val="24"/>
        </w:rPr>
        <w:t>particularly</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girls</w:t>
      </w:r>
      <w:r w:rsidRPr="00275F7B">
        <w:rPr>
          <w:rFonts w:eastAsia="Times New Roman"/>
          <w:color w:val="000000" w:themeColor="text1"/>
          <w:sz w:val="24"/>
          <w:szCs w:val="24"/>
        </w:rPr>
        <w:t xml:space="preserve">. </w:t>
      </w:r>
      <w:r w:rsidRPr="00275F7B">
        <w:rPr>
          <w:rFonts w:eastAsia="Calibri"/>
          <w:color w:val="000000" w:themeColor="text1"/>
          <w:sz w:val="24"/>
          <w:szCs w:val="24"/>
        </w:rPr>
        <w:t>She</w:t>
      </w:r>
      <w:r w:rsidRPr="00275F7B">
        <w:rPr>
          <w:rFonts w:eastAsia="Times New Roman"/>
          <w:color w:val="000000" w:themeColor="text1"/>
          <w:sz w:val="24"/>
          <w:szCs w:val="24"/>
        </w:rPr>
        <w:t xml:space="preserve"> </w:t>
      </w:r>
      <w:r w:rsidRPr="00275F7B">
        <w:rPr>
          <w:rFonts w:eastAsia="Calibri"/>
          <w:color w:val="000000" w:themeColor="text1"/>
          <w:sz w:val="24"/>
          <w:szCs w:val="24"/>
        </w:rPr>
        <w:t>elaborated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girls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face</w:t>
      </w:r>
      <w:r w:rsidRPr="00275F7B">
        <w:rPr>
          <w:rFonts w:eastAsia="Times New Roman"/>
          <w:color w:val="000000" w:themeColor="text1"/>
          <w:sz w:val="24"/>
          <w:szCs w:val="24"/>
        </w:rPr>
        <w:t xml:space="preserve"> </w:t>
      </w:r>
      <w:r w:rsidRPr="00275F7B">
        <w:rPr>
          <w:rFonts w:eastAsia="Calibri"/>
          <w:color w:val="000000" w:themeColor="text1"/>
          <w:sz w:val="24"/>
          <w:szCs w:val="24"/>
        </w:rPr>
        <w:t>higher</w:t>
      </w:r>
      <w:r w:rsidRPr="00275F7B">
        <w:rPr>
          <w:rFonts w:eastAsia="Times New Roman"/>
          <w:color w:val="000000" w:themeColor="text1"/>
          <w:sz w:val="24"/>
          <w:szCs w:val="24"/>
        </w:rPr>
        <w:t xml:space="preserve"> </w:t>
      </w:r>
      <w:r w:rsidRPr="00275F7B">
        <w:rPr>
          <w:rFonts w:eastAsia="Calibri"/>
          <w:color w:val="000000" w:themeColor="text1"/>
          <w:sz w:val="24"/>
          <w:szCs w:val="24"/>
        </w:rPr>
        <w:t>rates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gender</w:t>
      </w:r>
      <w:r w:rsidR="00AF0399" w:rsidRPr="00275F7B">
        <w:rPr>
          <w:rFonts w:eastAsia="Times New Roman"/>
          <w:color w:val="000000" w:themeColor="text1"/>
          <w:sz w:val="24"/>
          <w:szCs w:val="24"/>
        </w:rPr>
        <w:t>-</w:t>
      </w:r>
      <w:r w:rsidRPr="00275F7B">
        <w:rPr>
          <w:rFonts w:eastAsia="Calibri"/>
          <w:color w:val="000000" w:themeColor="text1"/>
          <w:sz w:val="24"/>
          <w:szCs w:val="24"/>
        </w:rPr>
        <w:t>based</w:t>
      </w:r>
      <w:r w:rsidRPr="00275F7B">
        <w:rPr>
          <w:rFonts w:eastAsia="Times New Roman"/>
          <w:color w:val="000000" w:themeColor="text1"/>
          <w:sz w:val="24"/>
          <w:szCs w:val="24"/>
        </w:rPr>
        <w:t xml:space="preserve"> </w:t>
      </w:r>
      <w:r w:rsidRPr="00275F7B">
        <w:rPr>
          <w:rFonts w:eastAsia="Calibri"/>
          <w:color w:val="000000" w:themeColor="text1"/>
          <w:sz w:val="24"/>
          <w:szCs w:val="24"/>
        </w:rPr>
        <w:t>violence</w:t>
      </w:r>
      <w:r w:rsidRPr="00275F7B">
        <w:rPr>
          <w:rFonts w:eastAsia="Times New Roman"/>
          <w:color w:val="000000" w:themeColor="text1"/>
          <w:sz w:val="24"/>
          <w:szCs w:val="24"/>
        </w:rPr>
        <w:t xml:space="preserve">, </w:t>
      </w:r>
      <w:r w:rsidRPr="00275F7B">
        <w:rPr>
          <w:rFonts w:eastAsia="Calibri"/>
          <w:color w:val="000000" w:themeColor="text1"/>
          <w:sz w:val="24"/>
          <w:szCs w:val="24"/>
        </w:rPr>
        <w:t>sexual</w:t>
      </w:r>
      <w:r w:rsidRPr="00275F7B">
        <w:rPr>
          <w:rFonts w:eastAsia="Times New Roman"/>
          <w:color w:val="000000" w:themeColor="text1"/>
          <w:sz w:val="24"/>
          <w:szCs w:val="24"/>
        </w:rPr>
        <w:t xml:space="preserve"> </w:t>
      </w:r>
      <w:r w:rsidRPr="00275F7B">
        <w:rPr>
          <w:rFonts w:eastAsia="Calibri"/>
          <w:color w:val="000000" w:themeColor="text1"/>
          <w:sz w:val="24"/>
          <w:szCs w:val="24"/>
        </w:rPr>
        <w:t>abuse</w:t>
      </w:r>
      <w:r w:rsidRPr="00275F7B">
        <w:rPr>
          <w:rFonts w:eastAsia="Times New Roman"/>
          <w:color w:val="000000" w:themeColor="text1"/>
          <w:sz w:val="24"/>
          <w:szCs w:val="24"/>
        </w:rPr>
        <w:t xml:space="preserve">, </w:t>
      </w:r>
      <w:r w:rsidRPr="00275F7B">
        <w:rPr>
          <w:rFonts w:eastAsia="Calibri"/>
          <w:color w:val="000000" w:themeColor="text1"/>
          <w:sz w:val="24"/>
          <w:szCs w:val="24"/>
        </w:rPr>
        <w:t>neglect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exploitation</w:t>
      </w:r>
      <w:r w:rsidRPr="00275F7B">
        <w:rPr>
          <w:rFonts w:eastAsia="Times New Roman"/>
          <w:color w:val="000000" w:themeColor="text1"/>
          <w:sz w:val="24"/>
          <w:szCs w:val="24"/>
        </w:rPr>
        <w:t xml:space="preserve"> </w:t>
      </w:r>
      <w:r w:rsidRPr="00275F7B">
        <w:rPr>
          <w:rFonts w:eastAsia="Calibri"/>
          <w:color w:val="000000" w:themeColor="text1"/>
          <w:sz w:val="24"/>
          <w:szCs w:val="24"/>
        </w:rPr>
        <w:t>than</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girls</w:t>
      </w:r>
      <w:r w:rsidR="00C56BCF"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may</w:t>
      </w:r>
      <w:r w:rsidRPr="00275F7B">
        <w:rPr>
          <w:rFonts w:eastAsia="Times New Roman"/>
          <w:color w:val="000000" w:themeColor="text1"/>
          <w:sz w:val="24"/>
          <w:szCs w:val="24"/>
        </w:rPr>
        <w:t xml:space="preserve"> </w:t>
      </w:r>
      <w:r w:rsidRPr="00275F7B">
        <w:rPr>
          <w:rFonts w:eastAsia="Calibri"/>
          <w:color w:val="000000" w:themeColor="text1"/>
          <w:sz w:val="24"/>
          <w:szCs w:val="24"/>
        </w:rPr>
        <w:t>face</w:t>
      </w:r>
      <w:r w:rsidRPr="00275F7B">
        <w:rPr>
          <w:rFonts w:eastAsia="Times New Roman"/>
          <w:color w:val="000000" w:themeColor="text1"/>
          <w:sz w:val="24"/>
          <w:szCs w:val="24"/>
        </w:rPr>
        <w:t xml:space="preserve"> </w:t>
      </w:r>
      <w:r w:rsidRPr="00275F7B">
        <w:rPr>
          <w:rFonts w:eastAsia="Calibri"/>
          <w:color w:val="000000" w:themeColor="text1"/>
          <w:sz w:val="24"/>
          <w:szCs w:val="24"/>
        </w:rPr>
        <w:t>violence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homes</w:t>
      </w:r>
      <w:r w:rsidRPr="00275F7B">
        <w:rPr>
          <w:rFonts w:eastAsia="Times New Roman"/>
          <w:color w:val="000000" w:themeColor="text1"/>
          <w:sz w:val="24"/>
          <w:szCs w:val="24"/>
        </w:rPr>
        <w:t xml:space="preserve">, </w:t>
      </w:r>
      <w:r w:rsidRPr="00275F7B">
        <w:rPr>
          <w:rFonts w:eastAsia="Calibri"/>
          <w:color w:val="000000" w:themeColor="text1"/>
          <w:sz w:val="24"/>
          <w:szCs w:val="24"/>
        </w:rPr>
        <w:t>schools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institutions</w:t>
      </w:r>
      <w:r w:rsidRPr="00275F7B">
        <w:rPr>
          <w:rFonts w:eastAsia="Times New Roman"/>
          <w:color w:val="000000" w:themeColor="text1"/>
          <w:sz w:val="24"/>
          <w:szCs w:val="24"/>
        </w:rPr>
        <w:t>.</w:t>
      </w:r>
    </w:p>
    <w:p w14:paraId="7DA99559" w14:textId="77777777" w:rsidR="0048324F" w:rsidRPr="00275F7B" w:rsidRDefault="0048324F" w:rsidP="009C1DF6">
      <w:pPr>
        <w:spacing w:line="240" w:lineRule="auto"/>
        <w:jc w:val="both"/>
        <w:rPr>
          <w:color w:val="000000" w:themeColor="text1"/>
        </w:rPr>
      </w:pPr>
    </w:p>
    <w:p w14:paraId="6DD366F9" w14:textId="602621D3"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E31759" w:rsidRPr="00275F7B">
        <w:rPr>
          <w:rFonts w:eastAsia="Calibri"/>
          <w:color w:val="000000" w:themeColor="text1"/>
          <w:sz w:val="24"/>
          <w:szCs w:val="24"/>
        </w:rPr>
        <w:t>h</w:t>
      </w:r>
      <w:r w:rsidRPr="00275F7B">
        <w:rPr>
          <w:rFonts w:eastAsia="Calibri"/>
          <w:color w:val="000000" w:themeColor="text1"/>
          <w:sz w:val="24"/>
          <w:szCs w:val="24"/>
        </w:rPr>
        <w:t>igh</w:t>
      </w:r>
      <w:r w:rsidR="00C56BCF" w:rsidRPr="00275F7B">
        <w:rPr>
          <w:rFonts w:eastAsia="Times New Roman"/>
          <w:color w:val="000000" w:themeColor="text1"/>
          <w:sz w:val="24"/>
          <w:szCs w:val="24"/>
        </w:rPr>
        <w:t>-</w:t>
      </w:r>
      <w:r w:rsidR="00E31759" w:rsidRPr="00275F7B">
        <w:rPr>
          <w:rFonts w:eastAsia="Calibri"/>
          <w:color w:val="000000" w:themeColor="text1"/>
          <w:sz w:val="24"/>
          <w:szCs w:val="24"/>
        </w:rPr>
        <w:t>l</w:t>
      </w:r>
      <w:r w:rsidRPr="00275F7B">
        <w:rPr>
          <w:rFonts w:eastAsia="Calibri"/>
          <w:color w:val="000000" w:themeColor="text1"/>
          <w:sz w:val="24"/>
          <w:szCs w:val="24"/>
        </w:rPr>
        <w:t>evel</w:t>
      </w:r>
      <w:r w:rsidRPr="00275F7B">
        <w:rPr>
          <w:rFonts w:eastAsia="Times New Roman"/>
          <w:color w:val="000000" w:themeColor="text1"/>
          <w:sz w:val="24"/>
          <w:szCs w:val="24"/>
        </w:rPr>
        <w:t xml:space="preserve"> </w:t>
      </w:r>
      <w:r w:rsidRPr="00275F7B">
        <w:rPr>
          <w:rFonts w:eastAsia="Calibri"/>
          <w:color w:val="000000" w:themeColor="text1"/>
          <w:sz w:val="24"/>
          <w:szCs w:val="24"/>
        </w:rPr>
        <w:t>side</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called</w:t>
      </w:r>
      <w:r w:rsidRPr="00275F7B">
        <w:rPr>
          <w:rFonts w:eastAsia="Times New Roman"/>
          <w:color w:val="000000" w:themeColor="text1"/>
          <w:sz w:val="24"/>
          <w:szCs w:val="24"/>
        </w:rPr>
        <w:t xml:space="preserve"> “</w:t>
      </w:r>
      <w:r w:rsidRPr="00275F7B">
        <w:rPr>
          <w:rFonts w:eastAsia="Calibri"/>
          <w:b/>
          <w:color w:val="000000" w:themeColor="text1"/>
          <w:sz w:val="24"/>
          <w:szCs w:val="24"/>
        </w:rPr>
        <w:t>Is</w:t>
      </w:r>
      <w:r w:rsidRPr="00275F7B">
        <w:rPr>
          <w:rFonts w:eastAsia="Times New Roman"/>
          <w:b/>
          <w:color w:val="000000" w:themeColor="text1"/>
          <w:sz w:val="24"/>
          <w:szCs w:val="24"/>
        </w:rPr>
        <w:t xml:space="preserve"> </w:t>
      </w:r>
      <w:r w:rsidRPr="00275F7B">
        <w:rPr>
          <w:rFonts w:eastAsia="Calibri"/>
          <w:b/>
          <w:color w:val="000000" w:themeColor="text1"/>
          <w:sz w:val="24"/>
          <w:szCs w:val="24"/>
        </w:rPr>
        <w:t>Civil</w:t>
      </w:r>
      <w:r w:rsidRPr="00275F7B">
        <w:rPr>
          <w:rFonts w:eastAsia="Times New Roman"/>
          <w:b/>
          <w:color w:val="000000" w:themeColor="text1"/>
          <w:sz w:val="24"/>
          <w:szCs w:val="24"/>
        </w:rPr>
        <w:t xml:space="preserve"> </w:t>
      </w:r>
      <w:r w:rsidRPr="00275F7B">
        <w:rPr>
          <w:rFonts w:eastAsia="Calibri"/>
          <w:b/>
          <w:color w:val="000000" w:themeColor="text1"/>
          <w:sz w:val="24"/>
          <w:szCs w:val="24"/>
        </w:rPr>
        <w:t>Society</w:t>
      </w:r>
      <w:r w:rsidRPr="00275F7B">
        <w:rPr>
          <w:rFonts w:eastAsia="Times New Roman"/>
          <w:b/>
          <w:color w:val="000000" w:themeColor="text1"/>
          <w:sz w:val="24"/>
          <w:szCs w:val="24"/>
        </w:rPr>
        <w:t xml:space="preserve"> </w:t>
      </w:r>
      <w:r w:rsidRPr="00275F7B">
        <w:rPr>
          <w:rFonts w:eastAsia="Calibri"/>
          <w:b/>
          <w:color w:val="000000" w:themeColor="text1"/>
          <w:sz w:val="24"/>
          <w:szCs w:val="24"/>
        </w:rPr>
        <w:t>Participation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Shrinking</w:t>
      </w:r>
      <w:r w:rsidRPr="00275F7B">
        <w:rPr>
          <w:rFonts w:eastAsia="Times New Roman"/>
          <w:b/>
          <w:color w:val="000000" w:themeColor="text1"/>
          <w:sz w:val="24"/>
          <w:szCs w:val="24"/>
        </w:rPr>
        <w:t xml:space="preserve"> </w:t>
      </w:r>
      <w:r w:rsidRPr="00275F7B">
        <w:rPr>
          <w:rFonts w:eastAsia="Calibri"/>
          <w:b/>
          <w:color w:val="000000" w:themeColor="text1"/>
          <w:sz w:val="24"/>
          <w:szCs w:val="24"/>
        </w:rPr>
        <w:t>after</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Adoption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2030 </w:t>
      </w:r>
      <w:r w:rsidRPr="00275F7B">
        <w:rPr>
          <w:rFonts w:eastAsia="Calibri"/>
          <w:b/>
          <w:color w:val="000000" w:themeColor="text1"/>
          <w:sz w:val="24"/>
          <w:szCs w:val="24"/>
        </w:rPr>
        <w:t>Agenda</w:t>
      </w:r>
      <w:r w:rsidRPr="00275F7B">
        <w:rPr>
          <w:rFonts w:eastAsia="Times New Roman"/>
          <w:b/>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Colin</w:t>
      </w:r>
      <w:r w:rsidRPr="00275F7B">
        <w:rPr>
          <w:rFonts w:eastAsia="Times New Roman"/>
          <w:color w:val="000000" w:themeColor="text1"/>
          <w:sz w:val="24"/>
          <w:szCs w:val="24"/>
        </w:rPr>
        <w:t xml:space="preserve"> </w:t>
      </w:r>
      <w:r w:rsidRPr="00275F7B">
        <w:rPr>
          <w:rFonts w:eastAsia="Calibri"/>
          <w:color w:val="000000" w:themeColor="text1"/>
          <w:sz w:val="24"/>
          <w:szCs w:val="24"/>
        </w:rPr>
        <w:t>Allen</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Chair</w:t>
      </w:r>
      <w:r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from</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the</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start</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in</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the</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implementation</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of</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the</w:t>
      </w:r>
      <w:r w:rsidR="00C56BCF" w:rsidRPr="00275F7B">
        <w:rPr>
          <w:rFonts w:eastAsia="Times New Roman"/>
          <w:color w:val="000000" w:themeColor="text1"/>
          <w:sz w:val="24"/>
          <w:szCs w:val="24"/>
        </w:rPr>
        <w:t xml:space="preserve"> </w:t>
      </w:r>
      <w:r w:rsidR="00C56BCF"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ensures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00C56BCF" w:rsidRPr="00275F7B">
        <w:rPr>
          <w:rFonts w:eastAsia="Times New Roman"/>
          <w:color w:val="000000" w:themeColor="text1"/>
          <w:sz w:val="24"/>
          <w:szCs w:val="24"/>
        </w:rPr>
        <w:t>-</w:t>
      </w:r>
      <w:r w:rsidRPr="00275F7B">
        <w:rPr>
          <w:rFonts w:eastAsia="Calibri"/>
          <w:color w:val="000000" w:themeColor="text1"/>
          <w:sz w:val="24"/>
          <w:szCs w:val="24"/>
        </w:rPr>
        <w:t>centered</w:t>
      </w:r>
      <w:r w:rsidRPr="00275F7B">
        <w:rPr>
          <w:rFonts w:eastAsia="Times New Roman"/>
          <w:color w:val="000000" w:themeColor="text1"/>
          <w:sz w:val="24"/>
          <w:szCs w:val="24"/>
        </w:rPr>
        <w:t xml:space="preserve"> </w:t>
      </w:r>
      <w:r w:rsidRPr="00275F7B">
        <w:rPr>
          <w:rFonts w:eastAsia="Calibri"/>
          <w:color w:val="000000" w:themeColor="text1"/>
          <w:sz w:val="24"/>
          <w:szCs w:val="24"/>
        </w:rPr>
        <w:t>approach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space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accurate</w:t>
      </w:r>
      <w:r w:rsidRPr="00275F7B">
        <w:rPr>
          <w:rFonts w:eastAsia="Times New Roman"/>
          <w:color w:val="000000" w:themeColor="text1"/>
          <w:sz w:val="24"/>
          <w:szCs w:val="24"/>
        </w:rPr>
        <w:t xml:space="preserve"> </w:t>
      </w:r>
      <w:r w:rsidRPr="00275F7B">
        <w:rPr>
          <w:rFonts w:eastAsia="Calibri"/>
          <w:color w:val="000000" w:themeColor="text1"/>
          <w:sz w:val="24"/>
          <w:szCs w:val="24"/>
        </w:rPr>
        <w:t>decisions</w:t>
      </w:r>
      <w:r w:rsidRPr="00275F7B">
        <w:rPr>
          <w:rFonts w:eastAsia="Times New Roman"/>
          <w:color w:val="000000" w:themeColor="text1"/>
          <w:sz w:val="24"/>
          <w:szCs w:val="24"/>
        </w:rPr>
        <w:t xml:space="preserve">, </w:t>
      </w:r>
      <w:r w:rsidRPr="00275F7B">
        <w:rPr>
          <w:rFonts w:eastAsia="Calibri"/>
          <w:color w:val="000000" w:themeColor="text1"/>
          <w:sz w:val="24"/>
          <w:szCs w:val="24"/>
        </w:rPr>
        <w:t>planning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processes</w:t>
      </w:r>
      <w:r w:rsidRPr="00275F7B">
        <w:rPr>
          <w:rFonts w:eastAsia="Times New Roman"/>
          <w:color w:val="000000" w:themeColor="text1"/>
          <w:sz w:val="24"/>
          <w:szCs w:val="24"/>
        </w:rPr>
        <w:t>.</w:t>
      </w:r>
    </w:p>
    <w:p w14:paraId="6222512C" w14:textId="77777777" w:rsidR="0048324F" w:rsidRPr="00275F7B" w:rsidRDefault="0048324F" w:rsidP="009C1DF6">
      <w:pPr>
        <w:spacing w:line="240" w:lineRule="auto"/>
        <w:jc w:val="both"/>
        <w:rPr>
          <w:color w:val="000000" w:themeColor="text1"/>
        </w:rPr>
      </w:pPr>
    </w:p>
    <w:p w14:paraId="5990E26B" w14:textId="46FB0ABE" w:rsidR="0048324F" w:rsidRPr="00275F7B" w:rsidRDefault="00972507" w:rsidP="009C1DF6">
      <w:pPr>
        <w:spacing w:line="240" w:lineRule="auto"/>
        <w:jc w:val="both"/>
        <w:rPr>
          <w:color w:val="000000" w:themeColor="text1"/>
        </w:rPr>
      </w:pP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paral</w:t>
      </w:r>
      <w:r w:rsidR="004F4802" w:rsidRPr="00275F7B">
        <w:rPr>
          <w:rFonts w:eastAsia="Calibri"/>
          <w:color w:val="000000" w:themeColor="text1"/>
          <w:sz w:val="24"/>
          <w:szCs w:val="24"/>
        </w:rPr>
        <w:t>lel</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high</w:t>
      </w:r>
      <w:r w:rsidR="004F4802" w:rsidRPr="00275F7B">
        <w:rPr>
          <w:rFonts w:eastAsia="Times New Roman"/>
          <w:color w:val="000000" w:themeColor="text1"/>
          <w:sz w:val="24"/>
          <w:szCs w:val="24"/>
        </w:rPr>
        <w:t>-</w:t>
      </w:r>
      <w:r w:rsidR="004F4802" w:rsidRPr="00275F7B">
        <w:rPr>
          <w:rFonts w:eastAsia="Calibri"/>
          <w:color w:val="000000" w:themeColor="text1"/>
          <w:sz w:val="24"/>
          <w:szCs w:val="24"/>
        </w:rPr>
        <w:t>level</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event</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called</w:t>
      </w:r>
      <w:r w:rsidR="004F4802" w:rsidRPr="00275F7B">
        <w:rPr>
          <w:rFonts w:eastAsia="Times New Roman"/>
          <w:color w:val="000000" w:themeColor="text1"/>
          <w:sz w:val="24"/>
          <w:szCs w:val="24"/>
        </w:rPr>
        <w:t xml:space="preserve"> “</w:t>
      </w:r>
      <w:r w:rsidR="004F4802" w:rsidRPr="00275F7B">
        <w:rPr>
          <w:rFonts w:eastAsia="Calibri"/>
          <w:b/>
          <w:color w:val="000000" w:themeColor="text1"/>
          <w:sz w:val="24"/>
          <w:szCs w:val="24"/>
        </w:rPr>
        <w:t>Combatting</w:t>
      </w:r>
      <w:r w:rsidR="004F4802" w:rsidRPr="00275F7B">
        <w:rPr>
          <w:rFonts w:eastAsia="Times New Roman"/>
          <w:b/>
          <w:color w:val="000000" w:themeColor="text1"/>
          <w:sz w:val="24"/>
          <w:szCs w:val="24"/>
        </w:rPr>
        <w:t xml:space="preserve"> </w:t>
      </w:r>
      <w:r w:rsidR="004F4802" w:rsidRPr="00275F7B">
        <w:rPr>
          <w:rFonts w:eastAsia="Calibri"/>
          <w:b/>
          <w:color w:val="000000" w:themeColor="text1"/>
          <w:sz w:val="24"/>
          <w:szCs w:val="24"/>
        </w:rPr>
        <w:t>Discrimination</w:t>
      </w:r>
      <w:r w:rsidR="004F4802" w:rsidRPr="00275F7B">
        <w:rPr>
          <w:rFonts w:eastAsia="Times New Roman"/>
          <w:b/>
          <w:color w:val="000000" w:themeColor="text1"/>
          <w:sz w:val="24"/>
          <w:szCs w:val="24"/>
        </w:rPr>
        <w:t xml:space="preserve"> </w:t>
      </w:r>
      <w:r w:rsidR="004F4802" w:rsidRPr="00275F7B">
        <w:rPr>
          <w:rFonts w:eastAsia="Calibri"/>
          <w:b/>
          <w:color w:val="000000" w:themeColor="text1"/>
          <w:sz w:val="24"/>
          <w:szCs w:val="24"/>
        </w:rPr>
        <w:t>and</w:t>
      </w:r>
      <w:r w:rsidR="004F4802" w:rsidRPr="00275F7B">
        <w:rPr>
          <w:rFonts w:eastAsia="Times New Roman"/>
          <w:b/>
          <w:color w:val="000000" w:themeColor="text1"/>
          <w:sz w:val="24"/>
          <w:szCs w:val="24"/>
        </w:rPr>
        <w:t xml:space="preserve"> </w:t>
      </w:r>
      <w:r w:rsidR="004F4802" w:rsidRPr="00275F7B">
        <w:rPr>
          <w:rFonts w:eastAsia="Calibri"/>
          <w:b/>
          <w:color w:val="000000" w:themeColor="text1"/>
          <w:sz w:val="24"/>
          <w:szCs w:val="24"/>
        </w:rPr>
        <w:t>Inequalities</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was</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organized</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by</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the</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P</w:t>
      </w:r>
      <w:r w:rsidRPr="00275F7B">
        <w:rPr>
          <w:rFonts w:eastAsia="Calibri"/>
          <w:color w:val="000000" w:themeColor="text1"/>
          <w:sz w:val="24"/>
          <w:szCs w:val="24"/>
        </w:rPr>
        <w:t>resident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w:t>
      </w:r>
      <w:r w:rsidR="004F4802" w:rsidRPr="00275F7B">
        <w:rPr>
          <w:rFonts w:eastAsia="Calibri"/>
          <w:color w:val="000000" w:themeColor="text1"/>
          <w:sz w:val="24"/>
          <w:szCs w:val="24"/>
        </w:rPr>
        <w:t>eneral</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Assembly</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H</w:t>
      </w:r>
      <w:r w:rsidR="004F4802" w:rsidRPr="00275F7B">
        <w:rPr>
          <w:rFonts w:eastAsia="Calibri"/>
          <w:color w:val="000000" w:themeColor="text1"/>
          <w:sz w:val="24"/>
          <w:szCs w:val="24"/>
        </w:rPr>
        <w:t>uman</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Rights</w:t>
      </w:r>
      <w:r w:rsidR="004F4802"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004F4802" w:rsidRPr="00275F7B">
        <w:rPr>
          <w:rFonts w:eastAsia="Calibri"/>
          <w:color w:val="000000" w:themeColor="text1"/>
          <w:sz w:val="24"/>
          <w:szCs w:val="24"/>
        </w:rPr>
        <w:t>in</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002D5E29" w:rsidRPr="00275F7B">
        <w:rPr>
          <w:rFonts w:eastAsia="Calibri"/>
          <w:color w:val="000000" w:themeColor="text1"/>
          <w:sz w:val="24"/>
          <w:szCs w:val="24"/>
        </w:rPr>
        <w:t>Jose</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Maria</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Viera</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of</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the</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World</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Blind</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Union</w:t>
      </w:r>
      <w:r w:rsidR="002D5E29"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official</w:t>
      </w:r>
      <w:r w:rsidRPr="00275F7B">
        <w:rPr>
          <w:rFonts w:eastAsia="Times New Roman"/>
          <w:color w:val="000000" w:themeColor="text1"/>
          <w:sz w:val="24"/>
          <w:szCs w:val="24"/>
        </w:rPr>
        <w:t xml:space="preserve"> </w:t>
      </w:r>
      <w:r w:rsidRPr="00275F7B">
        <w:rPr>
          <w:rFonts w:eastAsia="Calibri"/>
          <w:color w:val="000000" w:themeColor="text1"/>
          <w:sz w:val="24"/>
          <w:szCs w:val="24"/>
        </w:rPr>
        <w:t>panelist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stressed</w:t>
      </w:r>
      <w:r w:rsidR="00FF5254" w:rsidRPr="00275F7B">
        <w:rPr>
          <w:rFonts w:eastAsia="Times New Roman"/>
          <w:color w:val="000000" w:themeColor="text1"/>
          <w:sz w:val="24"/>
          <w:szCs w:val="24"/>
        </w:rPr>
        <w:t xml:space="preserve"> </w:t>
      </w:r>
      <w:r w:rsidR="004F4802" w:rsidRPr="00275F7B">
        <w:rPr>
          <w:rFonts w:eastAsia="Calibri"/>
          <w:color w:val="000000" w:themeColor="text1"/>
          <w:sz w:val="24"/>
          <w:szCs w:val="24"/>
        </w:rPr>
        <w:t>that</w:t>
      </w:r>
      <w:r w:rsidR="004F4802"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2030 </w:t>
      </w:r>
      <w:r w:rsidR="00FF5254" w:rsidRPr="00275F7B">
        <w:rPr>
          <w:rFonts w:eastAsia="Calibri"/>
          <w:color w:val="000000" w:themeColor="text1"/>
          <w:sz w:val="24"/>
          <w:szCs w:val="24"/>
        </w:rPr>
        <w:t>Agenda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will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only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realized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when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international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community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recognizes</w:t>
      </w:r>
      <w:r w:rsidR="004F4802" w:rsidRPr="00275F7B">
        <w:rPr>
          <w:rFonts w:eastAsia="Times New Roman"/>
          <w:color w:val="000000" w:themeColor="text1"/>
          <w:sz w:val="24"/>
          <w:szCs w:val="24"/>
        </w:rPr>
        <w:t xml:space="preserve"> </w:t>
      </w:r>
      <w:r w:rsidR="004F4802" w:rsidRPr="00275F7B">
        <w:rPr>
          <w:rFonts w:eastAsia="Calibri"/>
          <w:color w:val="000000" w:themeColor="text1"/>
          <w:sz w:val="24"/>
          <w:szCs w:val="24"/>
        </w:rPr>
        <w:t>that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discrimination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inequality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exists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layers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must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work</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together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ensure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that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one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left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behind</w:t>
      </w:r>
      <w:r w:rsidR="00FF5254" w:rsidRPr="00275F7B">
        <w:rPr>
          <w:rFonts w:eastAsia="Times New Roman"/>
          <w:color w:val="000000" w:themeColor="text1"/>
          <w:sz w:val="24"/>
          <w:szCs w:val="24"/>
        </w:rPr>
        <w:t>.</w:t>
      </w:r>
    </w:p>
    <w:p w14:paraId="6E4E7774" w14:textId="77777777" w:rsidR="0048324F" w:rsidRPr="00275F7B" w:rsidRDefault="0048324F" w:rsidP="009C1DF6">
      <w:pPr>
        <w:spacing w:line="240" w:lineRule="auto"/>
        <w:jc w:val="both"/>
        <w:rPr>
          <w:color w:val="000000" w:themeColor="text1"/>
        </w:rPr>
      </w:pPr>
    </w:p>
    <w:p w14:paraId="53497FAC" w14:textId="5515CE07" w:rsidR="0048324F" w:rsidRPr="00275F7B" w:rsidRDefault="00C56BCF" w:rsidP="009C1DF6">
      <w:pPr>
        <w:spacing w:line="240" w:lineRule="auto"/>
        <w:jc w:val="both"/>
        <w:rPr>
          <w:color w:val="000000" w:themeColor="text1"/>
        </w:rPr>
      </w:pPr>
      <w:r w:rsidRPr="00275F7B">
        <w:rPr>
          <w:rFonts w:eastAsia="Calibri"/>
          <w:color w:val="000000" w:themeColor="text1"/>
          <w:sz w:val="24"/>
          <w:szCs w:val="24"/>
        </w:rPr>
        <w:t>Concurrently</w:t>
      </w:r>
      <w:r w:rsidRPr="00275F7B">
        <w:rPr>
          <w:rFonts w:eastAsia="Times New Roman"/>
          <w:color w:val="000000" w:themeColor="text1"/>
          <w:sz w:val="24"/>
          <w:szCs w:val="24"/>
        </w:rPr>
        <w: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Anna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MacQuarrie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Inclusion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International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Mosharraf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Hossain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ADD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International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attended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high</w:t>
      </w:r>
      <w:r w:rsidRPr="00275F7B">
        <w:rPr>
          <w:rFonts w:eastAsia="Times New Roman"/>
          <w:color w:val="000000" w:themeColor="text1"/>
          <w:sz w:val="24"/>
          <w:szCs w:val="24"/>
        </w:rPr>
        <w:t>-</w:t>
      </w:r>
      <w:r w:rsidR="00FF5254" w:rsidRPr="00275F7B">
        <w:rPr>
          <w:rFonts w:eastAsia="Calibri"/>
          <w:color w:val="000000" w:themeColor="text1"/>
          <w:sz w:val="24"/>
          <w:szCs w:val="24"/>
        </w:rPr>
        <w:t>level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discussion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Secretary</w:t>
      </w:r>
      <w:r w:rsidRPr="00275F7B">
        <w:rPr>
          <w:rFonts w:eastAsia="Times New Roman"/>
          <w:color w:val="000000" w:themeColor="text1"/>
          <w:sz w:val="24"/>
          <w:szCs w:val="24"/>
        </w:rPr>
        <w:t>-</w:t>
      </w:r>
      <w:r w:rsidRPr="00275F7B">
        <w:rPr>
          <w:rFonts w:eastAsia="Calibri"/>
          <w:color w:val="000000" w:themeColor="text1"/>
          <w:sz w:val="24"/>
          <w:szCs w:val="24"/>
        </w:rPr>
        <w:t>General</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Ban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Ki</w:t>
      </w:r>
      <w:r w:rsidR="00FF5254" w:rsidRPr="00275F7B">
        <w:rPr>
          <w:rFonts w:eastAsia="Times New Roman"/>
          <w:color w:val="000000" w:themeColor="text1"/>
          <w:sz w:val="24"/>
          <w:szCs w:val="24"/>
        </w:rPr>
        <w:t>-</w:t>
      </w:r>
      <w:r w:rsidR="00FF5254" w:rsidRPr="00275F7B">
        <w:rPr>
          <w:rFonts w:eastAsia="Calibri"/>
          <w:color w:val="000000" w:themeColor="text1"/>
          <w:sz w:val="24"/>
          <w:szCs w:val="24"/>
        </w:rPr>
        <w:t>Moon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b/>
          <w:color w:val="000000" w:themeColor="text1"/>
          <w:sz w:val="24"/>
          <w:szCs w:val="24"/>
        </w:rPr>
        <w:t>Global</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Partnership</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to</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End</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Violence</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Against</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Children</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and</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successfully</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reminded</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the</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participants</w:t>
      </w:r>
      <w:r w:rsidR="00FF5254" w:rsidRPr="00275F7B">
        <w:rPr>
          <w:rFonts w:eastAsia="Times New Roman"/>
          <w:b/>
          <w:color w:val="000000" w:themeColor="text1"/>
          <w:sz w:val="24"/>
          <w:szCs w:val="24"/>
        </w:rPr>
        <w:t xml:space="preserve"> </w:t>
      </w:r>
      <w:r w:rsidRPr="00275F7B">
        <w:rPr>
          <w:rFonts w:eastAsia="Calibri"/>
          <w:b/>
          <w:color w:val="000000" w:themeColor="text1"/>
          <w:sz w:val="24"/>
          <w:szCs w:val="24"/>
        </w:rPr>
        <w:t>about</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the</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situation</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of</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children</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with</w:t>
      </w:r>
      <w:r w:rsidR="00FF5254" w:rsidRPr="00275F7B">
        <w:rPr>
          <w:rFonts w:eastAsia="Times New Roman"/>
          <w:b/>
          <w:color w:val="000000" w:themeColor="text1"/>
          <w:sz w:val="24"/>
          <w:szCs w:val="24"/>
        </w:rPr>
        <w:t xml:space="preserve"> </w:t>
      </w:r>
      <w:r w:rsidR="00FF5254" w:rsidRPr="00275F7B">
        <w:rPr>
          <w:rFonts w:eastAsia="Calibri"/>
          <w:b/>
          <w:color w:val="000000" w:themeColor="text1"/>
          <w:sz w:val="24"/>
          <w:szCs w:val="24"/>
        </w:rPr>
        <w:t>disab</w:t>
      </w:r>
      <w:r w:rsidRPr="00275F7B">
        <w:rPr>
          <w:rFonts w:eastAsia="Calibri"/>
          <w:b/>
          <w:color w:val="000000" w:themeColor="text1"/>
          <w:sz w:val="24"/>
          <w:szCs w:val="24"/>
        </w:rPr>
        <w:t>i</w:t>
      </w:r>
      <w:r w:rsidR="00FF5254" w:rsidRPr="00275F7B">
        <w:rPr>
          <w:rFonts w:eastAsia="Calibri"/>
          <w:b/>
          <w:color w:val="000000" w:themeColor="text1"/>
          <w:sz w:val="24"/>
          <w:szCs w:val="24"/>
        </w:rPr>
        <w:t>lities</w:t>
      </w:r>
      <w:r w:rsidR="00FF5254" w:rsidRPr="00275F7B">
        <w:rPr>
          <w:rFonts w:eastAsia="Times New Roman"/>
          <w:b/>
          <w:color w:val="000000" w:themeColor="text1"/>
          <w:sz w:val="24"/>
          <w:szCs w:val="24"/>
        </w:rPr>
        <w:t>.</w:t>
      </w:r>
    </w:p>
    <w:p w14:paraId="45B3BDEE" w14:textId="77777777" w:rsidR="0048324F" w:rsidRPr="00275F7B" w:rsidRDefault="0048324F" w:rsidP="009C1DF6">
      <w:pPr>
        <w:spacing w:line="240" w:lineRule="auto"/>
        <w:jc w:val="both"/>
        <w:rPr>
          <w:color w:val="000000" w:themeColor="text1"/>
        </w:rPr>
      </w:pPr>
    </w:p>
    <w:p w14:paraId="1B8A2223" w14:textId="408DD376"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end</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day</w:t>
      </w:r>
      <w:r w:rsidRPr="00275F7B">
        <w:rPr>
          <w:rFonts w:eastAsia="Times New Roman"/>
          <w:color w:val="000000" w:themeColor="text1"/>
          <w:sz w:val="24"/>
          <w:szCs w:val="24"/>
        </w:rPr>
        <w:t xml:space="preserve">, </w:t>
      </w:r>
      <w:bookmarkStart w:id="43" w:name="_z337ya" w:colFirst="0" w:colLast="0"/>
      <w:bookmarkEnd w:id="43"/>
      <w:r w:rsidRPr="00275F7B">
        <w:rPr>
          <w:rFonts w:eastAsia="Calibri"/>
          <w:color w:val="000000" w:themeColor="text1"/>
          <w:sz w:val="24"/>
          <w:szCs w:val="24"/>
        </w:rPr>
        <w:t>Jose</w:t>
      </w:r>
      <w:r w:rsidRPr="00275F7B">
        <w:rPr>
          <w:rFonts w:eastAsia="Times New Roman"/>
          <w:color w:val="000000" w:themeColor="text1"/>
          <w:sz w:val="24"/>
          <w:szCs w:val="24"/>
        </w:rPr>
        <w:t xml:space="preserve"> </w:t>
      </w:r>
      <w:r w:rsidRPr="00275F7B">
        <w:rPr>
          <w:rFonts w:eastAsia="Calibri"/>
          <w:color w:val="000000" w:themeColor="text1"/>
          <w:sz w:val="24"/>
          <w:szCs w:val="24"/>
        </w:rPr>
        <w:t>Maria</w:t>
      </w:r>
      <w:r w:rsidRPr="00275F7B">
        <w:rPr>
          <w:rFonts w:eastAsia="Times New Roman"/>
          <w:color w:val="000000" w:themeColor="text1"/>
          <w:sz w:val="24"/>
          <w:szCs w:val="24"/>
        </w:rPr>
        <w:t xml:space="preserve"> </w:t>
      </w:r>
      <w:r w:rsidRPr="00275F7B">
        <w:rPr>
          <w:rFonts w:eastAsia="Calibri"/>
          <w:color w:val="000000" w:themeColor="text1"/>
          <w:sz w:val="24"/>
          <w:szCs w:val="24"/>
        </w:rPr>
        <w:t>Viera</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invited</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special</w:t>
      </w:r>
      <w:r w:rsidRPr="00275F7B">
        <w:rPr>
          <w:rFonts w:eastAsia="Times New Roman"/>
          <w:color w:val="000000" w:themeColor="text1"/>
          <w:sz w:val="24"/>
          <w:szCs w:val="24"/>
        </w:rPr>
        <w:t xml:space="preserve"> </w:t>
      </w:r>
      <w:r w:rsidRPr="00275F7B">
        <w:rPr>
          <w:rFonts w:eastAsia="Calibri"/>
          <w:color w:val="000000" w:themeColor="text1"/>
          <w:sz w:val="24"/>
          <w:szCs w:val="24"/>
        </w:rPr>
        <w:t>guest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b/>
          <w:color w:val="000000" w:themeColor="text1"/>
          <w:sz w:val="24"/>
          <w:szCs w:val="24"/>
        </w:rPr>
        <w:t>Leading</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United</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Nations</w:t>
      </w:r>
      <w:r w:rsidRPr="00275F7B">
        <w:rPr>
          <w:rFonts w:eastAsia="Times New Roman"/>
          <w:b/>
          <w:color w:val="000000" w:themeColor="text1"/>
          <w:sz w:val="24"/>
          <w:szCs w:val="24"/>
        </w:rPr>
        <w:t xml:space="preserve">: </w:t>
      </w:r>
      <w:r w:rsidRPr="00275F7B">
        <w:rPr>
          <w:rFonts w:eastAsia="Calibri"/>
          <w:b/>
          <w:color w:val="000000" w:themeColor="text1"/>
          <w:sz w:val="24"/>
          <w:szCs w:val="24"/>
        </w:rPr>
        <w:t>A</w:t>
      </w:r>
      <w:r w:rsidRPr="00275F7B">
        <w:rPr>
          <w:rFonts w:eastAsia="Times New Roman"/>
          <w:b/>
          <w:color w:val="000000" w:themeColor="text1"/>
          <w:sz w:val="24"/>
          <w:szCs w:val="24"/>
        </w:rPr>
        <w:t xml:space="preserve"> </w:t>
      </w:r>
      <w:r w:rsidRPr="00275F7B">
        <w:rPr>
          <w:rFonts w:eastAsia="Calibri"/>
          <w:b/>
          <w:color w:val="000000" w:themeColor="text1"/>
          <w:sz w:val="24"/>
          <w:szCs w:val="24"/>
        </w:rPr>
        <w:t>Global</w:t>
      </w:r>
      <w:r w:rsidRPr="00275F7B">
        <w:rPr>
          <w:rFonts w:eastAsia="Times New Roman"/>
          <w:b/>
          <w:color w:val="000000" w:themeColor="text1"/>
          <w:sz w:val="24"/>
          <w:szCs w:val="24"/>
        </w:rPr>
        <w:t xml:space="preserve"> </w:t>
      </w:r>
      <w:r w:rsidRPr="00275F7B">
        <w:rPr>
          <w:rFonts w:eastAsia="Calibri"/>
          <w:b/>
          <w:color w:val="000000" w:themeColor="text1"/>
          <w:sz w:val="24"/>
          <w:szCs w:val="24"/>
        </w:rPr>
        <w:t>Town</w:t>
      </w:r>
      <w:r w:rsidRPr="00275F7B">
        <w:rPr>
          <w:rFonts w:eastAsia="Times New Roman"/>
          <w:b/>
          <w:color w:val="000000" w:themeColor="text1"/>
          <w:sz w:val="24"/>
          <w:szCs w:val="24"/>
        </w:rPr>
        <w:t xml:space="preserve"> </w:t>
      </w:r>
      <w:r w:rsidRPr="00275F7B">
        <w:rPr>
          <w:rFonts w:eastAsia="Calibri"/>
          <w:b/>
          <w:color w:val="000000" w:themeColor="text1"/>
          <w:sz w:val="24"/>
          <w:szCs w:val="24"/>
        </w:rPr>
        <w:t>hall</w:t>
      </w:r>
      <w:r w:rsidRPr="00275F7B">
        <w:rPr>
          <w:rFonts w:eastAsia="Times New Roman"/>
          <w:b/>
          <w:color w:val="000000" w:themeColor="text1"/>
          <w:sz w:val="24"/>
          <w:szCs w:val="24"/>
        </w:rPr>
        <w:t xml:space="preserve"> </w:t>
      </w:r>
      <w:r w:rsidRPr="00275F7B">
        <w:rPr>
          <w:rFonts w:eastAsia="Calibri"/>
          <w:b/>
          <w:color w:val="000000" w:themeColor="text1"/>
          <w:sz w:val="24"/>
          <w:szCs w:val="24"/>
        </w:rPr>
        <w:t>with</w:t>
      </w:r>
      <w:r w:rsidRPr="00275F7B">
        <w:rPr>
          <w:rFonts w:eastAsia="Times New Roman"/>
          <w:b/>
          <w:color w:val="000000" w:themeColor="text1"/>
          <w:sz w:val="24"/>
          <w:szCs w:val="24"/>
        </w:rPr>
        <w:t xml:space="preserve"> </w:t>
      </w:r>
      <w:r w:rsidRPr="00275F7B">
        <w:rPr>
          <w:rFonts w:eastAsia="Calibri"/>
          <w:b/>
          <w:color w:val="000000" w:themeColor="text1"/>
          <w:sz w:val="24"/>
          <w:szCs w:val="24"/>
        </w:rPr>
        <w:t>UN</w:t>
      </w:r>
      <w:r w:rsidRPr="00275F7B">
        <w:rPr>
          <w:rFonts w:eastAsia="Times New Roman"/>
          <w:b/>
          <w:color w:val="000000" w:themeColor="text1"/>
          <w:sz w:val="24"/>
          <w:szCs w:val="24"/>
        </w:rPr>
        <w:t xml:space="preserve"> </w:t>
      </w:r>
      <w:r w:rsidRPr="00275F7B">
        <w:rPr>
          <w:rFonts w:eastAsia="Calibri"/>
          <w:b/>
          <w:color w:val="000000" w:themeColor="text1"/>
          <w:sz w:val="24"/>
          <w:szCs w:val="24"/>
        </w:rPr>
        <w:t>Secretary</w:t>
      </w:r>
      <w:r w:rsidRPr="00275F7B">
        <w:rPr>
          <w:rFonts w:eastAsia="Times New Roman"/>
          <w:b/>
          <w:color w:val="000000" w:themeColor="text1"/>
          <w:sz w:val="24"/>
          <w:szCs w:val="24"/>
        </w:rPr>
        <w:t>-</w:t>
      </w:r>
      <w:r w:rsidRPr="00275F7B">
        <w:rPr>
          <w:rFonts w:eastAsia="Calibri"/>
          <w:b/>
          <w:color w:val="000000" w:themeColor="text1"/>
          <w:sz w:val="24"/>
          <w:szCs w:val="24"/>
        </w:rPr>
        <w:t>General</w:t>
      </w:r>
      <w:r w:rsidRPr="00275F7B">
        <w:rPr>
          <w:rFonts w:eastAsia="Times New Roman"/>
          <w:b/>
          <w:color w:val="000000" w:themeColor="text1"/>
          <w:sz w:val="24"/>
          <w:szCs w:val="24"/>
        </w:rPr>
        <w:t xml:space="preserve"> </w:t>
      </w:r>
      <w:r w:rsidRPr="00275F7B">
        <w:rPr>
          <w:rFonts w:eastAsia="Calibri"/>
          <w:b/>
          <w:color w:val="000000" w:themeColor="text1"/>
          <w:sz w:val="24"/>
          <w:szCs w:val="24"/>
        </w:rPr>
        <w:t>candidates</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where</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represented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w:t>
      </w:r>
    </w:p>
    <w:p w14:paraId="1D4C67EB" w14:textId="714B488E" w:rsidR="0048324F" w:rsidRPr="00275F7B" w:rsidRDefault="002D5E29" w:rsidP="009C1DF6">
      <w:pPr>
        <w:pStyle w:val="Heading2"/>
        <w:jc w:val="both"/>
        <w:rPr>
          <w:rFonts w:ascii="Arial" w:hAnsi="Arial" w:cs="Arial"/>
          <w:color w:val="000000" w:themeColor="text1"/>
        </w:rPr>
      </w:pPr>
      <w:bookmarkStart w:id="44" w:name="_Toc461467720"/>
      <w:r w:rsidRPr="00275F7B">
        <w:rPr>
          <w:rFonts w:ascii="Arial" w:eastAsia="Calibri" w:hAnsi="Arial" w:cs="Arial"/>
          <w:color w:val="000000" w:themeColor="text1"/>
        </w:rPr>
        <w:t>July</w:t>
      </w:r>
      <w:r w:rsidRPr="00275F7B">
        <w:rPr>
          <w:rFonts w:ascii="Arial" w:hAnsi="Arial" w:cs="Arial"/>
          <w:color w:val="000000" w:themeColor="text1"/>
        </w:rPr>
        <w:t xml:space="preserve"> </w:t>
      </w:r>
      <w:r w:rsidR="00FF5254" w:rsidRPr="00275F7B">
        <w:rPr>
          <w:rFonts w:ascii="Arial" w:hAnsi="Arial" w:cs="Arial"/>
          <w:color w:val="000000" w:themeColor="text1"/>
        </w:rPr>
        <w:t>13</w:t>
      </w:r>
      <w:r w:rsidR="00FF5254" w:rsidRPr="00275F7B">
        <w:rPr>
          <w:rFonts w:ascii="Arial" w:eastAsia="Calibri" w:hAnsi="Arial" w:cs="Arial"/>
          <w:color w:val="000000" w:themeColor="text1"/>
          <w:vertAlign w:val="superscript"/>
        </w:rPr>
        <w:t>th</w:t>
      </w:r>
      <w:r w:rsidR="00FF5254" w:rsidRPr="00275F7B">
        <w:rPr>
          <w:rFonts w:ascii="Arial" w:hAnsi="Arial" w:cs="Arial"/>
          <w:color w:val="000000" w:themeColor="text1"/>
        </w:rPr>
        <w:t>, 2016</w:t>
      </w:r>
      <w:bookmarkEnd w:id="44"/>
    </w:p>
    <w:p w14:paraId="173B55A0" w14:textId="77777777" w:rsidR="0048324F" w:rsidRPr="00275F7B" w:rsidRDefault="0048324F" w:rsidP="009C1DF6">
      <w:pPr>
        <w:spacing w:line="240" w:lineRule="auto"/>
        <w:jc w:val="both"/>
      </w:pPr>
    </w:p>
    <w:p w14:paraId="6ACA8E3C" w14:textId="4D2BA38B" w:rsidR="00015D0D" w:rsidRPr="00275F7B" w:rsidRDefault="00FF5254" w:rsidP="009C1DF6">
      <w:pPr>
        <w:spacing w:line="240" w:lineRule="auto"/>
        <w:jc w:val="both"/>
        <w:rPr>
          <w:color w:val="000000" w:themeColor="text1"/>
        </w:rPr>
      </w:pP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third</w:t>
      </w:r>
      <w:r w:rsidRPr="00275F7B">
        <w:rPr>
          <w:rFonts w:eastAsia="Times New Roman"/>
          <w:color w:val="000000" w:themeColor="text1"/>
          <w:sz w:val="24"/>
          <w:szCs w:val="24"/>
        </w:rPr>
        <w:t xml:space="preserve"> </w:t>
      </w:r>
      <w:r w:rsidRPr="00275F7B">
        <w:rPr>
          <w:rFonts w:eastAsia="Calibri"/>
          <w:color w:val="000000" w:themeColor="text1"/>
          <w:sz w:val="24"/>
          <w:szCs w:val="24"/>
        </w:rPr>
        <w:t>day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four</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prepared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submitted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however</w:t>
      </w:r>
      <w:r w:rsidRPr="00275F7B">
        <w:rPr>
          <w:rFonts w:eastAsia="Times New Roman"/>
          <w:color w:val="000000" w:themeColor="text1"/>
          <w:sz w:val="24"/>
          <w:szCs w:val="24"/>
        </w:rPr>
        <w:t xml:space="preserve"> </w:t>
      </w:r>
      <w:r w:rsidRPr="00275F7B">
        <w:rPr>
          <w:rFonts w:eastAsia="Calibri"/>
          <w:color w:val="000000" w:themeColor="text1"/>
          <w:sz w:val="24"/>
          <w:szCs w:val="24"/>
        </w:rPr>
        <w:t>only</w:t>
      </w:r>
      <w:r w:rsidRPr="00275F7B">
        <w:rPr>
          <w:rFonts w:eastAsia="Times New Roman"/>
          <w:color w:val="000000" w:themeColor="text1"/>
          <w:sz w:val="24"/>
          <w:szCs w:val="24"/>
        </w:rPr>
        <w:t xml:space="preserve"> </w:t>
      </w:r>
      <w:r w:rsidRPr="00275F7B">
        <w:rPr>
          <w:rFonts w:eastAsia="Calibri"/>
          <w:color w:val="000000" w:themeColor="text1"/>
          <w:sz w:val="24"/>
          <w:szCs w:val="24"/>
        </w:rPr>
        <w:t>two</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delivered</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respective</w:t>
      </w:r>
      <w:r w:rsidRPr="00275F7B">
        <w:rPr>
          <w:rFonts w:eastAsia="Times New Roman"/>
          <w:color w:val="000000" w:themeColor="text1"/>
          <w:sz w:val="24"/>
          <w:szCs w:val="24"/>
        </w:rPr>
        <w:t xml:space="preserve"> </w:t>
      </w:r>
      <w:r w:rsidRPr="00275F7B">
        <w:rPr>
          <w:rFonts w:eastAsia="Calibri"/>
          <w:color w:val="000000" w:themeColor="text1"/>
          <w:sz w:val="24"/>
          <w:szCs w:val="24"/>
        </w:rPr>
        <w:t>sessions</w:t>
      </w:r>
      <w:r w:rsidRPr="00275F7B">
        <w:rPr>
          <w:rFonts w:eastAsia="Times New Roman"/>
          <w:color w:val="000000" w:themeColor="text1"/>
          <w:sz w:val="24"/>
          <w:szCs w:val="24"/>
        </w:rPr>
        <w:t xml:space="preserve">. </w:t>
      </w:r>
    </w:p>
    <w:p w14:paraId="60DFEB94" w14:textId="77777777" w:rsidR="0048324F" w:rsidRPr="00275F7B" w:rsidRDefault="00FF5254" w:rsidP="009C1DF6">
      <w:pPr>
        <w:pStyle w:val="Heading3"/>
        <w:jc w:val="both"/>
        <w:rPr>
          <w:rFonts w:ascii="Arial" w:hAnsi="Arial" w:cs="Arial"/>
          <w:color w:val="000000" w:themeColor="text1"/>
        </w:rPr>
      </w:pPr>
      <w:bookmarkStart w:id="45" w:name="_3j2qqm3" w:colFirst="0" w:colLast="0"/>
      <w:bookmarkStart w:id="46" w:name="_Toc461467721"/>
      <w:bookmarkEnd w:id="45"/>
      <w:r w:rsidRPr="00275F7B">
        <w:rPr>
          <w:rFonts w:ascii="Arial" w:eastAsia="Calibri" w:hAnsi="Arial" w:cs="Arial"/>
          <w:color w:val="000000" w:themeColor="text1"/>
        </w:rPr>
        <w:t>Creating</w:t>
      </w:r>
      <w:r w:rsidRPr="00275F7B">
        <w:rPr>
          <w:rFonts w:ascii="Arial" w:hAnsi="Arial" w:cs="Arial"/>
          <w:color w:val="000000" w:themeColor="text1"/>
        </w:rPr>
        <w:t xml:space="preserve"> </w:t>
      </w:r>
      <w:r w:rsidRPr="00275F7B">
        <w:rPr>
          <w:rFonts w:ascii="Arial" w:eastAsia="Calibri" w:hAnsi="Arial" w:cs="Arial"/>
          <w:color w:val="000000" w:themeColor="text1"/>
        </w:rPr>
        <w:t>Ownership</w:t>
      </w:r>
      <w:r w:rsidRPr="00275F7B">
        <w:rPr>
          <w:rFonts w:ascii="Arial" w:hAnsi="Arial" w:cs="Arial"/>
          <w:color w:val="000000" w:themeColor="text1"/>
        </w:rPr>
        <w:t xml:space="preserve"> </w:t>
      </w:r>
      <w:r w:rsidRPr="00275F7B">
        <w:rPr>
          <w:rFonts w:ascii="Arial" w:eastAsia="Calibri" w:hAnsi="Arial" w:cs="Arial"/>
          <w:color w:val="000000" w:themeColor="text1"/>
        </w:rPr>
        <w:t>at</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Pr="00275F7B">
        <w:rPr>
          <w:rFonts w:ascii="Arial" w:eastAsia="Calibri" w:hAnsi="Arial" w:cs="Arial"/>
          <w:color w:val="000000" w:themeColor="text1"/>
        </w:rPr>
        <w:t>Level</w:t>
      </w:r>
      <w:bookmarkEnd w:id="46"/>
    </w:p>
    <w:p w14:paraId="095D803C" w14:textId="1BF62572"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based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principle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successful</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dependent</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wide</w:t>
      </w:r>
      <w:r w:rsidRPr="00275F7B">
        <w:rPr>
          <w:rFonts w:eastAsia="Times New Roman"/>
          <w:color w:val="000000" w:themeColor="text1"/>
          <w:sz w:val="24"/>
          <w:szCs w:val="24"/>
        </w:rPr>
        <w:t xml:space="preserve"> </w:t>
      </w:r>
      <w:r w:rsidRPr="00275F7B">
        <w:rPr>
          <w:rFonts w:eastAsia="Calibri"/>
          <w:color w:val="000000" w:themeColor="text1"/>
          <w:sz w:val="24"/>
          <w:szCs w:val="24"/>
        </w:rPr>
        <w:t>range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public</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private</w:t>
      </w:r>
      <w:r w:rsidRPr="00275F7B">
        <w:rPr>
          <w:rFonts w:eastAsia="Times New Roman"/>
          <w:color w:val="000000" w:themeColor="text1"/>
          <w:sz w:val="24"/>
          <w:szCs w:val="24"/>
        </w:rPr>
        <w:t xml:space="preserve"> </w:t>
      </w:r>
      <w:r w:rsidRPr="00275F7B">
        <w:rPr>
          <w:rFonts w:eastAsia="Calibri"/>
          <w:color w:val="000000" w:themeColor="text1"/>
          <w:sz w:val="24"/>
          <w:szCs w:val="24"/>
        </w:rPr>
        <w:t>sectors</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academia</w:t>
      </w:r>
      <w:r w:rsidRPr="00275F7B">
        <w:rPr>
          <w:rFonts w:eastAsia="Times New Roman"/>
          <w:color w:val="000000" w:themeColor="text1"/>
          <w:sz w:val="24"/>
          <w:szCs w:val="24"/>
        </w:rPr>
        <w:t xml:space="preserve">, </w:t>
      </w:r>
      <w:r w:rsidRPr="00275F7B">
        <w:rPr>
          <w:rFonts w:eastAsia="Calibri"/>
          <w:color w:val="000000" w:themeColor="text1"/>
          <w:sz w:val="24"/>
          <w:szCs w:val="24"/>
        </w:rPr>
        <w:t>parliamentarians</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businesses</w:t>
      </w:r>
      <w:r w:rsidRPr="00275F7B">
        <w:rPr>
          <w:rFonts w:eastAsia="Times New Roman"/>
          <w:color w:val="000000" w:themeColor="text1"/>
          <w:sz w:val="24"/>
          <w:szCs w:val="24"/>
        </w:rPr>
        <w:t xml:space="preserve"> </w:t>
      </w:r>
      <w:r w:rsidRPr="00275F7B">
        <w:rPr>
          <w:rFonts w:eastAsia="Calibri"/>
          <w:color w:val="000000" w:themeColor="text1"/>
          <w:sz w:val="24"/>
          <w:szCs w:val="24"/>
        </w:rPr>
        <w:t>together</w:t>
      </w:r>
      <w:r w:rsidRPr="00275F7B">
        <w:rPr>
          <w:rFonts w:eastAsia="Times New Roman"/>
          <w:color w:val="000000" w:themeColor="text1"/>
          <w:sz w:val="24"/>
          <w:szCs w:val="24"/>
        </w:rPr>
        <w:t xml:space="preserve"> </w:t>
      </w:r>
      <w:r w:rsidRPr="00275F7B">
        <w:rPr>
          <w:rFonts w:eastAsia="Calibri"/>
          <w:color w:val="000000" w:themeColor="text1"/>
          <w:sz w:val="24"/>
          <w:szCs w:val="24"/>
        </w:rPr>
        <w:t>constitute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landscape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touched</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ways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sectors</w:t>
      </w:r>
      <w:r w:rsidRPr="00275F7B">
        <w:rPr>
          <w:rFonts w:eastAsia="Times New Roman"/>
          <w:color w:val="000000" w:themeColor="text1"/>
          <w:sz w:val="24"/>
          <w:szCs w:val="24"/>
        </w:rPr>
        <w:t xml:space="preserve"> </w:t>
      </w:r>
      <w:r w:rsidRPr="00275F7B">
        <w:rPr>
          <w:rFonts w:eastAsia="Calibri"/>
          <w:color w:val="000000" w:themeColor="text1"/>
          <w:sz w:val="24"/>
          <w:szCs w:val="24"/>
        </w:rPr>
        <w:t>can</w:t>
      </w:r>
      <w:r w:rsidRPr="00275F7B">
        <w:rPr>
          <w:rFonts w:eastAsia="Times New Roman"/>
          <w:color w:val="000000" w:themeColor="text1"/>
          <w:sz w:val="24"/>
          <w:szCs w:val="24"/>
        </w:rPr>
        <w:t xml:space="preserve"> </w:t>
      </w:r>
      <w:r w:rsidRPr="00275F7B">
        <w:rPr>
          <w:rFonts w:eastAsia="Calibri"/>
          <w:color w:val="000000" w:themeColor="text1"/>
          <w:sz w:val="24"/>
          <w:szCs w:val="24"/>
        </w:rPr>
        <w:t>work</w:t>
      </w:r>
      <w:r w:rsidRPr="00275F7B">
        <w:rPr>
          <w:rFonts w:eastAsia="Times New Roman"/>
          <w:color w:val="000000" w:themeColor="text1"/>
          <w:sz w:val="24"/>
          <w:szCs w:val="24"/>
        </w:rPr>
        <w:t xml:space="preserve"> </w:t>
      </w:r>
      <w:r w:rsidRPr="00275F7B">
        <w:rPr>
          <w:rFonts w:eastAsia="Calibri"/>
          <w:color w:val="000000" w:themeColor="text1"/>
          <w:sz w:val="24"/>
          <w:szCs w:val="24"/>
        </w:rPr>
        <w:t>together</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create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ownership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Speakers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panelists</w:t>
      </w:r>
      <w:r w:rsidR="00E31759" w:rsidRPr="00275F7B">
        <w:rPr>
          <w:rStyle w:val="FootnoteReference"/>
          <w:rFonts w:eastAsia="Times New Roman"/>
          <w:color w:val="000000" w:themeColor="text1"/>
          <w:sz w:val="24"/>
          <w:szCs w:val="24"/>
        </w:rPr>
        <w:footnoteReference w:id="15"/>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w:t>
      </w:r>
    </w:p>
    <w:p w14:paraId="630D2DC0" w14:textId="77777777" w:rsidR="0048324F" w:rsidRPr="00275F7B" w:rsidRDefault="00FF5254" w:rsidP="009C1DF6">
      <w:pPr>
        <w:numPr>
          <w:ilvl w:val="0"/>
          <w:numId w:val="7"/>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Creating</w:t>
      </w:r>
      <w:r w:rsidRPr="00275F7B">
        <w:rPr>
          <w:rFonts w:eastAsia="Times New Roman"/>
          <w:color w:val="000000" w:themeColor="text1"/>
          <w:sz w:val="24"/>
          <w:szCs w:val="24"/>
        </w:rPr>
        <w:t xml:space="preserve"> </w:t>
      </w:r>
      <w:r w:rsidRPr="00275F7B">
        <w:rPr>
          <w:rFonts w:eastAsia="Calibri"/>
          <w:color w:val="000000" w:themeColor="text1"/>
          <w:sz w:val="24"/>
          <w:szCs w:val="24"/>
        </w:rPr>
        <w:t>strong</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mechanisms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better</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marginalized</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indigenous</w:t>
      </w:r>
      <w:r w:rsidRPr="00275F7B">
        <w:rPr>
          <w:rFonts w:eastAsia="Times New Roman"/>
          <w:color w:val="000000" w:themeColor="text1"/>
          <w:sz w:val="24"/>
          <w:szCs w:val="24"/>
        </w:rPr>
        <w:t xml:space="preserve">, </w:t>
      </w:r>
      <w:r w:rsidRPr="00275F7B">
        <w:rPr>
          <w:rFonts w:eastAsia="Calibri"/>
          <w:color w:val="000000" w:themeColor="text1"/>
          <w:sz w:val="24"/>
          <w:szCs w:val="24"/>
        </w:rPr>
        <w:t>women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w:t>
      </w:r>
    </w:p>
    <w:p w14:paraId="0BA1022F" w14:textId="77777777" w:rsidR="0048324F" w:rsidRPr="00275F7B" w:rsidRDefault="00FF5254" w:rsidP="009C1DF6">
      <w:pPr>
        <w:numPr>
          <w:ilvl w:val="0"/>
          <w:numId w:val="7"/>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Educating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next</w:t>
      </w:r>
      <w:r w:rsidRPr="00275F7B">
        <w:rPr>
          <w:rFonts w:eastAsia="Times New Roman"/>
          <w:color w:val="000000" w:themeColor="text1"/>
          <w:sz w:val="24"/>
          <w:szCs w:val="24"/>
        </w:rPr>
        <w:t xml:space="preserve"> </w:t>
      </w:r>
      <w:r w:rsidRPr="00275F7B">
        <w:rPr>
          <w:rFonts w:eastAsia="Calibri"/>
          <w:color w:val="000000" w:themeColor="text1"/>
          <w:sz w:val="24"/>
          <w:szCs w:val="24"/>
        </w:rPr>
        <w:t>generation</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curriculum</w:t>
      </w:r>
      <w:r w:rsidRPr="00275F7B">
        <w:rPr>
          <w:rFonts w:eastAsia="Times New Roman"/>
          <w:color w:val="000000" w:themeColor="text1"/>
          <w:sz w:val="24"/>
          <w:szCs w:val="24"/>
        </w:rPr>
        <w:t xml:space="preserve"> </w:t>
      </w:r>
      <w:r w:rsidRPr="00275F7B">
        <w:rPr>
          <w:rFonts w:eastAsia="Calibri"/>
          <w:color w:val="000000" w:themeColor="text1"/>
          <w:sz w:val="24"/>
          <w:szCs w:val="24"/>
        </w:rPr>
        <w:t>regarding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schools</w:t>
      </w:r>
      <w:r w:rsidRPr="00275F7B">
        <w:rPr>
          <w:rFonts w:eastAsia="Times New Roman"/>
          <w:color w:val="000000" w:themeColor="text1"/>
          <w:sz w:val="24"/>
          <w:szCs w:val="24"/>
        </w:rPr>
        <w:t>.</w:t>
      </w:r>
    </w:p>
    <w:p w14:paraId="18AB0736" w14:textId="77777777" w:rsidR="00FD0E22" w:rsidRPr="00275F7B" w:rsidRDefault="00FD0E22" w:rsidP="00401D5A">
      <w:pPr>
        <w:spacing w:line="240" w:lineRule="auto"/>
        <w:jc w:val="both"/>
        <w:rPr>
          <w:rFonts w:eastAsia="Times New Roman"/>
          <w:color w:val="000000" w:themeColor="text1"/>
          <w:sz w:val="24"/>
          <w:szCs w:val="24"/>
        </w:rPr>
      </w:pPr>
    </w:p>
    <w:p w14:paraId="3ADD79F9" w14:textId="55229DC4"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Mohamed</w:t>
      </w:r>
      <w:r w:rsidRPr="00275F7B">
        <w:rPr>
          <w:rFonts w:eastAsia="Times New Roman"/>
          <w:color w:val="000000" w:themeColor="text1"/>
          <w:sz w:val="24"/>
          <w:szCs w:val="24"/>
        </w:rPr>
        <w:t xml:space="preserve"> </w:t>
      </w:r>
      <w:r w:rsidRPr="00275F7B">
        <w:rPr>
          <w:rFonts w:eastAsia="Calibri"/>
          <w:color w:val="000000" w:themeColor="text1"/>
          <w:sz w:val="24"/>
          <w:szCs w:val="24"/>
        </w:rPr>
        <w:t>Ali</w:t>
      </w:r>
      <w:r w:rsidRPr="00275F7B">
        <w:rPr>
          <w:rFonts w:eastAsia="Times New Roman"/>
          <w:color w:val="000000" w:themeColor="text1"/>
          <w:sz w:val="24"/>
          <w:szCs w:val="24"/>
        </w:rPr>
        <w:t xml:space="preserve"> </w:t>
      </w:r>
      <w:r w:rsidRPr="00275F7B">
        <w:rPr>
          <w:rFonts w:eastAsia="Calibri"/>
          <w:color w:val="000000" w:themeColor="text1"/>
          <w:sz w:val="24"/>
          <w:szCs w:val="24"/>
        </w:rPr>
        <w:t>Loufty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002D5E29" w:rsidRPr="00275F7B">
        <w:rPr>
          <w:rFonts w:eastAsia="Calibri"/>
          <w:color w:val="000000" w:themeColor="text1"/>
          <w:sz w:val="24"/>
          <w:szCs w:val="24"/>
        </w:rPr>
        <w:t>D</w:t>
      </w:r>
      <w:r w:rsidR="00FD0E22" w:rsidRPr="00275F7B">
        <w:rPr>
          <w:rFonts w:eastAsia="Calibri"/>
          <w:color w:val="000000" w:themeColor="text1"/>
          <w:sz w:val="24"/>
          <w:szCs w:val="24"/>
        </w:rPr>
        <w:t>isabled</w:t>
      </w:r>
      <w:r w:rsidR="00FD0E22" w:rsidRPr="00275F7B">
        <w:rPr>
          <w:rFonts w:eastAsia="Times New Roman"/>
          <w:color w:val="000000" w:themeColor="text1"/>
          <w:sz w:val="24"/>
          <w:szCs w:val="24"/>
        </w:rPr>
        <w:t xml:space="preserve"> </w:t>
      </w:r>
      <w:r w:rsidR="002D5E29" w:rsidRPr="00275F7B">
        <w:rPr>
          <w:rFonts w:eastAsia="Calibri"/>
          <w:color w:val="000000" w:themeColor="text1"/>
          <w:sz w:val="24"/>
          <w:szCs w:val="24"/>
        </w:rPr>
        <w:t>P</w:t>
      </w:r>
      <w:r w:rsidR="00FD0E22" w:rsidRPr="00275F7B">
        <w:rPr>
          <w:rFonts w:eastAsia="Calibri"/>
          <w:color w:val="000000" w:themeColor="text1"/>
          <w:sz w:val="24"/>
          <w:szCs w:val="24"/>
        </w:rPr>
        <w:t>eople</w:t>
      </w:r>
      <w:r w:rsidR="00FD0E22" w:rsidRPr="00275F7B">
        <w:rPr>
          <w:rFonts w:eastAsia="Times New Roman"/>
          <w:color w:val="000000" w:themeColor="text1"/>
          <w:sz w:val="24"/>
          <w:szCs w:val="24"/>
        </w:rPr>
        <w:t xml:space="preserve"> </w:t>
      </w:r>
      <w:r w:rsidR="00FD0E22" w:rsidRPr="00275F7B">
        <w:rPr>
          <w:rFonts w:eastAsia="Calibri"/>
          <w:color w:val="000000" w:themeColor="text1"/>
          <w:sz w:val="24"/>
          <w:szCs w:val="24"/>
        </w:rPr>
        <w:t>International</w:t>
      </w:r>
      <w:r w:rsidR="00FD0E22" w:rsidRPr="00275F7B">
        <w:rPr>
          <w:rFonts w:eastAsia="Times New Roman"/>
          <w:color w:val="000000" w:themeColor="text1"/>
          <w:sz w:val="24"/>
          <w:szCs w:val="24"/>
        </w:rPr>
        <w:t xml:space="preserve"> (</w:t>
      </w:r>
      <w:r w:rsidR="00FD0E22" w:rsidRPr="00275F7B">
        <w:rPr>
          <w:rFonts w:eastAsia="Calibri"/>
          <w:color w:val="000000" w:themeColor="text1"/>
          <w:sz w:val="24"/>
          <w:szCs w:val="24"/>
        </w:rPr>
        <w:t>DPI</w:t>
      </w:r>
      <w:r w:rsidR="00FD0E22"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prepared</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stating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acutely</w:t>
      </w:r>
      <w:r w:rsidR="00946495" w:rsidRPr="00275F7B">
        <w:rPr>
          <w:rFonts w:eastAsia="Times New Roman"/>
          <w:color w:val="000000" w:themeColor="text1"/>
          <w:sz w:val="24"/>
          <w:szCs w:val="24"/>
        </w:rPr>
        <w:t xml:space="preserve"> </w:t>
      </w:r>
      <w:r w:rsidR="00946495" w:rsidRPr="00275F7B">
        <w:rPr>
          <w:rFonts w:eastAsia="Calibri"/>
          <w:color w:val="000000" w:themeColor="text1"/>
          <w:sz w:val="24"/>
          <w:szCs w:val="24"/>
        </w:rPr>
        <w:t>know</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practice</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reflected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years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00946495" w:rsidRPr="00275F7B">
        <w:rPr>
          <w:rFonts w:eastAsia="Times New Roman"/>
          <w:color w:val="000000" w:themeColor="text1"/>
          <w:sz w:val="24"/>
          <w:szCs w:val="24"/>
        </w:rPr>
        <w:t xml:space="preserve"> </w:t>
      </w:r>
      <w:r w:rsidRPr="00275F7B">
        <w:rPr>
          <w:rFonts w:eastAsia="Calibri"/>
          <w:color w:val="000000" w:themeColor="text1"/>
          <w:sz w:val="24"/>
          <w:szCs w:val="24"/>
        </w:rPr>
        <w:t>CRPD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accessible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fully</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Loufty</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able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00946495" w:rsidRPr="00275F7B">
        <w:rPr>
          <w:rFonts w:eastAsia="Calibri"/>
          <w:color w:val="000000" w:themeColor="text1"/>
          <w:sz w:val="24"/>
          <w:szCs w:val="24"/>
        </w:rPr>
        <w:t>his</w:t>
      </w:r>
      <w:r w:rsidR="00946495" w:rsidRPr="00275F7B">
        <w:rPr>
          <w:rFonts w:eastAsia="Times New Roman"/>
          <w:color w:val="000000" w:themeColor="text1"/>
          <w:sz w:val="24"/>
          <w:szCs w:val="24"/>
        </w:rPr>
        <w:t xml:space="preserve"> </w:t>
      </w:r>
      <w:r w:rsidR="00946495" w:rsidRPr="00275F7B">
        <w:rPr>
          <w:rFonts w:eastAsia="Calibri"/>
          <w:color w:val="000000" w:themeColor="text1"/>
          <w:sz w:val="24"/>
          <w:szCs w:val="24"/>
        </w:rPr>
        <w:t>intervention</w:t>
      </w:r>
      <w:r w:rsidR="00946495"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due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time</w:t>
      </w:r>
      <w:r w:rsidRPr="00275F7B">
        <w:rPr>
          <w:rFonts w:eastAsia="Times New Roman"/>
          <w:color w:val="000000" w:themeColor="text1"/>
          <w:sz w:val="24"/>
          <w:szCs w:val="24"/>
        </w:rPr>
        <w:t xml:space="preserve"> </w:t>
      </w:r>
      <w:r w:rsidRPr="00275F7B">
        <w:rPr>
          <w:rFonts w:eastAsia="Calibri"/>
          <w:color w:val="000000" w:themeColor="text1"/>
          <w:sz w:val="24"/>
          <w:szCs w:val="24"/>
        </w:rPr>
        <w:t>constraints</w:t>
      </w:r>
      <w:r w:rsidRPr="00275F7B">
        <w:rPr>
          <w:rFonts w:eastAsia="Times New Roman"/>
          <w:color w:val="000000" w:themeColor="text1"/>
          <w:sz w:val="24"/>
          <w:szCs w:val="24"/>
        </w:rPr>
        <w:t xml:space="preserve">, </w:t>
      </w:r>
      <w:r w:rsidRPr="00275F7B">
        <w:rPr>
          <w:rFonts w:eastAsia="Calibri"/>
          <w:color w:val="000000" w:themeColor="text1"/>
          <w:sz w:val="24"/>
          <w:szCs w:val="24"/>
        </w:rPr>
        <w:t>however</w:t>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submitted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DSD</w:t>
      </w:r>
      <w:r w:rsidRPr="00275F7B">
        <w:rPr>
          <w:rFonts w:eastAsia="Times New Roman"/>
          <w:color w:val="000000" w:themeColor="text1"/>
          <w:sz w:val="24"/>
          <w:szCs w:val="24"/>
        </w:rPr>
        <w:t xml:space="preserve">. </w:t>
      </w:r>
    </w:p>
    <w:p w14:paraId="5D9D2870" w14:textId="77777777" w:rsidR="0048324F" w:rsidRPr="00275F7B" w:rsidRDefault="00FF5254" w:rsidP="009C1DF6">
      <w:pPr>
        <w:pStyle w:val="Heading3"/>
        <w:jc w:val="both"/>
        <w:rPr>
          <w:rFonts w:ascii="Arial" w:hAnsi="Arial" w:cs="Arial"/>
          <w:color w:val="000000" w:themeColor="text1"/>
        </w:rPr>
      </w:pPr>
      <w:bookmarkStart w:id="47" w:name="_1y810tw" w:colFirst="0" w:colLast="0"/>
      <w:bookmarkStart w:id="48" w:name="_Toc461467722"/>
      <w:bookmarkEnd w:id="47"/>
      <w:r w:rsidRPr="00275F7B">
        <w:rPr>
          <w:rFonts w:ascii="Arial" w:eastAsia="Calibri" w:hAnsi="Arial" w:cs="Arial"/>
          <w:color w:val="000000" w:themeColor="text1"/>
        </w:rPr>
        <w:t>Mainstreaming</w:t>
      </w:r>
      <w:r w:rsidRPr="00275F7B">
        <w:rPr>
          <w:rFonts w:ascii="Arial" w:hAnsi="Arial" w:cs="Arial"/>
          <w:color w:val="000000" w:themeColor="text1"/>
        </w:rPr>
        <w:t xml:space="preserve"> </w:t>
      </w:r>
      <w:r w:rsidRPr="00275F7B">
        <w:rPr>
          <w:rFonts w:ascii="Arial" w:eastAsia="Calibri" w:hAnsi="Arial" w:cs="Arial"/>
          <w:color w:val="000000" w:themeColor="text1"/>
        </w:rPr>
        <w:t>SDGs</w:t>
      </w:r>
      <w:r w:rsidRPr="00275F7B">
        <w:rPr>
          <w:rFonts w:ascii="Arial" w:hAnsi="Arial" w:cs="Arial"/>
          <w:color w:val="000000" w:themeColor="text1"/>
        </w:rPr>
        <w:t xml:space="preserve"> </w:t>
      </w:r>
      <w:r w:rsidRPr="00275F7B">
        <w:rPr>
          <w:rFonts w:ascii="Arial" w:eastAsia="Calibri" w:hAnsi="Arial" w:cs="Arial"/>
          <w:color w:val="000000" w:themeColor="text1"/>
        </w:rPr>
        <w:t>into</w:t>
      </w:r>
      <w:r w:rsidRPr="00275F7B">
        <w:rPr>
          <w:rFonts w:ascii="Arial" w:hAnsi="Arial" w:cs="Arial"/>
          <w:color w:val="000000" w:themeColor="text1"/>
        </w:rPr>
        <w:t xml:space="preserve"> </w:t>
      </w:r>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Pr="00275F7B">
        <w:rPr>
          <w:rFonts w:ascii="Arial" w:eastAsia="Calibri" w:hAnsi="Arial" w:cs="Arial"/>
          <w:color w:val="000000" w:themeColor="text1"/>
        </w:rPr>
        <w:t>policies</w:t>
      </w:r>
      <w:r w:rsidRPr="00275F7B">
        <w:rPr>
          <w:rFonts w:ascii="Arial" w:hAnsi="Arial" w:cs="Arial"/>
          <w:color w:val="000000" w:themeColor="text1"/>
        </w:rPr>
        <w:t xml:space="preserve">, </w:t>
      </w:r>
      <w:r w:rsidRPr="00275F7B">
        <w:rPr>
          <w:rFonts w:ascii="Arial" w:eastAsia="Calibri" w:hAnsi="Arial" w:cs="Arial"/>
          <w:color w:val="000000" w:themeColor="text1"/>
        </w:rPr>
        <w:t>plans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strategies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integrating</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three</w:t>
      </w:r>
      <w:r w:rsidRPr="00275F7B">
        <w:rPr>
          <w:rFonts w:ascii="Arial" w:hAnsi="Arial" w:cs="Arial"/>
          <w:color w:val="000000" w:themeColor="text1"/>
        </w:rPr>
        <w:t xml:space="preserve"> </w:t>
      </w:r>
      <w:r w:rsidRPr="00275F7B">
        <w:rPr>
          <w:rFonts w:ascii="Arial" w:eastAsia="Calibri" w:hAnsi="Arial" w:cs="Arial"/>
          <w:color w:val="000000" w:themeColor="text1"/>
        </w:rPr>
        <w:t>dimensions</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sustainable</w:t>
      </w:r>
      <w:r w:rsidRPr="00275F7B">
        <w:rPr>
          <w:rFonts w:ascii="Arial" w:hAnsi="Arial" w:cs="Arial"/>
          <w:color w:val="000000" w:themeColor="text1"/>
        </w:rPr>
        <w:t xml:space="preserve"> </w:t>
      </w:r>
      <w:r w:rsidRPr="00275F7B">
        <w:rPr>
          <w:rFonts w:ascii="Arial" w:eastAsia="Calibri" w:hAnsi="Arial" w:cs="Arial"/>
          <w:color w:val="000000" w:themeColor="text1"/>
        </w:rPr>
        <w:t>development</w:t>
      </w:r>
      <w:bookmarkEnd w:id="48"/>
    </w:p>
    <w:p w14:paraId="71252880" w14:textId="3E1DA2EC"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provided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space</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exchange</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views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success</w:t>
      </w:r>
      <w:r w:rsidRPr="00275F7B">
        <w:rPr>
          <w:rFonts w:eastAsia="Times New Roman"/>
          <w:color w:val="000000" w:themeColor="text1"/>
          <w:sz w:val="24"/>
          <w:szCs w:val="24"/>
        </w:rPr>
        <w:t xml:space="preserve"> </w:t>
      </w:r>
      <w:r w:rsidRPr="00275F7B">
        <w:rPr>
          <w:rFonts w:eastAsia="Calibri"/>
          <w:color w:val="000000" w:themeColor="text1"/>
          <w:sz w:val="24"/>
          <w:szCs w:val="24"/>
        </w:rPr>
        <w:t>stories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faced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early</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integration</w:t>
      </w:r>
      <w:r w:rsidRPr="00275F7B">
        <w:rPr>
          <w:rFonts w:eastAsia="Times New Roman"/>
          <w:color w:val="000000" w:themeColor="text1"/>
          <w:sz w:val="24"/>
          <w:szCs w:val="24"/>
        </w:rPr>
        <w:t xml:space="preserve"> </w:t>
      </w:r>
      <w:r w:rsidRPr="00275F7B">
        <w:rPr>
          <w:rFonts w:eastAsia="Calibri"/>
          <w:color w:val="000000" w:themeColor="text1"/>
          <w:sz w:val="24"/>
          <w:szCs w:val="24"/>
        </w:rPr>
        <w:t>into</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plans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drew</w:t>
      </w:r>
      <w:r w:rsidRPr="00275F7B">
        <w:rPr>
          <w:rFonts w:eastAsia="Times New Roman"/>
          <w:color w:val="000000" w:themeColor="text1"/>
          <w:sz w:val="24"/>
          <w:szCs w:val="24"/>
        </w:rPr>
        <w:t xml:space="preserve"> </w:t>
      </w:r>
      <w:r w:rsidRPr="00275F7B">
        <w:rPr>
          <w:rFonts w:eastAsia="Calibri"/>
          <w:color w:val="000000" w:themeColor="text1"/>
          <w:sz w:val="24"/>
          <w:szCs w:val="24"/>
        </w:rPr>
        <w:t>upon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lessons</w:t>
      </w:r>
      <w:r w:rsidRPr="00275F7B">
        <w:rPr>
          <w:rFonts w:eastAsia="Times New Roman"/>
          <w:color w:val="000000" w:themeColor="text1"/>
          <w:sz w:val="24"/>
          <w:szCs w:val="24"/>
        </w:rPr>
        <w:t xml:space="preserve"> </w:t>
      </w:r>
      <w:r w:rsidRPr="00275F7B">
        <w:rPr>
          <w:rFonts w:eastAsia="Calibri"/>
          <w:color w:val="000000" w:themeColor="text1"/>
          <w:sz w:val="24"/>
          <w:szCs w:val="24"/>
        </w:rPr>
        <w:t>learnt</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both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previous</w:t>
      </w:r>
      <w:r w:rsidRPr="00275F7B">
        <w:rPr>
          <w:rFonts w:eastAsia="Times New Roman"/>
          <w:color w:val="000000" w:themeColor="text1"/>
          <w:sz w:val="24"/>
          <w:szCs w:val="24"/>
        </w:rPr>
        <w:t xml:space="preserve"> </w:t>
      </w:r>
      <w:r w:rsidRPr="00275F7B">
        <w:rPr>
          <w:rFonts w:eastAsia="Calibri"/>
          <w:color w:val="000000" w:themeColor="text1"/>
          <w:sz w:val="24"/>
          <w:szCs w:val="24"/>
        </w:rPr>
        <w:t>gains</w:t>
      </w:r>
      <w:r w:rsidRPr="00275F7B">
        <w:rPr>
          <w:rFonts w:eastAsia="Times New Roman"/>
          <w:color w:val="000000" w:themeColor="text1"/>
          <w:sz w:val="24"/>
          <w:szCs w:val="24"/>
        </w:rPr>
        <w:t xml:space="preserve"> </w:t>
      </w:r>
      <w:r w:rsidRPr="00275F7B">
        <w:rPr>
          <w:rFonts w:eastAsia="Calibri"/>
          <w:color w:val="000000" w:themeColor="text1"/>
          <w:sz w:val="24"/>
          <w:szCs w:val="24"/>
        </w:rPr>
        <w:t>made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integrated</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nationally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Millennium</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shared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many</w:t>
      </w:r>
      <w:r w:rsidRPr="00275F7B">
        <w:rPr>
          <w:rFonts w:eastAsia="Times New Roman"/>
          <w:color w:val="000000" w:themeColor="text1"/>
          <w:sz w:val="24"/>
          <w:szCs w:val="24"/>
        </w:rPr>
        <w:t xml:space="preserve"> </w:t>
      </w:r>
      <w:r w:rsidRPr="00275F7B">
        <w:rPr>
          <w:rFonts w:eastAsia="Calibri"/>
          <w:color w:val="000000" w:themeColor="text1"/>
          <w:sz w:val="24"/>
          <w:szCs w:val="24"/>
        </w:rPr>
        <w:t>nations</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incorporated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targets</w:t>
      </w:r>
      <w:r w:rsidRPr="00275F7B">
        <w:rPr>
          <w:rFonts w:eastAsia="Times New Roman"/>
          <w:color w:val="000000" w:themeColor="text1"/>
          <w:sz w:val="24"/>
          <w:szCs w:val="24"/>
        </w:rPr>
        <w:t xml:space="preserve"> </w:t>
      </w:r>
      <w:r w:rsidRPr="00275F7B">
        <w:rPr>
          <w:rFonts w:eastAsia="Calibri"/>
          <w:color w:val="000000" w:themeColor="text1"/>
          <w:sz w:val="24"/>
          <w:szCs w:val="24"/>
        </w:rPr>
        <w:t>into</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instituted</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ministries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commissions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facilitate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r w:rsidRPr="00275F7B">
        <w:rPr>
          <w:rFonts w:eastAsia="Calibri"/>
          <w:color w:val="000000" w:themeColor="text1"/>
          <w:sz w:val="24"/>
          <w:szCs w:val="24"/>
        </w:rPr>
        <w:t>Some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produced</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w:t>
      </w:r>
      <w:r w:rsidR="00FD0E22" w:rsidRPr="00275F7B">
        <w:rPr>
          <w:rStyle w:val="FootnoteReference"/>
          <w:rFonts w:eastAsia="Times New Roman"/>
          <w:color w:val="000000" w:themeColor="text1"/>
          <w:sz w:val="24"/>
          <w:szCs w:val="24"/>
        </w:rPr>
        <w:footnoteReference w:id="16"/>
      </w:r>
    </w:p>
    <w:p w14:paraId="398FB235" w14:textId="77777777" w:rsidR="0048324F" w:rsidRPr="00275F7B" w:rsidRDefault="00FF5254" w:rsidP="009C1DF6">
      <w:pPr>
        <w:numPr>
          <w:ilvl w:val="0"/>
          <w:numId w:val="3"/>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There</w:t>
      </w:r>
      <w:r w:rsidRPr="00275F7B">
        <w:rPr>
          <w:rFonts w:eastAsia="Times New Roman"/>
          <w:color w:val="000000" w:themeColor="text1"/>
          <w:sz w:val="24"/>
          <w:szCs w:val="24"/>
        </w:rPr>
        <w:t xml:space="preserve"> </w:t>
      </w:r>
      <w:r w:rsidRPr="00275F7B">
        <w:rPr>
          <w:rFonts w:eastAsia="Calibri"/>
          <w:color w:val="000000" w:themeColor="text1"/>
          <w:sz w:val="24"/>
          <w:szCs w:val="24"/>
        </w:rPr>
        <w:t>needs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increased</w:t>
      </w:r>
      <w:r w:rsidRPr="00275F7B">
        <w:rPr>
          <w:rFonts w:eastAsia="Times New Roman"/>
          <w:color w:val="000000" w:themeColor="text1"/>
          <w:sz w:val="24"/>
          <w:szCs w:val="24"/>
        </w:rPr>
        <w:t xml:space="preserve"> </w:t>
      </w:r>
      <w:r w:rsidRPr="00275F7B">
        <w:rPr>
          <w:rFonts w:eastAsia="Calibri"/>
          <w:color w:val="000000" w:themeColor="text1"/>
          <w:sz w:val="24"/>
          <w:szCs w:val="24"/>
        </w:rPr>
        <w:t>communication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dialogue</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line</w:t>
      </w:r>
      <w:r w:rsidRPr="00275F7B">
        <w:rPr>
          <w:rFonts w:eastAsia="Times New Roman"/>
          <w:color w:val="000000" w:themeColor="text1"/>
          <w:sz w:val="24"/>
          <w:szCs w:val="24"/>
        </w:rPr>
        <w:t xml:space="preserve"> </w:t>
      </w:r>
      <w:r w:rsidRPr="00275F7B">
        <w:rPr>
          <w:rFonts w:eastAsia="Calibri"/>
          <w:color w:val="000000" w:themeColor="text1"/>
          <w:sz w:val="24"/>
          <w:szCs w:val="24"/>
        </w:rPr>
        <w:t>ministries</w:t>
      </w:r>
      <w:r w:rsidRPr="00275F7B">
        <w:rPr>
          <w:rFonts w:eastAsia="Times New Roman"/>
          <w:color w:val="000000" w:themeColor="text1"/>
          <w:sz w:val="24"/>
          <w:szCs w:val="24"/>
        </w:rPr>
        <w:t xml:space="preserve">, </w:t>
      </w:r>
      <w:r w:rsidRPr="00275F7B">
        <w:rPr>
          <w:rFonts w:eastAsia="Calibri"/>
          <w:color w:val="000000" w:themeColor="text1"/>
          <w:sz w:val="24"/>
          <w:szCs w:val="24"/>
        </w:rPr>
        <w:t>scientists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experts</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most</w:t>
      </w:r>
      <w:r w:rsidRPr="00275F7B">
        <w:rPr>
          <w:rFonts w:eastAsia="Times New Roman"/>
          <w:color w:val="000000" w:themeColor="text1"/>
          <w:sz w:val="24"/>
          <w:szCs w:val="24"/>
        </w:rPr>
        <w:t xml:space="preserve"> </w:t>
      </w:r>
      <w:r w:rsidRPr="00275F7B">
        <w:rPr>
          <w:rFonts w:eastAsia="Calibri"/>
          <w:color w:val="000000" w:themeColor="text1"/>
          <w:sz w:val="24"/>
          <w:szCs w:val="24"/>
        </w:rPr>
        <w:t>importantly</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ground</w:t>
      </w:r>
      <w:r w:rsidRPr="00275F7B">
        <w:rPr>
          <w:rFonts w:eastAsia="Times New Roman"/>
          <w:color w:val="000000" w:themeColor="text1"/>
          <w:sz w:val="24"/>
          <w:szCs w:val="24"/>
        </w:rPr>
        <w:t xml:space="preserve">. </w:t>
      </w:r>
    </w:p>
    <w:p w14:paraId="58B470E5" w14:textId="77777777" w:rsidR="0048324F" w:rsidRPr="00275F7B" w:rsidRDefault="00FF5254" w:rsidP="009C1DF6">
      <w:pPr>
        <w:numPr>
          <w:ilvl w:val="0"/>
          <w:numId w:val="3"/>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risky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therefore</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recommended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break</w:t>
      </w:r>
      <w:r w:rsidRPr="00275F7B">
        <w:rPr>
          <w:rFonts w:eastAsia="Times New Roman"/>
          <w:color w:val="000000" w:themeColor="text1"/>
          <w:sz w:val="24"/>
          <w:szCs w:val="24"/>
        </w:rPr>
        <w:t xml:space="preserve"> </w:t>
      </w:r>
      <w:r w:rsidRPr="00275F7B">
        <w:rPr>
          <w:rFonts w:eastAsia="Calibri"/>
          <w:color w:val="000000" w:themeColor="text1"/>
          <w:sz w:val="24"/>
          <w:szCs w:val="24"/>
        </w:rPr>
        <w:t>up</w:t>
      </w:r>
      <w:r w:rsidRPr="00275F7B">
        <w:rPr>
          <w:rFonts w:eastAsia="Times New Roman"/>
          <w:color w:val="000000" w:themeColor="text1"/>
          <w:sz w:val="24"/>
          <w:szCs w:val="24"/>
        </w:rPr>
        <w:t xml:space="preserve"> </w:t>
      </w:r>
      <w:r w:rsidRPr="00275F7B">
        <w:rPr>
          <w:rFonts w:eastAsia="Calibri"/>
          <w:color w:val="000000" w:themeColor="text1"/>
          <w:sz w:val="24"/>
          <w:szCs w:val="24"/>
        </w:rPr>
        <w:t>institutions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may</w:t>
      </w:r>
      <w:r w:rsidRPr="00275F7B">
        <w:rPr>
          <w:rFonts w:eastAsia="Times New Roman"/>
          <w:color w:val="000000" w:themeColor="text1"/>
          <w:sz w:val="24"/>
          <w:szCs w:val="24"/>
        </w:rPr>
        <w:t xml:space="preserve"> </w:t>
      </w:r>
      <w:r w:rsidRPr="00275F7B">
        <w:rPr>
          <w:rFonts w:eastAsia="Calibri"/>
          <w:color w:val="000000" w:themeColor="text1"/>
          <w:sz w:val="24"/>
          <w:szCs w:val="24"/>
        </w:rPr>
        <w:t>result</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loss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accountability</w:t>
      </w:r>
      <w:r w:rsidRPr="00275F7B">
        <w:rPr>
          <w:rFonts w:eastAsia="Times New Roman"/>
          <w:color w:val="000000" w:themeColor="text1"/>
          <w:sz w:val="24"/>
          <w:szCs w:val="24"/>
        </w:rPr>
        <w:t xml:space="preserve">. </w:t>
      </w:r>
    </w:p>
    <w:p w14:paraId="1D5BF2A3" w14:textId="77777777" w:rsidR="0048324F" w:rsidRPr="00275F7B" w:rsidRDefault="00FF5254" w:rsidP="009C1DF6">
      <w:pPr>
        <w:numPr>
          <w:ilvl w:val="0"/>
          <w:numId w:val="3"/>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Existing</w:t>
      </w:r>
      <w:r w:rsidRPr="00275F7B">
        <w:rPr>
          <w:rFonts w:eastAsia="Times New Roman"/>
          <w:color w:val="000000" w:themeColor="text1"/>
          <w:sz w:val="24"/>
          <w:szCs w:val="24"/>
        </w:rPr>
        <w:t xml:space="preserve"> </w:t>
      </w:r>
      <w:r w:rsidRPr="00275F7B">
        <w:rPr>
          <w:rFonts w:eastAsia="Calibri"/>
          <w:color w:val="000000" w:themeColor="text1"/>
          <w:sz w:val="24"/>
          <w:szCs w:val="24"/>
        </w:rPr>
        <w:t>institutions</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learn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incorporate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implementers</w:t>
      </w:r>
    </w:p>
    <w:p w14:paraId="6B780AD7" w14:textId="77777777" w:rsidR="0048324F" w:rsidRPr="00275F7B" w:rsidRDefault="00FF5254" w:rsidP="009C1DF6">
      <w:pPr>
        <w:numPr>
          <w:ilvl w:val="0"/>
          <w:numId w:val="3"/>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Creating</w:t>
      </w:r>
      <w:r w:rsidRPr="00275F7B">
        <w:rPr>
          <w:rFonts w:eastAsia="Times New Roman"/>
          <w:color w:val="000000" w:themeColor="text1"/>
          <w:sz w:val="24"/>
          <w:szCs w:val="24"/>
        </w:rPr>
        <w:t xml:space="preserve"> </w:t>
      </w:r>
      <w:r w:rsidRPr="00275F7B">
        <w:rPr>
          <w:rFonts w:eastAsia="Calibri"/>
          <w:color w:val="000000" w:themeColor="text1"/>
          <w:sz w:val="24"/>
          <w:szCs w:val="24"/>
        </w:rPr>
        <w:t>new</w:t>
      </w:r>
      <w:r w:rsidRPr="00275F7B">
        <w:rPr>
          <w:rFonts w:eastAsia="Times New Roman"/>
          <w:color w:val="000000" w:themeColor="text1"/>
          <w:sz w:val="24"/>
          <w:szCs w:val="24"/>
        </w:rPr>
        <w:t xml:space="preserve"> </w:t>
      </w:r>
      <w:r w:rsidRPr="00275F7B">
        <w:rPr>
          <w:rFonts w:eastAsia="Calibri"/>
          <w:color w:val="000000" w:themeColor="text1"/>
          <w:sz w:val="24"/>
          <w:szCs w:val="24"/>
        </w:rPr>
        <w:t>layers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institutions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avoided</w:t>
      </w:r>
      <w:r w:rsidRPr="00275F7B">
        <w:rPr>
          <w:rFonts w:eastAsia="Times New Roman"/>
          <w:color w:val="000000" w:themeColor="text1"/>
          <w:sz w:val="24"/>
          <w:szCs w:val="24"/>
        </w:rPr>
        <w:t xml:space="preserve">. </w:t>
      </w:r>
    </w:p>
    <w:p w14:paraId="7744B9B6" w14:textId="77777777" w:rsidR="0048324F" w:rsidRPr="00275F7B" w:rsidRDefault="0048324F" w:rsidP="009C1DF6">
      <w:pPr>
        <w:spacing w:line="240" w:lineRule="auto"/>
        <w:jc w:val="both"/>
        <w:rPr>
          <w:color w:val="000000" w:themeColor="text1"/>
        </w:rPr>
      </w:pPr>
    </w:p>
    <w:p w14:paraId="44E49B5C" w14:textId="2C0B4437" w:rsidR="00FD0E22"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Mosharraf</w:t>
      </w:r>
      <w:r w:rsidRPr="00275F7B">
        <w:rPr>
          <w:rFonts w:eastAsia="Times New Roman"/>
          <w:color w:val="000000" w:themeColor="text1"/>
          <w:sz w:val="24"/>
          <w:szCs w:val="24"/>
        </w:rPr>
        <w:t xml:space="preserve"> </w:t>
      </w:r>
      <w:r w:rsidRPr="00275F7B">
        <w:rPr>
          <w:rFonts w:eastAsia="Calibri"/>
          <w:color w:val="000000" w:themeColor="text1"/>
          <w:sz w:val="24"/>
          <w:szCs w:val="24"/>
        </w:rPr>
        <w:t>Hossain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ADD</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prepared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submitted</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regarding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nature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process</w:t>
      </w:r>
      <w:r w:rsidRPr="00275F7B">
        <w:rPr>
          <w:rFonts w:eastAsia="Times New Roman"/>
          <w:color w:val="000000" w:themeColor="text1"/>
          <w:sz w:val="24"/>
          <w:szCs w:val="24"/>
        </w:rPr>
        <w:t xml:space="preserve">. </w:t>
      </w:r>
      <w:r w:rsidRPr="00275F7B">
        <w:rPr>
          <w:rFonts w:eastAsia="Calibri"/>
          <w:color w:val="000000" w:themeColor="text1"/>
          <w:sz w:val="24"/>
          <w:szCs w:val="24"/>
        </w:rPr>
        <w:t>Adding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marginalized</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003B4352"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00015D0D" w:rsidRPr="00275F7B">
        <w:rPr>
          <w:rFonts w:eastAsia="Times New Roman"/>
          <w:color w:val="000000" w:themeColor="text1"/>
          <w:sz w:val="24"/>
          <w:szCs w:val="24"/>
        </w:rPr>
        <w:t xml:space="preserve"> </w:t>
      </w:r>
      <w:r w:rsidR="00015D0D" w:rsidRPr="00275F7B">
        <w:rPr>
          <w:rFonts w:eastAsia="Calibri"/>
          <w:color w:val="000000" w:themeColor="text1"/>
          <w:sz w:val="24"/>
          <w:szCs w:val="24"/>
        </w:rPr>
        <w:t>challenges</w:t>
      </w:r>
      <w:r w:rsidR="00015D0D" w:rsidRPr="00275F7B">
        <w:rPr>
          <w:rFonts w:eastAsia="Times New Roman"/>
          <w:color w:val="000000" w:themeColor="text1"/>
          <w:sz w:val="24"/>
          <w:szCs w:val="24"/>
        </w:rPr>
        <w:t xml:space="preserve"> </w:t>
      </w:r>
      <w:r w:rsidR="00015D0D" w:rsidRPr="00275F7B">
        <w:rPr>
          <w:rFonts w:eastAsia="Calibri"/>
          <w:color w:val="000000" w:themeColor="text1"/>
          <w:sz w:val="24"/>
          <w:szCs w:val="24"/>
        </w:rPr>
        <w:t>they</w:t>
      </w:r>
      <w:r w:rsidR="00015D0D" w:rsidRPr="00275F7B">
        <w:rPr>
          <w:rFonts w:eastAsia="Times New Roman"/>
          <w:color w:val="000000" w:themeColor="text1"/>
          <w:sz w:val="24"/>
          <w:szCs w:val="24"/>
        </w:rPr>
        <w:t xml:space="preserve"> </w:t>
      </w:r>
      <w:r w:rsidR="00015D0D" w:rsidRPr="00275F7B">
        <w:rPr>
          <w:rFonts w:eastAsia="Calibri"/>
          <w:color w:val="000000" w:themeColor="text1"/>
          <w:sz w:val="24"/>
          <w:szCs w:val="24"/>
        </w:rPr>
        <w:t>face</w:t>
      </w:r>
      <w:r w:rsidR="00015D0D"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015D0D" w:rsidRPr="00275F7B">
        <w:rPr>
          <w:rFonts w:eastAsia="Calibri"/>
          <w:color w:val="000000" w:themeColor="text1"/>
          <w:sz w:val="24"/>
          <w:szCs w:val="24"/>
        </w:rPr>
        <w:t>their</w:t>
      </w:r>
      <w:r w:rsidR="00015D0D"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cannot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seen</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niche</w:t>
      </w:r>
      <w:r w:rsidRPr="00275F7B">
        <w:rPr>
          <w:rFonts w:eastAsia="Times New Roman"/>
          <w:color w:val="000000" w:themeColor="text1"/>
          <w:sz w:val="24"/>
          <w:szCs w:val="24"/>
        </w:rPr>
        <w:t xml:space="preserve"> </w:t>
      </w:r>
      <w:r w:rsidRPr="00275F7B">
        <w:rPr>
          <w:rFonts w:eastAsia="Calibri"/>
          <w:color w:val="000000" w:themeColor="text1"/>
          <w:sz w:val="24"/>
          <w:szCs w:val="24"/>
        </w:rPr>
        <w:t>issues</w:t>
      </w:r>
      <w:r w:rsidRPr="00275F7B">
        <w:rPr>
          <w:rFonts w:eastAsia="Times New Roman"/>
          <w:color w:val="000000" w:themeColor="text1"/>
          <w:sz w:val="24"/>
          <w:szCs w:val="24"/>
        </w:rPr>
        <w:t xml:space="preserve">. </w:t>
      </w:r>
      <w:bookmarkStart w:id="49" w:name="_4i7ojhp" w:colFirst="0" w:colLast="0"/>
      <w:bookmarkEnd w:id="49"/>
    </w:p>
    <w:p w14:paraId="7D86CECF" w14:textId="1395CA65" w:rsidR="0048324F" w:rsidRPr="00401D5A" w:rsidRDefault="00FF5254" w:rsidP="00401D5A">
      <w:pPr>
        <w:pStyle w:val="Heading3"/>
        <w:jc w:val="both"/>
        <w:rPr>
          <w:rFonts w:ascii="Arial" w:hAnsi="Arial" w:cs="Arial"/>
          <w:color w:val="000000" w:themeColor="text1"/>
        </w:rPr>
      </w:pPr>
      <w:bookmarkStart w:id="50" w:name="_Toc461467723"/>
      <w:r w:rsidRPr="00275F7B">
        <w:rPr>
          <w:rFonts w:ascii="Arial" w:eastAsia="Calibri" w:hAnsi="Arial" w:cs="Arial"/>
          <w:color w:val="000000" w:themeColor="text1"/>
        </w:rPr>
        <w:t>Vertical</w:t>
      </w:r>
      <w:r w:rsidRPr="00275F7B">
        <w:rPr>
          <w:rFonts w:ascii="Arial" w:hAnsi="Arial" w:cs="Arial"/>
          <w:color w:val="000000" w:themeColor="text1"/>
        </w:rPr>
        <w:t xml:space="preserve"> </w:t>
      </w:r>
      <w:r w:rsidRPr="00275F7B">
        <w:rPr>
          <w:rFonts w:ascii="Arial" w:eastAsia="Calibri" w:hAnsi="Arial" w:cs="Arial"/>
          <w:color w:val="000000" w:themeColor="text1"/>
        </w:rPr>
        <w:t>cooperation</w:t>
      </w:r>
      <w:r w:rsidRPr="00275F7B">
        <w:rPr>
          <w:rFonts w:ascii="Arial" w:hAnsi="Arial" w:cs="Arial"/>
          <w:color w:val="000000" w:themeColor="text1"/>
        </w:rPr>
        <w:t xml:space="preserve"> – </w:t>
      </w:r>
      <w:r w:rsidRPr="00275F7B">
        <w:rPr>
          <w:rFonts w:ascii="Arial" w:eastAsia="Calibri" w:hAnsi="Arial" w:cs="Arial"/>
          <w:color w:val="000000" w:themeColor="text1"/>
        </w:rPr>
        <w:t>local</w:t>
      </w:r>
      <w:r w:rsidRPr="00275F7B">
        <w:rPr>
          <w:rFonts w:ascii="Arial" w:hAnsi="Arial" w:cs="Arial"/>
          <w:color w:val="000000" w:themeColor="text1"/>
        </w:rPr>
        <w:t xml:space="preserve"> </w:t>
      </w:r>
      <w:r w:rsidRPr="00275F7B">
        <w:rPr>
          <w:rFonts w:ascii="Arial" w:eastAsia="Calibri" w:hAnsi="Arial" w:cs="Arial"/>
          <w:color w:val="000000" w:themeColor="text1"/>
        </w:rPr>
        <w:t>authorities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Pr="00275F7B">
        <w:rPr>
          <w:rFonts w:ascii="Arial" w:eastAsia="Calibri" w:hAnsi="Arial" w:cs="Arial"/>
          <w:color w:val="000000" w:themeColor="text1"/>
        </w:rPr>
        <w:t>governments</w:t>
      </w:r>
      <w:r w:rsidRPr="00275F7B">
        <w:rPr>
          <w:rFonts w:ascii="Arial" w:hAnsi="Arial" w:cs="Arial"/>
          <w:color w:val="000000" w:themeColor="text1"/>
        </w:rPr>
        <w:t xml:space="preserve"> </w:t>
      </w:r>
      <w:r w:rsidRPr="00275F7B">
        <w:rPr>
          <w:rFonts w:ascii="Arial" w:eastAsia="Calibri" w:hAnsi="Arial" w:cs="Arial"/>
          <w:color w:val="000000" w:themeColor="text1"/>
        </w:rPr>
        <w:t>working</w:t>
      </w:r>
      <w:r w:rsidRPr="00275F7B">
        <w:rPr>
          <w:rFonts w:ascii="Arial" w:hAnsi="Arial" w:cs="Arial"/>
          <w:color w:val="000000" w:themeColor="text1"/>
        </w:rPr>
        <w:t xml:space="preserve"> </w:t>
      </w:r>
      <w:r w:rsidRPr="00275F7B">
        <w:rPr>
          <w:rFonts w:ascii="Arial" w:eastAsia="Calibri" w:hAnsi="Arial" w:cs="Arial"/>
          <w:color w:val="000000" w:themeColor="text1"/>
        </w:rPr>
        <w:t>together</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implementation</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2030 </w:t>
      </w:r>
      <w:r w:rsidRPr="00275F7B">
        <w:rPr>
          <w:rFonts w:ascii="Arial" w:eastAsia="Calibri" w:hAnsi="Arial" w:cs="Arial"/>
          <w:color w:val="000000" w:themeColor="text1"/>
        </w:rPr>
        <w:t>Agenda</w:t>
      </w:r>
      <w:bookmarkEnd w:id="50"/>
    </w:p>
    <w:p w14:paraId="37B8C693" w14:textId="3344E988"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focused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central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ensuring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link</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vision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actions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citizens</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well</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bringing</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relevant</w:t>
      </w:r>
      <w:r w:rsidRPr="00275F7B">
        <w:rPr>
          <w:rFonts w:eastAsia="Times New Roman"/>
          <w:color w:val="000000" w:themeColor="text1"/>
          <w:sz w:val="24"/>
          <w:szCs w:val="24"/>
        </w:rPr>
        <w:t xml:space="preserve"> </w:t>
      </w:r>
      <w:r w:rsidRPr="00275F7B">
        <w:rPr>
          <w:rFonts w:eastAsia="Calibri"/>
          <w:color w:val="000000" w:themeColor="text1"/>
          <w:sz w:val="24"/>
          <w:szCs w:val="24"/>
        </w:rPr>
        <w:t>initiatives</w:t>
      </w:r>
      <w:r w:rsidRPr="00275F7B">
        <w:rPr>
          <w:rFonts w:eastAsia="Times New Roman"/>
          <w:color w:val="000000" w:themeColor="text1"/>
          <w:sz w:val="24"/>
          <w:szCs w:val="24"/>
        </w:rPr>
        <w:t xml:space="preserve"> </w:t>
      </w:r>
      <w:r w:rsidRPr="00275F7B">
        <w:rPr>
          <w:rFonts w:eastAsia="Calibri"/>
          <w:color w:val="000000" w:themeColor="text1"/>
          <w:sz w:val="24"/>
          <w:szCs w:val="24"/>
        </w:rPr>
        <w:t>into</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 xml:space="preserve"> </w:t>
      </w:r>
      <w:r w:rsidRPr="00275F7B">
        <w:rPr>
          <w:rFonts w:eastAsia="Calibri"/>
          <w:color w:val="000000" w:themeColor="text1"/>
          <w:sz w:val="24"/>
          <w:szCs w:val="24"/>
        </w:rPr>
        <w:t>debates</w:t>
      </w:r>
      <w:r w:rsidRPr="00275F7B">
        <w:rPr>
          <w:rFonts w:eastAsia="Times New Roman"/>
          <w:color w:val="000000" w:themeColor="text1"/>
          <w:sz w:val="24"/>
          <w:szCs w:val="24"/>
        </w:rPr>
        <w:t xml:space="preserve">, </w:t>
      </w:r>
      <w:r w:rsidRPr="00275F7B">
        <w:rPr>
          <w:rFonts w:eastAsia="Calibri"/>
          <w:color w:val="000000" w:themeColor="text1"/>
          <w:sz w:val="24"/>
          <w:szCs w:val="24"/>
        </w:rPr>
        <w:t>offering</w:t>
      </w:r>
      <w:r w:rsidRPr="00275F7B">
        <w:rPr>
          <w:rFonts w:eastAsia="Times New Roman"/>
          <w:color w:val="000000" w:themeColor="text1"/>
          <w:sz w:val="24"/>
          <w:szCs w:val="24"/>
        </w:rPr>
        <w:t xml:space="preserve"> </w:t>
      </w:r>
      <w:r w:rsidRPr="00275F7B">
        <w:rPr>
          <w:rFonts w:eastAsia="Calibri"/>
          <w:color w:val="000000" w:themeColor="text1"/>
          <w:sz w:val="24"/>
          <w:szCs w:val="24"/>
        </w:rPr>
        <w:t>lessons</w:t>
      </w:r>
      <w:r w:rsidRPr="00275F7B">
        <w:rPr>
          <w:rFonts w:eastAsia="Times New Roman"/>
          <w:color w:val="000000" w:themeColor="text1"/>
          <w:sz w:val="24"/>
          <w:szCs w:val="24"/>
        </w:rPr>
        <w:t xml:space="preserve"> </w:t>
      </w:r>
      <w:r w:rsidRPr="00275F7B">
        <w:rPr>
          <w:rFonts w:eastAsia="Calibri"/>
          <w:color w:val="000000" w:themeColor="text1"/>
          <w:sz w:val="24"/>
          <w:szCs w:val="24"/>
        </w:rPr>
        <w:t>learned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best</w:t>
      </w:r>
      <w:r w:rsidRPr="00275F7B">
        <w:rPr>
          <w:rFonts w:eastAsia="Times New Roman"/>
          <w:color w:val="000000" w:themeColor="text1"/>
          <w:sz w:val="24"/>
          <w:szCs w:val="24"/>
        </w:rPr>
        <w:t xml:space="preserve"> </w:t>
      </w:r>
      <w:r w:rsidRPr="00275F7B">
        <w:rPr>
          <w:rFonts w:eastAsia="Calibri"/>
          <w:color w:val="000000" w:themeColor="text1"/>
          <w:sz w:val="24"/>
          <w:szCs w:val="24"/>
        </w:rPr>
        <w:t>practices</w:t>
      </w:r>
      <w:r w:rsidRPr="00275F7B">
        <w:rPr>
          <w:rFonts w:eastAsia="Times New Roman"/>
          <w:color w:val="000000" w:themeColor="text1"/>
          <w:sz w:val="24"/>
          <w:szCs w:val="24"/>
        </w:rPr>
        <w:t xml:space="preserve">. </w:t>
      </w:r>
      <w:r w:rsidRPr="00275F7B">
        <w:rPr>
          <w:rFonts w:eastAsia="Calibri"/>
          <w:color w:val="000000" w:themeColor="text1"/>
          <w:sz w:val="24"/>
          <w:szCs w:val="24"/>
        </w:rPr>
        <w:t>Emphasizing</w:t>
      </w:r>
      <w:r w:rsidRPr="00275F7B">
        <w:rPr>
          <w:rFonts w:eastAsia="Times New Roman"/>
          <w:color w:val="000000" w:themeColor="text1"/>
          <w:sz w:val="24"/>
          <w:szCs w:val="24"/>
        </w:rPr>
        <w:t xml:space="preserve"> </w:t>
      </w:r>
      <w:r w:rsidRPr="00275F7B">
        <w:rPr>
          <w:rFonts w:eastAsia="Calibri"/>
          <w:color w:val="000000" w:themeColor="text1"/>
          <w:sz w:val="24"/>
          <w:szCs w:val="24"/>
        </w:rPr>
        <w:t>techniques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build</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accountable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institutions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levels</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enhance</w:t>
      </w:r>
      <w:r w:rsidRPr="00275F7B">
        <w:rPr>
          <w:rFonts w:eastAsia="Times New Roman"/>
          <w:color w:val="000000" w:themeColor="text1"/>
          <w:sz w:val="24"/>
          <w:szCs w:val="24"/>
        </w:rPr>
        <w:t xml:space="preserve"> </w:t>
      </w:r>
      <w:r w:rsidRPr="00275F7B">
        <w:rPr>
          <w:rFonts w:eastAsia="Calibri"/>
          <w:color w:val="000000" w:themeColor="text1"/>
          <w:sz w:val="24"/>
          <w:szCs w:val="24"/>
        </w:rPr>
        <w:t>vertical</w:t>
      </w:r>
      <w:r w:rsidRPr="00275F7B">
        <w:rPr>
          <w:rFonts w:eastAsia="Times New Roman"/>
          <w:color w:val="000000" w:themeColor="text1"/>
          <w:sz w:val="24"/>
          <w:szCs w:val="24"/>
        </w:rPr>
        <w:t xml:space="preserve"> </w:t>
      </w:r>
      <w:r w:rsidRPr="00275F7B">
        <w:rPr>
          <w:rFonts w:eastAsia="Calibri"/>
          <w:color w:val="000000" w:themeColor="text1"/>
          <w:sz w:val="24"/>
          <w:szCs w:val="24"/>
        </w:rPr>
        <w:t>cooperation</w:t>
      </w:r>
      <w:r w:rsidRPr="00275F7B">
        <w:rPr>
          <w:rFonts w:eastAsia="Times New Roman"/>
          <w:color w:val="000000" w:themeColor="text1"/>
          <w:sz w:val="24"/>
          <w:szCs w:val="24"/>
        </w:rPr>
        <w:t xml:space="preserve"> </w:t>
      </w:r>
      <w:r w:rsidRPr="00275F7B">
        <w:rPr>
          <w:rFonts w:eastAsia="Calibri"/>
          <w:color w:val="000000" w:themeColor="text1"/>
          <w:sz w:val="24"/>
          <w:szCs w:val="24"/>
        </w:rPr>
        <w:t>mechanisms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strengthened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w:t>
      </w:r>
      <w:r w:rsidR="00FD0E22" w:rsidRPr="00275F7B">
        <w:rPr>
          <w:rStyle w:val="FootnoteReference"/>
          <w:rFonts w:eastAsia="Times New Roman"/>
          <w:color w:val="000000" w:themeColor="text1"/>
          <w:sz w:val="24"/>
          <w:szCs w:val="24"/>
        </w:rPr>
        <w:footnoteReference w:id="17"/>
      </w:r>
    </w:p>
    <w:p w14:paraId="46A6B41E" w14:textId="77777777" w:rsidR="0048324F" w:rsidRPr="00275F7B" w:rsidRDefault="00FF5254" w:rsidP="009C1DF6">
      <w:pPr>
        <w:numPr>
          <w:ilvl w:val="0"/>
          <w:numId w:val="4"/>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sub</w:t>
      </w:r>
      <w:r w:rsidRPr="00275F7B">
        <w:rPr>
          <w:rFonts w:eastAsia="Times New Roman"/>
          <w:color w:val="000000" w:themeColor="text1"/>
          <w:sz w:val="24"/>
          <w:szCs w:val="24"/>
        </w:rPr>
        <w:t>-</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taken</w:t>
      </w:r>
      <w:r w:rsidRPr="00275F7B">
        <w:rPr>
          <w:rFonts w:eastAsia="Times New Roman"/>
          <w:color w:val="000000" w:themeColor="text1"/>
          <w:sz w:val="24"/>
          <w:szCs w:val="24"/>
        </w:rPr>
        <w:t xml:space="preserve"> </w:t>
      </w:r>
      <w:r w:rsidRPr="00275F7B">
        <w:rPr>
          <w:rFonts w:eastAsia="Calibri"/>
          <w:color w:val="000000" w:themeColor="text1"/>
          <w:sz w:val="24"/>
          <w:szCs w:val="24"/>
        </w:rPr>
        <w:t>into</w:t>
      </w:r>
      <w:r w:rsidRPr="00275F7B">
        <w:rPr>
          <w:rFonts w:eastAsia="Times New Roman"/>
          <w:color w:val="000000" w:themeColor="text1"/>
          <w:sz w:val="24"/>
          <w:szCs w:val="24"/>
        </w:rPr>
        <w:t xml:space="preserve"> </w:t>
      </w:r>
      <w:r w:rsidRPr="00275F7B">
        <w:rPr>
          <w:rFonts w:eastAsia="Calibri"/>
          <w:color w:val="000000" w:themeColor="text1"/>
          <w:sz w:val="24"/>
          <w:szCs w:val="24"/>
        </w:rPr>
        <w:t>account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engaged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when</w:t>
      </w:r>
      <w:r w:rsidRPr="00275F7B">
        <w:rPr>
          <w:rFonts w:eastAsia="Times New Roman"/>
          <w:color w:val="000000" w:themeColor="text1"/>
          <w:sz w:val="24"/>
          <w:szCs w:val="24"/>
        </w:rPr>
        <w:t xml:space="preserve"> </w:t>
      </w:r>
      <w:r w:rsidRPr="00275F7B">
        <w:rPr>
          <w:rFonts w:eastAsia="Calibri"/>
          <w:color w:val="000000" w:themeColor="text1"/>
          <w:sz w:val="24"/>
          <w:szCs w:val="24"/>
        </w:rPr>
        <w:t>formulating</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guidelines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w:t>
      </w:r>
    </w:p>
    <w:p w14:paraId="0458BE04" w14:textId="77777777" w:rsidR="0048324F" w:rsidRPr="00275F7B" w:rsidRDefault="00FF5254" w:rsidP="009C1DF6">
      <w:pPr>
        <w:numPr>
          <w:ilvl w:val="0"/>
          <w:numId w:val="4"/>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strong</w:t>
      </w:r>
      <w:r w:rsidRPr="00275F7B">
        <w:rPr>
          <w:rFonts w:eastAsia="Times New Roman"/>
          <w:color w:val="000000" w:themeColor="text1"/>
          <w:sz w:val="24"/>
          <w:szCs w:val="24"/>
        </w:rPr>
        <w:t xml:space="preserve"> </w:t>
      </w:r>
      <w:r w:rsidRPr="00275F7B">
        <w:rPr>
          <w:rFonts w:eastAsia="Calibri"/>
          <w:color w:val="000000" w:themeColor="text1"/>
          <w:sz w:val="24"/>
          <w:szCs w:val="24"/>
        </w:rPr>
        <w:t>partnership</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grassroots</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organizations</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prioritized</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accurate</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collection</w:t>
      </w:r>
      <w:r w:rsidRPr="00275F7B">
        <w:rPr>
          <w:rFonts w:eastAsia="Times New Roman"/>
          <w:color w:val="000000" w:themeColor="text1"/>
          <w:sz w:val="24"/>
          <w:szCs w:val="24"/>
        </w:rPr>
        <w:t xml:space="preserve">. </w:t>
      </w:r>
    </w:p>
    <w:p w14:paraId="5B7E4E22" w14:textId="77777777" w:rsidR="0048324F" w:rsidRPr="00275F7B" w:rsidRDefault="0048324F" w:rsidP="009C1DF6">
      <w:pPr>
        <w:spacing w:line="240" w:lineRule="auto"/>
        <w:jc w:val="both"/>
        <w:rPr>
          <w:color w:val="000000" w:themeColor="text1"/>
        </w:rPr>
      </w:pPr>
    </w:p>
    <w:p w14:paraId="6334E6BD" w14:textId="68F0D9A7"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Lauro</w:t>
      </w:r>
      <w:r w:rsidRPr="00275F7B">
        <w:rPr>
          <w:rFonts w:eastAsia="Times New Roman"/>
          <w:color w:val="000000" w:themeColor="text1"/>
          <w:sz w:val="24"/>
          <w:szCs w:val="24"/>
        </w:rPr>
        <w:t xml:space="preserve"> </w:t>
      </w:r>
      <w:r w:rsidRPr="00275F7B">
        <w:rPr>
          <w:rFonts w:eastAsia="Calibri"/>
          <w:color w:val="000000" w:themeColor="text1"/>
          <w:sz w:val="24"/>
          <w:szCs w:val="24"/>
        </w:rPr>
        <w:t>Purcil</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ASEAN</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Pr="00275F7B">
        <w:rPr>
          <w:rFonts w:eastAsia="Times New Roman"/>
          <w:color w:val="000000" w:themeColor="text1"/>
          <w:sz w:val="24"/>
          <w:szCs w:val="24"/>
        </w:rPr>
        <w:t xml:space="preserve"> </w:t>
      </w:r>
      <w:r w:rsidRPr="00275F7B">
        <w:rPr>
          <w:rFonts w:eastAsia="Calibri"/>
          <w:color w:val="000000" w:themeColor="text1"/>
          <w:sz w:val="24"/>
          <w:szCs w:val="24"/>
        </w:rPr>
        <w:t>spoke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often</w:t>
      </w:r>
      <w:r w:rsidRPr="00275F7B">
        <w:rPr>
          <w:rFonts w:eastAsia="Times New Roman"/>
          <w:color w:val="000000" w:themeColor="text1"/>
          <w:sz w:val="24"/>
          <w:szCs w:val="24"/>
        </w:rPr>
        <w:t xml:space="preserve"> </w:t>
      </w:r>
      <w:r w:rsidRPr="00275F7B">
        <w:rPr>
          <w:rFonts w:eastAsia="Calibri"/>
          <w:color w:val="000000" w:themeColor="text1"/>
          <w:sz w:val="24"/>
          <w:szCs w:val="24"/>
        </w:rPr>
        <w:t>too</w:t>
      </w:r>
      <w:r w:rsidRPr="00275F7B">
        <w:rPr>
          <w:rFonts w:eastAsia="Times New Roman"/>
          <w:color w:val="000000" w:themeColor="text1"/>
          <w:sz w:val="24"/>
          <w:szCs w:val="24"/>
        </w:rPr>
        <w:t xml:space="preserve"> </w:t>
      </w:r>
      <w:r w:rsidRPr="00275F7B">
        <w:rPr>
          <w:rFonts w:eastAsia="Calibri"/>
          <w:color w:val="000000" w:themeColor="text1"/>
          <w:sz w:val="24"/>
          <w:szCs w:val="24"/>
        </w:rPr>
        <w:t>underfunded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0013075F" w:rsidRPr="00275F7B">
        <w:rPr>
          <w:rFonts w:eastAsia="Times New Roman"/>
          <w:color w:val="000000" w:themeColor="text1"/>
          <w:sz w:val="24"/>
          <w:szCs w:val="24"/>
        </w:rPr>
        <w:t>-</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00015D0D"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commitments</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002D5E29" w:rsidRPr="00275F7B">
        <w:rPr>
          <w:rFonts w:eastAsia="Calibri"/>
          <w:color w:val="000000" w:themeColor="text1"/>
          <w:sz w:val="24"/>
          <w:szCs w:val="24"/>
        </w:rPr>
        <w:t>strongly</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recommended</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that</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the</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empowerment</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of</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local</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authorities</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is</w:t>
      </w:r>
      <w:r w:rsidR="002D5E29" w:rsidRPr="00275F7B">
        <w:rPr>
          <w:rFonts w:eastAsia="Times New Roman"/>
          <w:color w:val="000000" w:themeColor="text1"/>
          <w:sz w:val="24"/>
          <w:szCs w:val="24"/>
        </w:rPr>
        <w:t xml:space="preserve"> </w:t>
      </w:r>
      <w:r w:rsidR="002254E6" w:rsidRPr="00275F7B">
        <w:rPr>
          <w:rFonts w:eastAsia="Calibri"/>
          <w:color w:val="000000" w:themeColor="text1"/>
          <w:sz w:val="24"/>
          <w:szCs w:val="24"/>
        </w:rPr>
        <w:t>considered</w:t>
      </w:r>
      <w:r w:rsidR="002254E6" w:rsidRPr="00275F7B">
        <w:rPr>
          <w:rFonts w:eastAsia="Times New Roman"/>
          <w:color w:val="000000" w:themeColor="text1"/>
          <w:sz w:val="24"/>
          <w:szCs w:val="24"/>
        </w:rPr>
        <w:t xml:space="preserve"> </w:t>
      </w:r>
      <w:r w:rsidR="002254E6" w:rsidRPr="00275F7B">
        <w:rPr>
          <w:rFonts w:eastAsia="Calibri"/>
          <w:color w:val="000000" w:themeColor="text1"/>
          <w:sz w:val="24"/>
          <w:szCs w:val="24"/>
        </w:rPr>
        <w:t>a</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priority</w:t>
      </w:r>
      <w:r w:rsidR="002D5E29" w:rsidRPr="00275F7B">
        <w:rPr>
          <w:rFonts w:eastAsia="Times New Roman"/>
          <w:color w:val="000000" w:themeColor="text1"/>
          <w:sz w:val="24"/>
          <w:szCs w:val="24"/>
        </w:rPr>
        <w:t xml:space="preserve"> </w:t>
      </w:r>
      <w:r w:rsidR="00B923D9" w:rsidRPr="00275F7B">
        <w:rPr>
          <w:rFonts w:eastAsia="Calibri"/>
          <w:color w:val="000000" w:themeColor="text1"/>
          <w:sz w:val="24"/>
          <w:szCs w:val="24"/>
        </w:rPr>
        <w:t>for</w:t>
      </w:r>
      <w:r w:rsidR="00B923D9" w:rsidRPr="00275F7B">
        <w:rPr>
          <w:rFonts w:eastAsia="Times New Roman"/>
          <w:color w:val="000000" w:themeColor="text1"/>
          <w:sz w:val="24"/>
          <w:szCs w:val="24"/>
        </w:rPr>
        <w:t xml:space="preserve"> </w:t>
      </w:r>
      <w:r w:rsidR="002D5E29" w:rsidRPr="00275F7B">
        <w:rPr>
          <w:rFonts w:eastAsia="Calibri"/>
          <w:color w:val="000000" w:themeColor="text1"/>
          <w:sz w:val="24"/>
          <w:szCs w:val="24"/>
        </w:rPr>
        <w:t>governments</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particularly</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regarding</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methods</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of</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implementing</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the</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SDGs</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locally</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with</w:t>
      </w:r>
      <w:r w:rsidR="002D5E29" w:rsidRPr="00275F7B">
        <w:rPr>
          <w:rFonts w:eastAsia="Times New Roman"/>
          <w:color w:val="000000" w:themeColor="text1"/>
          <w:sz w:val="24"/>
          <w:szCs w:val="24"/>
        </w:rPr>
        <w:t xml:space="preserve"> </w:t>
      </w:r>
      <w:r w:rsidR="005C76FA" w:rsidRPr="00275F7B">
        <w:rPr>
          <w:rFonts w:eastAsia="Calibri"/>
          <w:color w:val="000000" w:themeColor="text1"/>
          <w:sz w:val="24"/>
          <w:szCs w:val="24"/>
        </w:rPr>
        <w:t>persons</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with</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disabilities</w:t>
      </w:r>
      <w:r w:rsidR="002D5E29" w:rsidRPr="00275F7B">
        <w:rPr>
          <w:rFonts w:eastAsia="Times New Roman"/>
          <w:color w:val="000000" w:themeColor="text1"/>
          <w:sz w:val="24"/>
          <w:szCs w:val="24"/>
        </w:rPr>
        <w:t xml:space="preserve">. </w:t>
      </w:r>
      <w:r w:rsidR="00316742" w:rsidRPr="00275F7B">
        <w:rPr>
          <w:rFonts w:eastAsia="Calibri"/>
          <w:color w:val="000000" w:themeColor="text1"/>
          <w:sz w:val="24"/>
          <w:szCs w:val="24"/>
        </w:rPr>
        <w:t>Mr</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Purcil</w:t>
      </w:r>
      <w:r w:rsidR="00316742" w:rsidRPr="00275F7B">
        <w:rPr>
          <w:rFonts w:eastAsia="Times New Roman"/>
          <w:color w:val="000000" w:themeColor="text1"/>
          <w:sz w:val="24"/>
          <w:szCs w:val="24"/>
        </w:rPr>
        <w:t xml:space="preserve"> </w:t>
      </w:r>
      <w:r w:rsidR="0013075F" w:rsidRPr="00275F7B">
        <w:rPr>
          <w:rFonts w:eastAsia="Calibri"/>
          <w:color w:val="000000" w:themeColor="text1"/>
          <w:sz w:val="24"/>
          <w:szCs w:val="24"/>
        </w:rPr>
        <w:t>suggest</w:t>
      </w:r>
      <w:r w:rsidR="00B923D9" w:rsidRPr="00275F7B">
        <w:rPr>
          <w:rFonts w:eastAsia="Calibri"/>
          <w:color w:val="000000" w:themeColor="text1"/>
          <w:sz w:val="24"/>
          <w:szCs w:val="24"/>
        </w:rPr>
        <w:t>ed</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that</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governments</w:t>
      </w:r>
      <w:r w:rsidR="00B923D9" w:rsidRPr="00275F7B">
        <w:rPr>
          <w:rFonts w:eastAsia="Times New Roman"/>
          <w:color w:val="000000" w:themeColor="text1"/>
          <w:sz w:val="24"/>
          <w:szCs w:val="24"/>
        </w:rPr>
        <w:t xml:space="preserve"> </w:t>
      </w:r>
      <w:r w:rsidRPr="00275F7B">
        <w:rPr>
          <w:rFonts w:eastAsia="Calibri"/>
          <w:color w:val="000000" w:themeColor="text1"/>
          <w:sz w:val="24"/>
          <w:szCs w:val="24"/>
        </w:rPr>
        <w:t>empower</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authorities</w:t>
      </w:r>
      <w:r w:rsidRPr="00275F7B">
        <w:rPr>
          <w:rFonts w:eastAsia="Times New Roman"/>
          <w:color w:val="000000" w:themeColor="text1"/>
          <w:sz w:val="24"/>
          <w:szCs w:val="24"/>
        </w:rPr>
        <w:t xml:space="preserve"> </w:t>
      </w:r>
      <w:r w:rsidR="00B923D9" w:rsidRPr="00275F7B">
        <w:rPr>
          <w:rFonts w:eastAsia="Calibri"/>
          <w:color w:val="000000" w:themeColor="text1"/>
          <w:sz w:val="24"/>
          <w:szCs w:val="24"/>
        </w:rPr>
        <w:t>so</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that</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they</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are</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able</w:t>
      </w:r>
      <w:r w:rsidR="00B923D9"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commitments</w:t>
      </w:r>
      <w:r w:rsidR="002D5E29" w:rsidRPr="00275F7B">
        <w:rPr>
          <w:rFonts w:eastAsia="Times New Roman"/>
          <w:color w:val="000000" w:themeColor="text1"/>
          <w:sz w:val="24"/>
          <w:szCs w:val="24"/>
        </w:rPr>
        <w:t xml:space="preserve"> </w:t>
      </w:r>
      <w:r w:rsidR="00B923D9" w:rsidRPr="00275F7B">
        <w:rPr>
          <w:rFonts w:eastAsia="Calibri"/>
          <w:color w:val="000000" w:themeColor="text1"/>
          <w:sz w:val="24"/>
          <w:szCs w:val="24"/>
        </w:rPr>
        <w:t>with</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and</w:t>
      </w:r>
      <w:r w:rsidR="00B923D9" w:rsidRPr="00275F7B">
        <w:rPr>
          <w:rFonts w:eastAsia="Times New Roman"/>
          <w:color w:val="000000" w:themeColor="text1"/>
          <w:sz w:val="24"/>
          <w:szCs w:val="24"/>
        </w:rPr>
        <w:t xml:space="preserve"> </w:t>
      </w:r>
      <w:r w:rsidR="00316742" w:rsidRPr="00275F7B">
        <w:rPr>
          <w:rFonts w:eastAsia="Calibri"/>
          <w:color w:val="000000" w:themeColor="text1"/>
          <w:sz w:val="24"/>
          <w:szCs w:val="24"/>
        </w:rPr>
        <w:t>for</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persons</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with</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disabilities</w:t>
      </w:r>
      <w:r w:rsidR="002D5E29" w:rsidRPr="00275F7B">
        <w:rPr>
          <w:rFonts w:eastAsia="Times New Roman"/>
          <w:color w:val="000000" w:themeColor="text1"/>
          <w:sz w:val="24"/>
          <w:szCs w:val="24"/>
        </w:rPr>
        <w:t xml:space="preserve">. </w:t>
      </w:r>
    </w:p>
    <w:p w14:paraId="7F84BD45" w14:textId="46DC468B" w:rsidR="0048324F" w:rsidRPr="00275F7B" w:rsidRDefault="00FF5254" w:rsidP="00401D5A">
      <w:pPr>
        <w:pStyle w:val="Heading3"/>
        <w:numPr>
          <w:ilvl w:val="0"/>
          <w:numId w:val="0"/>
        </w:numPr>
        <w:jc w:val="both"/>
        <w:rPr>
          <w:rFonts w:ascii="Arial" w:hAnsi="Arial" w:cs="Arial"/>
          <w:color w:val="000000" w:themeColor="text1"/>
        </w:rPr>
      </w:pPr>
      <w:bookmarkStart w:id="51" w:name="_2xcytpi" w:colFirst="0" w:colLast="0"/>
      <w:bookmarkStart w:id="52" w:name="_Toc461467724"/>
      <w:bookmarkEnd w:id="51"/>
      <w:r w:rsidRPr="00275F7B">
        <w:rPr>
          <w:rFonts w:ascii="Arial" w:eastAsia="Calibri" w:hAnsi="Arial" w:cs="Arial"/>
          <w:color w:val="000000" w:themeColor="text1"/>
        </w:rPr>
        <w:t>Challenges</w:t>
      </w:r>
      <w:r w:rsidRPr="00275F7B">
        <w:rPr>
          <w:rFonts w:ascii="Arial" w:hAnsi="Arial" w:cs="Arial"/>
          <w:color w:val="000000" w:themeColor="text1"/>
        </w:rPr>
        <w:t xml:space="preserve"> </w:t>
      </w:r>
      <w:r w:rsidRPr="00275F7B">
        <w:rPr>
          <w:rFonts w:ascii="Arial" w:eastAsia="Calibri" w:hAnsi="Arial" w:cs="Arial"/>
          <w:color w:val="000000" w:themeColor="text1"/>
        </w:rPr>
        <w:t>in</w:t>
      </w:r>
      <w:r w:rsidRPr="00275F7B">
        <w:rPr>
          <w:rFonts w:ascii="Arial" w:hAnsi="Arial" w:cs="Arial"/>
          <w:color w:val="000000" w:themeColor="text1"/>
        </w:rPr>
        <w:t xml:space="preserve"> </w:t>
      </w:r>
      <w:r w:rsidRPr="00275F7B">
        <w:rPr>
          <w:rFonts w:ascii="Arial" w:eastAsia="Calibri" w:hAnsi="Arial" w:cs="Arial"/>
          <w:color w:val="000000" w:themeColor="text1"/>
        </w:rPr>
        <w:t>mobilizing</w:t>
      </w:r>
      <w:r w:rsidRPr="00275F7B">
        <w:rPr>
          <w:rFonts w:ascii="Arial" w:hAnsi="Arial" w:cs="Arial"/>
          <w:color w:val="000000" w:themeColor="text1"/>
        </w:rPr>
        <w:t xml:space="preserve"> </w:t>
      </w:r>
      <w:r w:rsidRPr="00275F7B">
        <w:rPr>
          <w:rFonts w:ascii="Arial" w:eastAsia="Calibri" w:hAnsi="Arial" w:cs="Arial"/>
          <w:color w:val="000000" w:themeColor="text1"/>
        </w:rPr>
        <w:t>means</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implementation</w:t>
      </w:r>
      <w:r w:rsidRPr="00275F7B">
        <w:rPr>
          <w:rFonts w:ascii="Arial" w:hAnsi="Arial" w:cs="Arial"/>
          <w:color w:val="000000" w:themeColor="text1"/>
        </w:rPr>
        <w:t xml:space="preserve"> </w:t>
      </w:r>
      <w:r w:rsidRPr="00275F7B">
        <w:rPr>
          <w:rFonts w:ascii="Arial" w:eastAsia="Calibri" w:hAnsi="Arial" w:cs="Arial"/>
          <w:color w:val="000000" w:themeColor="text1"/>
        </w:rPr>
        <w:t>at</w:t>
      </w:r>
      <w:r w:rsidRPr="00275F7B">
        <w:rPr>
          <w:rFonts w:ascii="Arial" w:hAnsi="Arial" w:cs="Arial"/>
          <w:color w:val="000000" w:themeColor="text1"/>
        </w:rPr>
        <w:t xml:space="preserve"> </w:t>
      </w:r>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Pr="00275F7B">
        <w:rPr>
          <w:rFonts w:ascii="Arial" w:eastAsia="Calibri" w:hAnsi="Arial" w:cs="Arial"/>
          <w:color w:val="000000" w:themeColor="text1"/>
        </w:rPr>
        <w:t>level</w:t>
      </w:r>
      <w:r w:rsidRPr="00275F7B">
        <w:rPr>
          <w:rFonts w:ascii="Arial" w:hAnsi="Arial" w:cs="Arial"/>
          <w:color w:val="000000" w:themeColor="text1"/>
        </w:rPr>
        <w:t xml:space="preserve">: </w:t>
      </w:r>
      <w:r w:rsidRPr="00275F7B">
        <w:rPr>
          <w:rFonts w:ascii="Arial" w:eastAsia="Calibri" w:hAnsi="Arial" w:cs="Arial"/>
          <w:color w:val="000000" w:themeColor="text1"/>
        </w:rPr>
        <w:t>financing</w:t>
      </w:r>
      <w:r w:rsidRPr="00275F7B">
        <w:rPr>
          <w:rFonts w:ascii="Arial" w:hAnsi="Arial" w:cs="Arial"/>
          <w:color w:val="000000" w:themeColor="text1"/>
        </w:rPr>
        <w:t xml:space="preserve">, </w:t>
      </w:r>
      <w:r w:rsidRPr="00275F7B">
        <w:rPr>
          <w:rFonts w:ascii="Arial" w:eastAsia="Calibri" w:hAnsi="Arial" w:cs="Arial"/>
          <w:color w:val="000000" w:themeColor="text1"/>
        </w:rPr>
        <w:t>technology</w:t>
      </w:r>
      <w:r w:rsidRPr="00275F7B">
        <w:rPr>
          <w:rFonts w:ascii="Arial" w:hAnsi="Arial" w:cs="Arial"/>
          <w:color w:val="000000" w:themeColor="text1"/>
        </w:rPr>
        <w:t xml:space="preserve">, </w:t>
      </w:r>
      <w:r w:rsidRPr="00275F7B">
        <w:rPr>
          <w:rFonts w:ascii="Arial" w:eastAsia="Calibri" w:hAnsi="Arial" w:cs="Arial"/>
          <w:color w:val="000000" w:themeColor="text1"/>
        </w:rPr>
        <w:t>capacity</w:t>
      </w:r>
      <w:r w:rsidRPr="00275F7B">
        <w:rPr>
          <w:rFonts w:ascii="Arial" w:hAnsi="Arial" w:cs="Arial"/>
          <w:color w:val="000000" w:themeColor="text1"/>
        </w:rPr>
        <w:t xml:space="preserve"> </w:t>
      </w:r>
      <w:r w:rsidRPr="00275F7B">
        <w:rPr>
          <w:rFonts w:ascii="Arial" w:eastAsia="Calibri" w:hAnsi="Arial" w:cs="Arial"/>
          <w:color w:val="000000" w:themeColor="text1"/>
        </w:rPr>
        <w:t>building</w:t>
      </w:r>
      <w:bookmarkEnd w:id="52"/>
    </w:p>
    <w:p w14:paraId="0868C968" w14:textId="2EA0374D" w:rsidR="0048324F" w:rsidRPr="00275F7B" w:rsidRDefault="00FF5254" w:rsidP="009C1DF6">
      <w:pPr>
        <w:spacing w:line="240" w:lineRule="auto"/>
        <w:jc w:val="both"/>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mobilizing</w:t>
      </w:r>
      <w:r w:rsidRPr="00275F7B">
        <w:rPr>
          <w:rFonts w:eastAsia="Times New Roman"/>
          <w:color w:val="000000" w:themeColor="text1"/>
          <w:sz w:val="24"/>
          <w:szCs w:val="24"/>
        </w:rPr>
        <w:t xml:space="preserve"> </w:t>
      </w:r>
      <w:r w:rsidRPr="00275F7B">
        <w:rPr>
          <w:rFonts w:eastAsia="Calibri"/>
          <w:color w:val="000000" w:themeColor="text1"/>
          <w:sz w:val="24"/>
          <w:szCs w:val="24"/>
        </w:rPr>
        <w:t>means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areas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financing</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science</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innovation</w:t>
      </w:r>
      <w:r w:rsidRPr="00275F7B">
        <w:rPr>
          <w:rFonts w:eastAsia="Times New Roman"/>
          <w:color w:val="000000" w:themeColor="text1"/>
          <w:sz w:val="24"/>
          <w:szCs w:val="24"/>
        </w:rPr>
        <w:t xml:space="preserve"> (</w:t>
      </w:r>
      <w:r w:rsidRPr="00275F7B">
        <w:rPr>
          <w:rFonts w:eastAsia="Calibri"/>
          <w:color w:val="000000" w:themeColor="text1"/>
          <w:sz w:val="24"/>
          <w:szCs w:val="24"/>
        </w:rPr>
        <w:t>STI</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capacity</w:t>
      </w:r>
      <w:r w:rsidRPr="00275F7B">
        <w:rPr>
          <w:rFonts w:eastAsia="Times New Roman"/>
          <w:color w:val="000000" w:themeColor="text1"/>
          <w:sz w:val="24"/>
          <w:szCs w:val="24"/>
        </w:rPr>
        <w:t xml:space="preserve"> </w:t>
      </w:r>
      <w:r w:rsidRPr="00275F7B">
        <w:rPr>
          <w:rFonts w:eastAsia="Calibri"/>
          <w:color w:val="000000" w:themeColor="text1"/>
          <w:sz w:val="24"/>
          <w:szCs w:val="24"/>
        </w:rPr>
        <w:t>building</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co</w:t>
      </w:r>
      <w:r w:rsidRPr="00275F7B">
        <w:rPr>
          <w:rFonts w:eastAsia="Times New Roman"/>
          <w:color w:val="000000" w:themeColor="text1"/>
          <w:sz w:val="24"/>
          <w:szCs w:val="24"/>
        </w:rPr>
        <w:t>-</w:t>
      </w:r>
      <w:r w:rsidRPr="00275F7B">
        <w:rPr>
          <w:rFonts w:eastAsia="Calibri"/>
          <w:color w:val="000000" w:themeColor="text1"/>
          <w:sz w:val="24"/>
          <w:szCs w:val="24"/>
        </w:rPr>
        <w:t>chair</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10</w:t>
      </w:r>
      <w:r w:rsidR="0013075F" w:rsidRPr="00275F7B">
        <w:rPr>
          <w:rFonts w:eastAsia="Times New Roman"/>
          <w:color w:val="000000" w:themeColor="text1"/>
          <w:sz w:val="24"/>
          <w:szCs w:val="24"/>
        </w:rPr>
        <w:t>-</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Facilitation</w:t>
      </w:r>
      <w:r w:rsidRPr="00275F7B">
        <w:rPr>
          <w:rFonts w:eastAsia="Times New Roman"/>
          <w:color w:val="000000" w:themeColor="text1"/>
          <w:sz w:val="24"/>
          <w:szCs w:val="24"/>
        </w:rPr>
        <w:t xml:space="preserve"> </w:t>
      </w:r>
      <w:r w:rsidRPr="00275F7B">
        <w:rPr>
          <w:rFonts w:eastAsia="Calibri"/>
          <w:color w:val="000000" w:themeColor="text1"/>
          <w:sz w:val="24"/>
          <w:szCs w:val="24"/>
        </w:rPr>
        <w:t>Mechanism</w:t>
      </w:r>
      <w:r w:rsidRPr="00275F7B">
        <w:rPr>
          <w:rFonts w:eastAsia="Times New Roman"/>
          <w:color w:val="000000" w:themeColor="text1"/>
          <w:sz w:val="24"/>
          <w:szCs w:val="24"/>
        </w:rPr>
        <w:t xml:space="preserve"> </w:t>
      </w:r>
      <w:r w:rsidRPr="00275F7B">
        <w:rPr>
          <w:rFonts w:eastAsia="Calibri"/>
          <w:color w:val="000000" w:themeColor="text1"/>
          <w:sz w:val="24"/>
          <w:szCs w:val="24"/>
        </w:rPr>
        <w:t>reported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outcomes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multi</w:t>
      </w:r>
      <w:r w:rsidRPr="00275F7B">
        <w:rPr>
          <w:rFonts w:eastAsia="Times New Roman"/>
          <w:color w:val="000000" w:themeColor="text1"/>
          <w:sz w:val="24"/>
          <w:szCs w:val="24"/>
        </w:rPr>
        <w:t>-</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Science</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Innovation</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held</w:t>
      </w:r>
      <w:r w:rsidRPr="00275F7B">
        <w:rPr>
          <w:rFonts w:eastAsia="Times New Roman"/>
          <w:color w:val="000000" w:themeColor="text1"/>
          <w:sz w:val="24"/>
          <w:szCs w:val="24"/>
        </w:rPr>
        <w:t xml:space="preserve"> </w:t>
      </w:r>
      <w:r w:rsidRPr="00275F7B">
        <w:rPr>
          <w:rFonts w:eastAsia="Calibri"/>
          <w:color w:val="000000" w:themeColor="text1"/>
          <w:sz w:val="24"/>
          <w:szCs w:val="24"/>
        </w:rPr>
        <w:t>June</w:t>
      </w:r>
      <w:r w:rsidRPr="00275F7B">
        <w:rPr>
          <w:rFonts w:eastAsia="Times New Roman"/>
          <w:color w:val="000000" w:themeColor="text1"/>
          <w:sz w:val="24"/>
          <w:szCs w:val="24"/>
        </w:rPr>
        <w:t xml:space="preserve"> 7</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- 8</w:t>
      </w:r>
      <w:r w:rsidRPr="00275F7B">
        <w:rPr>
          <w:rFonts w:eastAsia="Calibri"/>
          <w:color w:val="000000" w:themeColor="text1"/>
          <w:sz w:val="24"/>
          <w:szCs w:val="24"/>
          <w:vertAlign w:val="superscript"/>
        </w:rPr>
        <w:t>th</w:t>
      </w:r>
      <w:r w:rsidRPr="00275F7B">
        <w:rPr>
          <w:rFonts w:eastAsia="Times New Roman"/>
          <w:color w:val="000000" w:themeColor="text1"/>
          <w:sz w:val="24"/>
          <w:szCs w:val="24"/>
        </w:rPr>
        <w:t xml:space="preserve">, 2016. </w:t>
      </w:r>
      <w:r w:rsidR="00316742" w:rsidRPr="00275F7B">
        <w:rPr>
          <w:rFonts w:eastAsia="Calibri"/>
          <w:color w:val="000000" w:themeColor="text1"/>
          <w:sz w:val="24"/>
          <w:szCs w:val="24"/>
        </w:rPr>
        <w:t>This</w:t>
      </w:r>
      <w:r w:rsidR="00316742" w:rsidRPr="00275F7B">
        <w:rPr>
          <w:rFonts w:eastAsia="Times New Roman"/>
          <w:color w:val="000000" w:themeColor="text1"/>
          <w:sz w:val="24"/>
          <w:szCs w:val="24"/>
        </w:rPr>
        <w:t xml:space="preserve"> </w:t>
      </w:r>
      <w:r w:rsidR="00316742" w:rsidRPr="00275F7B">
        <w:rPr>
          <w:rFonts w:eastAsia="Calibri"/>
          <w:color w:val="000000" w:themeColor="text1"/>
          <w:sz w:val="24"/>
          <w:szCs w:val="24"/>
        </w:rPr>
        <w:t>event</w:t>
      </w:r>
      <w:r w:rsidR="00316742" w:rsidRPr="00275F7B">
        <w:rPr>
          <w:rFonts w:eastAsia="Times New Roman"/>
          <w:color w:val="000000" w:themeColor="text1"/>
          <w:sz w:val="24"/>
          <w:szCs w:val="24"/>
        </w:rPr>
        <w:t xml:space="preserve"> </w:t>
      </w:r>
      <w:r w:rsidR="002D5E29" w:rsidRPr="00275F7B">
        <w:rPr>
          <w:rFonts w:eastAsia="Calibri"/>
          <w:color w:val="000000" w:themeColor="text1"/>
          <w:sz w:val="24"/>
          <w:szCs w:val="24"/>
        </w:rPr>
        <w:t>was</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also</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attended</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by</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representatives</w:t>
      </w:r>
      <w:r w:rsidR="002D5E29" w:rsidRPr="00275F7B">
        <w:rPr>
          <w:rFonts w:eastAsia="Times New Roman"/>
          <w:color w:val="000000" w:themeColor="text1"/>
          <w:sz w:val="24"/>
          <w:szCs w:val="24"/>
        </w:rPr>
        <w:t xml:space="preserve"> </w:t>
      </w:r>
      <w:r w:rsidR="002D5E29" w:rsidRPr="00275F7B">
        <w:rPr>
          <w:rFonts w:eastAsia="Calibri"/>
          <w:color w:val="000000" w:themeColor="text1"/>
          <w:sz w:val="24"/>
          <w:szCs w:val="24"/>
        </w:rPr>
        <w:t>of</w:t>
      </w:r>
      <w:r w:rsidR="002D5E29" w:rsidRPr="00275F7B">
        <w:rPr>
          <w:rFonts w:eastAsia="Times New Roman"/>
          <w:color w:val="000000" w:themeColor="text1"/>
          <w:sz w:val="24"/>
          <w:szCs w:val="24"/>
        </w:rPr>
        <w:t xml:space="preserve"> </w:t>
      </w:r>
      <w:r w:rsidR="005C76FA" w:rsidRPr="00275F7B">
        <w:rPr>
          <w:rFonts w:eastAsia="Calibri"/>
          <w:color w:val="000000" w:themeColor="text1"/>
          <w:sz w:val="24"/>
          <w:szCs w:val="24"/>
        </w:rPr>
        <w:t>persons</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with</w:t>
      </w:r>
      <w:r w:rsidR="005C76FA" w:rsidRPr="00275F7B">
        <w:rPr>
          <w:rFonts w:eastAsia="Times New Roman"/>
          <w:color w:val="000000" w:themeColor="text1"/>
          <w:sz w:val="24"/>
          <w:szCs w:val="24"/>
        </w:rPr>
        <w:t xml:space="preserve"> </w:t>
      </w:r>
      <w:r w:rsidR="005C76FA" w:rsidRPr="00275F7B">
        <w:rPr>
          <w:rFonts w:eastAsia="Calibri"/>
          <w:color w:val="000000" w:themeColor="text1"/>
          <w:sz w:val="24"/>
          <w:szCs w:val="24"/>
        </w:rPr>
        <w:t>disabilities</w:t>
      </w:r>
      <w:r w:rsidR="002D5E29" w:rsidRPr="00275F7B">
        <w:rPr>
          <w:rFonts w:eastAsia="Times New Roman"/>
          <w:color w:val="000000" w:themeColor="text1"/>
          <w:sz w:val="24"/>
          <w:szCs w:val="24"/>
        </w:rPr>
        <w:t>.</w:t>
      </w:r>
      <w:r w:rsidR="002D5E29" w:rsidRPr="00275F7B">
        <w:rPr>
          <w:rFonts w:eastAsia="Times New Roman"/>
          <w:color w:val="535353"/>
          <w:sz w:val="24"/>
          <w:szCs w:val="24"/>
        </w:rPr>
        <w:t xml:space="preserve"> </w:t>
      </w:r>
      <w:hyperlink r:id="rId12" w:history="1">
        <w:r w:rsidR="00316742" w:rsidRPr="00275F7B">
          <w:rPr>
            <w:rStyle w:val="Hyperlink"/>
            <w:rFonts w:eastAsia="Calibri"/>
            <w:sz w:val="24"/>
            <w:szCs w:val="24"/>
          </w:rPr>
          <w:t>Link</w:t>
        </w:r>
        <w:r w:rsidR="00316742" w:rsidRPr="00275F7B">
          <w:rPr>
            <w:rStyle w:val="Hyperlink"/>
            <w:rFonts w:eastAsia="Times New Roman"/>
            <w:sz w:val="24"/>
            <w:szCs w:val="24"/>
          </w:rPr>
          <w:t xml:space="preserve"> </w:t>
        </w:r>
        <w:r w:rsidR="00316742" w:rsidRPr="00275F7B">
          <w:rPr>
            <w:rStyle w:val="Hyperlink"/>
            <w:rFonts w:eastAsia="Calibri"/>
            <w:sz w:val="24"/>
            <w:szCs w:val="24"/>
          </w:rPr>
          <w:t>to</w:t>
        </w:r>
        <w:r w:rsidR="00316742" w:rsidRPr="00275F7B">
          <w:rPr>
            <w:rStyle w:val="Hyperlink"/>
            <w:rFonts w:eastAsia="Times New Roman"/>
            <w:sz w:val="24"/>
            <w:szCs w:val="24"/>
          </w:rPr>
          <w:t xml:space="preserve"> </w:t>
        </w:r>
        <w:r w:rsidR="00316742" w:rsidRPr="00275F7B">
          <w:rPr>
            <w:rStyle w:val="Hyperlink"/>
            <w:rFonts w:eastAsia="Calibri"/>
            <w:sz w:val="24"/>
            <w:szCs w:val="24"/>
          </w:rPr>
          <w:t>UN</w:t>
        </w:r>
        <w:r w:rsidR="00316742" w:rsidRPr="00275F7B">
          <w:rPr>
            <w:rStyle w:val="Hyperlink"/>
            <w:rFonts w:eastAsia="Times New Roman"/>
            <w:sz w:val="24"/>
            <w:szCs w:val="24"/>
          </w:rPr>
          <w:t xml:space="preserve"> </w:t>
        </w:r>
        <w:r w:rsidR="00316742" w:rsidRPr="00275F7B">
          <w:rPr>
            <w:rStyle w:val="Hyperlink"/>
            <w:rFonts w:eastAsia="Calibri"/>
            <w:sz w:val="24"/>
            <w:szCs w:val="24"/>
          </w:rPr>
          <w:t>HLPF</w:t>
        </w:r>
        <w:r w:rsidR="00316742" w:rsidRPr="00275F7B">
          <w:rPr>
            <w:rStyle w:val="Hyperlink"/>
            <w:rFonts w:eastAsia="Times New Roman"/>
            <w:sz w:val="24"/>
            <w:szCs w:val="24"/>
          </w:rPr>
          <w:t xml:space="preserve"> </w:t>
        </w:r>
        <w:r w:rsidR="00316742" w:rsidRPr="00275F7B">
          <w:rPr>
            <w:rStyle w:val="Hyperlink"/>
            <w:rFonts w:eastAsia="Calibri"/>
            <w:sz w:val="24"/>
            <w:szCs w:val="24"/>
          </w:rPr>
          <w:t>website</w:t>
        </w:r>
      </w:hyperlink>
    </w:p>
    <w:p w14:paraId="37035779" w14:textId="53764C87"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panelists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discussants</w:t>
      </w:r>
      <w:r w:rsidR="00316742" w:rsidRPr="00275F7B">
        <w:rPr>
          <w:rStyle w:val="FootnoteReference"/>
          <w:rFonts w:eastAsia="Times New Roman"/>
          <w:color w:val="000000" w:themeColor="text1"/>
          <w:sz w:val="24"/>
          <w:szCs w:val="24"/>
        </w:rPr>
        <w:footnoteReference w:id="18"/>
      </w:r>
      <w:r w:rsidR="00316742"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stronger</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more</w:t>
      </w:r>
      <w:r w:rsidRPr="00275F7B">
        <w:rPr>
          <w:rFonts w:eastAsia="Times New Roman"/>
          <w:color w:val="000000" w:themeColor="text1"/>
          <w:sz w:val="24"/>
          <w:szCs w:val="24"/>
        </w:rPr>
        <w:t xml:space="preserve"> </w:t>
      </w:r>
      <w:r w:rsidRPr="00275F7B">
        <w:rPr>
          <w:rFonts w:eastAsia="Calibri"/>
          <w:color w:val="000000" w:themeColor="text1"/>
          <w:sz w:val="24"/>
          <w:szCs w:val="24"/>
        </w:rPr>
        <w:t>cohesive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financing</w:t>
      </w:r>
      <w:r w:rsidRPr="00275F7B">
        <w:rPr>
          <w:rFonts w:eastAsia="Times New Roman"/>
          <w:color w:val="000000" w:themeColor="text1"/>
          <w:sz w:val="24"/>
          <w:szCs w:val="24"/>
        </w:rPr>
        <w:t xml:space="preserve"> </w:t>
      </w:r>
      <w:r w:rsidRPr="00275F7B">
        <w:rPr>
          <w:rFonts w:eastAsia="Calibri"/>
          <w:color w:val="000000" w:themeColor="text1"/>
          <w:sz w:val="24"/>
          <w:szCs w:val="24"/>
        </w:rPr>
        <w:t>frameworks</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better</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NotoSans"/>
          <w:color w:val="000000" w:themeColor="text1"/>
          <w:sz w:val="26"/>
          <w:szCs w:val="26"/>
        </w:rPr>
        <w:t>.</w:t>
      </w:r>
    </w:p>
    <w:p w14:paraId="163F9BBF" w14:textId="77777777" w:rsidR="0048324F" w:rsidRPr="00275F7B" w:rsidRDefault="0048324F" w:rsidP="009C1DF6">
      <w:pPr>
        <w:spacing w:line="240" w:lineRule="auto"/>
        <w:jc w:val="both"/>
        <w:rPr>
          <w:color w:val="000000" w:themeColor="text1"/>
        </w:rPr>
      </w:pPr>
    </w:p>
    <w:p w14:paraId="2146993F" w14:textId="1FD0CE6B"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his</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Abdelmajid</w:t>
      </w:r>
      <w:r w:rsidRPr="00275F7B">
        <w:rPr>
          <w:rFonts w:eastAsia="Times New Roman"/>
          <w:color w:val="000000" w:themeColor="text1"/>
          <w:sz w:val="24"/>
          <w:szCs w:val="24"/>
        </w:rPr>
        <w:t xml:space="preserve"> </w:t>
      </w:r>
      <w:r w:rsidRPr="00275F7B">
        <w:rPr>
          <w:rFonts w:eastAsia="Calibri"/>
          <w:color w:val="000000" w:themeColor="text1"/>
          <w:sz w:val="24"/>
          <w:szCs w:val="24"/>
        </w:rPr>
        <w:t>Makni</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RHRC</w:t>
      </w:r>
      <w:r w:rsidRPr="00275F7B">
        <w:rPr>
          <w:rFonts w:eastAsia="Times New Roman"/>
          <w:color w:val="000000" w:themeColor="text1"/>
          <w:sz w:val="24"/>
          <w:szCs w:val="24"/>
        </w:rPr>
        <w:t xml:space="preserve"> </w:t>
      </w:r>
      <w:r w:rsidRPr="00275F7B">
        <w:rPr>
          <w:rFonts w:eastAsia="Calibri"/>
          <w:color w:val="000000" w:themeColor="text1"/>
          <w:sz w:val="24"/>
          <w:szCs w:val="24"/>
        </w:rPr>
        <w:t>Morocco</w:t>
      </w:r>
      <w:r w:rsidRPr="00275F7B">
        <w:rPr>
          <w:rFonts w:eastAsia="Times New Roman"/>
          <w:color w:val="000000" w:themeColor="text1"/>
          <w:sz w:val="24"/>
          <w:szCs w:val="24"/>
        </w:rPr>
        <w:t xml:space="preserve"> </w:t>
      </w:r>
      <w:r w:rsidRPr="00275F7B">
        <w:rPr>
          <w:rFonts w:eastAsia="Calibri"/>
          <w:color w:val="000000" w:themeColor="text1"/>
          <w:sz w:val="24"/>
          <w:szCs w:val="24"/>
        </w:rPr>
        <w:t>Chairperson</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many</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budgetary</w:t>
      </w:r>
      <w:r w:rsidRPr="00275F7B">
        <w:rPr>
          <w:rFonts w:eastAsia="Times New Roman"/>
          <w:color w:val="000000" w:themeColor="text1"/>
          <w:sz w:val="24"/>
          <w:szCs w:val="24"/>
        </w:rPr>
        <w:t xml:space="preserve"> </w:t>
      </w:r>
      <w:r w:rsidRPr="00275F7B">
        <w:rPr>
          <w:rFonts w:eastAsia="Calibri"/>
          <w:color w:val="000000" w:themeColor="text1"/>
          <w:sz w:val="24"/>
          <w:szCs w:val="24"/>
        </w:rPr>
        <w:t>allocations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low</w:t>
      </w:r>
      <w:r w:rsidRPr="00275F7B">
        <w:rPr>
          <w:rFonts w:eastAsia="Times New Roman"/>
          <w:color w:val="000000" w:themeColor="text1"/>
          <w:sz w:val="24"/>
          <w:szCs w:val="24"/>
        </w:rPr>
        <w:t xml:space="preserve"> </w:t>
      </w:r>
      <w:r w:rsidRPr="00275F7B">
        <w:rPr>
          <w:rFonts w:eastAsia="Calibri"/>
          <w:color w:val="000000" w:themeColor="text1"/>
          <w:sz w:val="24"/>
          <w:szCs w:val="24"/>
        </w:rPr>
        <w:t>or</w:t>
      </w:r>
      <w:r w:rsidRPr="00275F7B">
        <w:rPr>
          <w:rFonts w:eastAsia="Times New Roman"/>
          <w:color w:val="000000" w:themeColor="text1"/>
          <w:sz w:val="24"/>
          <w:szCs w:val="24"/>
        </w:rPr>
        <w:t xml:space="preserve"> </w:t>
      </w:r>
      <w:r w:rsidRPr="00275F7B">
        <w:rPr>
          <w:rFonts w:eastAsia="Calibri"/>
          <w:color w:val="000000" w:themeColor="text1"/>
          <w:sz w:val="24"/>
          <w:szCs w:val="24"/>
        </w:rPr>
        <w:t>nonexistent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could</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th</w:t>
      </w:r>
      <w:r w:rsidR="00290FBD" w:rsidRPr="00275F7B">
        <w:rPr>
          <w:rFonts w:eastAsia="Calibri"/>
          <w:color w:val="000000" w:themeColor="text1"/>
          <w:sz w:val="24"/>
          <w:szCs w:val="24"/>
        </w:rPr>
        <w:t>at</w:t>
      </w:r>
      <w:r w:rsidRPr="00275F7B">
        <w:rPr>
          <w:rFonts w:eastAsia="Times New Roman"/>
          <w:color w:val="000000" w:themeColor="text1"/>
          <w:sz w:val="24"/>
          <w:szCs w:val="24"/>
        </w:rPr>
        <w:t xml:space="preserve"> </w:t>
      </w:r>
      <w:r w:rsidR="00290FBD" w:rsidRPr="00275F7B">
        <w:rPr>
          <w:rFonts w:eastAsia="Calibri"/>
          <w:color w:val="000000" w:themeColor="text1"/>
          <w:sz w:val="24"/>
          <w:szCs w:val="24"/>
        </w:rPr>
        <w:t>financing</w:t>
      </w:r>
      <w:r w:rsidR="00290FBD" w:rsidRPr="00275F7B">
        <w:rPr>
          <w:rFonts w:eastAsia="Times New Roman"/>
          <w:color w:val="000000" w:themeColor="text1"/>
          <w:sz w:val="24"/>
          <w:szCs w:val="24"/>
        </w:rPr>
        <w:t xml:space="preserve"> </w:t>
      </w:r>
      <w:r w:rsidR="00290FBD" w:rsidRPr="00275F7B">
        <w:rPr>
          <w:rFonts w:eastAsia="Calibri"/>
          <w:color w:val="000000" w:themeColor="text1"/>
          <w:sz w:val="24"/>
          <w:szCs w:val="24"/>
        </w:rPr>
        <w:t>for</w:t>
      </w:r>
      <w:r w:rsidR="00290FBD" w:rsidRPr="00275F7B">
        <w:rPr>
          <w:rFonts w:eastAsia="Times New Roman"/>
          <w:color w:val="000000" w:themeColor="text1"/>
          <w:sz w:val="24"/>
          <w:szCs w:val="24"/>
        </w:rPr>
        <w:t xml:space="preserve"> </w:t>
      </w:r>
      <w:r w:rsidR="00290FBD"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follow</w:t>
      </w:r>
      <w:r w:rsidRPr="00275F7B">
        <w:rPr>
          <w:rFonts w:eastAsia="Times New Roman"/>
          <w:color w:val="000000" w:themeColor="text1"/>
          <w:sz w:val="24"/>
          <w:szCs w:val="24"/>
        </w:rPr>
        <w:t>-</w:t>
      </w:r>
      <w:r w:rsidRPr="00275F7B">
        <w:rPr>
          <w:rFonts w:eastAsia="Calibri"/>
          <w:color w:val="000000" w:themeColor="text1"/>
          <w:sz w:val="24"/>
          <w:szCs w:val="24"/>
        </w:rPr>
        <w:t>up</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Pr="00275F7B">
        <w:rPr>
          <w:rFonts w:eastAsia="Times New Roman"/>
          <w:color w:val="000000" w:themeColor="text1"/>
          <w:sz w:val="24"/>
          <w:szCs w:val="24"/>
        </w:rPr>
        <w:t xml:space="preserve"> </w:t>
      </w:r>
      <w:r w:rsidRPr="00275F7B">
        <w:rPr>
          <w:rFonts w:eastAsia="Calibri"/>
          <w:color w:val="000000" w:themeColor="text1"/>
          <w:sz w:val="24"/>
          <w:szCs w:val="24"/>
        </w:rPr>
        <w:t>processes</w:t>
      </w:r>
      <w:r w:rsidRPr="00275F7B">
        <w:rPr>
          <w:rFonts w:eastAsia="Times New Roman"/>
          <w:color w:val="000000" w:themeColor="text1"/>
          <w:sz w:val="24"/>
          <w:szCs w:val="24"/>
        </w:rPr>
        <w:t xml:space="preserve"> </w:t>
      </w:r>
      <w:r w:rsidRPr="00275F7B">
        <w:rPr>
          <w:rFonts w:eastAsia="Calibri"/>
          <w:color w:val="000000" w:themeColor="text1"/>
          <w:sz w:val="24"/>
          <w:szCs w:val="24"/>
        </w:rPr>
        <w:t>could</w:t>
      </w:r>
      <w:r w:rsidRPr="00275F7B">
        <w:rPr>
          <w:rFonts w:eastAsia="Times New Roman"/>
          <w:color w:val="000000" w:themeColor="text1"/>
          <w:sz w:val="24"/>
          <w:szCs w:val="24"/>
        </w:rPr>
        <w:t xml:space="preserve"> </w:t>
      </w:r>
      <w:r w:rsidRPr="00275F7B">
        <w:rPr>
          <w:rFonts w:eastAsia="Calibri"/>
          <w:color w:val="000000" w:themeColor="text1"/>
          <w:sz w:val="24"/>
          <w:szCs w:val="24"/>
        </w:rPr>
        <w:t>hold</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accountable</w:t>
      </w:r>
      <w:r w:rsidRPr="00275F7B">
        <w:rPr>
          <w:rFonts w:eastAsia="Times New Roman"/>
          <w:color w:val="000000" w:themeColor="text1"/>
          <w:sz w:val="24"/>
          <w:szCs w:val="24"/>
        </w:rPr>
        <w:t xml:space="preserve"> </w:t>
      </w:r>
      <w:r w:rsidR="00290FBD"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w:t>
      </w:r>
      <w:r w:rsidR="00290FBD" w:rsidRPr="00275F7B">
        <w:rPr>
          <w:rFonts w:eastAsia="Calibri"/>
          <w:color w:val="000000" w:themeColor="text1"/>
          <w:sz w:val="24"/>
          <w:szCs w:val="24"/>
        </w:rPr>
        <w:t>e</w:t>
      </w:r>
      <w:r w:rsidR="00290FBD" w:rsidRPr="00275F7B">
        <w:rPr>
          <w:rFonts w:eastAsia="Times New Roman"/>
          <w:color w:val="000000" w:themeColor="text1"/>
          <w:sz w:val="24"/>
          <w:szCs w:val="24"/>
        </w:rPr>
        <w:t xml:space="preserve"> </w:t>
      </w:r>
      <w:r w:rsidR="00290FBD"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no</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Due</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to</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time</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constrain</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this</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intervention</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was</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only</w:t>
      </w:r>
      <w:r w:rsidR="00B923D9" w:rsidRPr="00275F7B">
        <w:rPr>
          <w:rFonts w:eastAsia="Times New Roman"/>
          <w:color w:val="000000" w:themeColor="text1"/>
          <w:sz w:val="24"/>
          <w:szCs w:val="24"/>
        </w:rPr>
        <w:t xml:space="preserve"> </w:t>
      </w:r>
      <w:r w:rsidR="00B923D9" w:rsidRPr="00275F7B">
        <w:rPr>
          <w:rFonts w:eastAsia="Calibri"/>
          <w:color w:val="000000" w:themeColor="text1"/>
          <w:sz w:val="24"/>
          <w:szCs w:val="24"/>
        </w:rPr>
        <w:t>submitted</w:t>
      </w:r>
      <w:r w:rsidR="00B923D9" w:rsidRPr="00275F7B">
        <w:rPr>
          <w:rFonts w:eastAsia="Times New Roman"/>
          <w:color w:val="000000" w:themeColor="text1"/>
          <w:sz w:val="24"/>
          <w:szCs w:val="24"/>
        </w:rPr>
        <w:t>.</w:t>
      </w:r>
    </w:p>
    <w:p w14:paraId="2C71DBD5" w14:textId="77777777" w:rsidR="0048324F" w:rsidRPr="00275F7B" w:rsidRDefault="00FF5254" w:rsidP="009C1DF6">
      <w:pPr>
        <w:pStyle w:val="Heading3"/>
        <w:jc w:val="both"/>
        <w:rPr>
          <w:rFonts w:ascii="Arial" w:hAnsi="Arial" w:cs="Arial"/>
          <w:color w:val="000000" w:themeColor="text1"/>
        </w:rPr>
      </w:pPr>
      <w:bookmarkStart w:id="53" w:name="_1ci93xb" w:colFirst="0" w:colLast="0"/>
      <w:bookmarkStart w:id="54" w:name="_Toc461467725"/>
      <w:bookmarkEnd w:id="53"/>
      <w:r w:rsidRPr="00275F7B">
        <w:rPr>
          <w:rFonts w:ascii="Arial" w:eastAsia="Calibri" w:hAnsi="Arial" w:cs="Arial"/>
          <w:color w:val="000000" w:themeColor="text1"/>
        </w:rPr>
        <w:t>Side</w:t>
      </w:r>
      <w:r w:rsidRPr="00275F7B">
        <w:rPr>
          <w:rFonts w:ascii="Arial" w:hAnsi="Arial" w:cs="Arial"/>
          <w:color w:val="000000" w:themeColor="text1"/>
        </w:rPr>
        <w:t xml:space="preserve"> </w:t>
      </w:r>
      <w:r w:rsidRPr="00275F7B">
        <w:rPr>
          <w:rFonts w:ascii="Arial" w:eastAsia="Calibri" w:hAnsi="Arial" w:cs="Arial"/>
          <w:color w:val="000000" w:themeColor="text1"/>
        </w:rPr>
        <w:t>Event</w:t>
      </w:r>
      <w:bookmarkEnd w:id="54"/>
    </w:p>
    <w:p w14:paraId="270B3AF8" w14:textId="4C223F60"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UNICEF</w:t>
      </w:r>
      <w:r w:rsidRPr="00275F7B">
        <w:rPr>
          <w:rFonts w:eastAsia="Times New Roman"/>
          <w:color w:val="000000" w:themeColor="text1"/>
          <w:sz w:val="24"/>
          <w:szCs w:val="24"/>
        </w:rPr>
        <w:t xml:space="preserve"> </w:t>
      </w:r>
      <w:r w:rsidRPr="00275F7B">
        <w:rPr>
          <w:rFonts w:eastAsia="Calibri"/>
          <w:color w:val="000000" w:themeColor="text1"/>
          <w:sz w:val="24"/>
          <w:szCs w:val="24"/>
        </w:rPr>
        <w:t>side</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b/>
          <w:color w:val="000000" w:themeColor="text1"/>
          <w:sz w:val="24"/>
          <w:szCs w:val="24"/>
        </w:rPr>
        <w:t>Evaluation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in</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service</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national</w:t>
      </w:r>
      <w:r w:rsidRPr="00275F7B">
        <w:rPr>
          <w:rFonts w:eastAsia="Times New Roman"/>
          <w:b/>
          <w:color w:val="000000" w:themeColor="text1"/>
          <w:sz w:val="24"/>
          <w:szCs w:val="24"/>
        </w:rPr>
        <w:t xml:space="preserve"> </w:t>
      </w:r>
      <w:r w:rsidRPr="00275F7B">
        <w:rPr>
          <w:rFonts w:eastAsia="Calibri"/>
          <w:b/>
          <w:color w:val="000000" w:themeColor="text1"/>
          <w:sz w:val="24"/>
          <w:szCs w:val="24"/>
        </w:rPr>
        <w:t>follow</w:t>
      </w:r>
      <w:r w:rsidRPr="00275F7B">
        <w:rPr>
          <w:rFonts w:eastAsia="Times New Roman"/>
          <w:b/>
          <w:color w:val="000000" w:themeColor="text1"/>
          <w:sz w:val="24"/>
          <w:szCs w:val="24"/>
        </w:rPr>
        <w:t xml:space="preserve"> </w:t>
      </w:r>
      <w:r w:rsidRPr="00275F7B">
        <w:rPr>
          <w:rFonts w:eastAsia="Calibri"/>
          <w:b/>
          <w:color w:val="000000" w:themeColor="text1"/>
          <w:sz w:val="24"/>
          <w:szCs w:val="24"/>
        </w:rPr>
        <w:t>up</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review</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progress</w:t>
      </w:r>
      <w:r w:rsidRPr="00275F7B">
        <w:rPr>
          <w:rFonts w:eastAsia="Times New Roman"/>
          <w:b/>
          <w:color w:val="000000" w:themeColor="text1"/>
          <w:sz w:val="24"/>
          <w:szCs w:val="24"/>
        </w:rPr>
        <w:t xml:space="preserve"> </w:t>
      </w:r>
      <w:r w:rsidRPr="00275F7B">
        <w:rPr>
          <w:rFonts w:eastAsia="Calibri"/>
          <w:b/>
          <w:color w:val="000000" w:themeColor="text1"/>
          <w:sz w:val="24"/>
          <w:szCs w:val="24"/>
        </w:rPr>
        <w:t>towards</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SDGs</w:t>
      </w:r>
      <w:r w:rsidRPr="00275F7B">
        <w:rPr>
          <w:rFonts w:eastAsia="Times New Roman"/>
          <w:b/>
          <w:color w:val="000000" w:themeColor="text1"/>
          <w:sz w:val="24"/>
          <w:szCs w:val="24"/>
        </w:rPr>
        <w:t xml:space="preserve"> </w:t>
      </w:r>
      <w:r w:rsidRPr="00275F7B">
        <w:rPr>
          <w:rFonts w:eastAsia="Calibri"/>
          <w:b/>
          <w:color w:val="000000" w:themeColor="text1"/>
          <w:sz w:val="24"/>
          <w:szCs w:val="24"/>
        </w:rPr>
        <w:t>Evaluation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Service</w:t>
      </w:r>
      <w:r w:rsidRPr="00275F7B">
        <w:rPr>
          <w:rFonts w:eastAsia="Times New Roman"/>
          <w:b/>
          <w:color w:val="000000" w:themeColor="text1"/>
          <w:sz w:val="24"/>
          <w:szCs w:val="24"/>
        </w:rPr>
        <w:t xml:space="preserve"> </w:t>
      </w:r>
      <w:r w:rsidRPr="00275F7B">
        <w:rPr>
          <w:rFonts w:eastAsia="Calibri"/>
          <w:b/>
          <w:color w:val="000000" w:themeColor="text1"/>
          <w:sz w:val="24"/>
          <w:szCs w:val="24"/>
        </w:rPr>
        <w:t>for</w:t>
      </w:r>
      <w:r w:rsidRPr="00275F7B">
        <w:rPr>
          <w:rFonts w:eastAsia="Times New Roman"/>
          <w:b/>
          <w:color w:val="000000" w:themeColor="text1"/>
          <w:sz w:val="24"/>
          <w:szCs w:val="24"/>
        </w:rPr>
        <w:t xml:space="preserve"> </w:t>
      </w:r>
      <w:r w:rsidRPr="00275F7B">
        <w:rPr>
          <w:rFonts w:eastAsia="Calibri"/>
          <w:b/>
          <w:color w:val="000000" w:themeColor="text1"/>
          <w:sz w:val="24"/>
          <w:szCs w:val="24"/>
        </w:rPr>
        <w:t>Future</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National</w:t>
      </w:r>
      <w:r w:rsidRPr="00275F7B">
        <w:rPr>
          <w:rFonts w:eastAsia="Times New Roman"/>
          <w:b/>
          <w:color w:val="000000" w:themeColor="text1"/>
          <w:sz w:val="24"/>
          <w:szCs w:val="24"/>
        </w:rPr>
        <w:t xml:space="preserve"> </w:t>
      </w:r>
      <w:r w:rsidRPr="00275F7B">
        <w:rPr>
          <w:rFonts w:eastAsia="Calibri"/>
          <w:b/>
          <w:color w:val="000000" w:themeColor="text1"/>
          <w:sz w:val="24"/>
          <w:szCs w:val="24"/>
        </w:rPr>
        <w:t>SDGs</w:t>
      </w:r>
      <w:r w:rsidRPr="00275F7B">
        <w:rPr>
          <w:rFonts w:eastAsia="Times New Roman"/>
          <w:b/>
          <w:color w:val="000000" w:themeColor="text1"/>
          <w:sz w:val="24"/>
          <w:szCs w:val="24"/>
        </w:rPr>
        <w:t xml:space="preserve"> </w:t>
      </w:r>
      <w:r w:rsidRPr="00275F7B">
        <w:rPr>
          <w:rFonts w:eastAsia="Calibri"/>
          <w:b/>
          <w:color w:val="000000" w:themeColor="text1"/>
          <w:sz w:val="24"/>
          <w:szCs w:val="24"/>
        </w:rPr>
        <w:t>Reports</w:t>
      </w:r>
      <w:r w:rsidRPr="00275F7B">
        <w:rPr>
          <w:rFonts w:eastAsia="Times New Roman"/>
          <w:color w:val="000000" w:themeColor="text1"/>
          <w:sz w:val="24"/>
          <w:szCs w:val="24"/>
        </w:rPr>
        <w:t xml:space="preserve">,” </w:t>
      </w:r>
      <w:r w:rsidRPr="00275F7B">
        <w:rPr>
          <w:rFonts w:eastAsia="Calibri"/>
          <w:color w:val="000000" w:themeColor="text1"/>
          <w:sz w:val="24"/>
          <w:szCs w:val="24"/>
        </w:rPr>
        <w:t>Ambrose</w:t>
      </w:r>
      <w:r w:rsidRPr="00275F7B">
        <w:rPr>
          <w:rFonts w:eastAsia="Times New Roman"/>
          <w:color w:val="000000" w:themeColor="text1"/>
          <w:sz w:val="24"/>
          <w:szCs w:val="24"/>
        </w:rPr>
        <w:t xml:space="preserve"> </w:t>
      </w:r>
      <w:r w:rsidRPr="00275F7B">
        <w:rPr>
          <w:rFonts w:eastAsia="Calibri"/>
          <w:color w:val="000000" w:themeColor="text1"/>
          <w:sz w:val="24"/>
          <w:szCs w:val="24"/>
        </w:rPr>
        <w:t>Murangira</w:t>
      </w:r>
      <w:r w:rsidR="00587158" w:rsidRPr="00275F7B">
        <w:rPr>
          <w:rFonts w:eastAsia="Times New Roman"/>
          <w:color w:val="000000" w:themeColor="text1"/>
          <w:sz w:val="24"/>
          <w:szCs w:val="24"/>
        </w:rPr>
        <w:t xml:space="preserve">, </w:t>
      </w:r>
      <w:r w:rsidRPr="00275F7B">
        <w:rPr>
          <w:rFonts w:eastAsia="Calibri"/>
          <w:color w:val="000000" w:themeColor="text1"/>
          <w:sz w:val="24"/>
          <w:szCs w:val="24"/>
        </w:rPr>
        <w:t>Yetnebersh</w:t>
      </w:r>
      <w:r w:rsidRPr="00275F7B">
        <w:rPr>
          <w:rFonts w:eastAsia="Times New Roman"/>
          <w:color w:val="000000" w:themeColor="text1"/>
          <w:sz w:val="24"/>
          <w:szCs w:val="24"/>
        </w:rPr>
        <w:t xml:space="preserve"> </w:t>
      </w:r>
      <w:r w:rsidRPr="00275F7B">
        <w:rPr>
          <w:rFonts w:eastAsia="Calibri"/>
          <w:color w:val="000000" w:themeColor="text1"/>
          <w:sz w:val="24"/>
          <w:szCs w:val="24"/>
        </w:rPr>
        <w:t>Nigussie</w:t>
      </w:r>
      <w:r w:rsidR="00587158" w:rsidRPr="00275F7B">
        <w:rPr>
          <w:rFonts w:eastAsia="Times New Roman"/>
          <w:color w:val="000000" w:themeColor="text1"/>
          <w:sz w:val="24"/>
          <w:szCs w:val="24"/>
        </w:rPr>
        <w:t>,</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and</w:t>
      </w:r>
      <w:r w:rsidR="00587158" w:rsidRPr="00275F7B">
        <w:rPr>
          <w:rFonts w:eastAsia="Times New Roman"/>
          <w:color w:val="000000" w:themeColor="text1"/>
          <w:sz w:val="24"/>
          <w:szCs w:val="24"/>
        </w:rPr>
        <w:t xml:space="preserve"> </w:t>
      </w:r>
      <w:r w:rsidR="00587158" w:rsidRPr="00275F7B">
        <w:rPr>
          <w:rFonts w:eastAsia="Calibri"/>
          <w:color w:val="000000" w:themeColor="text1"/>
          <w:sz w:val="24"/>
          <w:szCs w:val="24"/>
        </w:rPr>
        <w:t>Anna</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MacQuarrie</w:t>
      </w:r>
      <w:r w:rsidRPr="00275F7B">
        <w:rPr>
          <w:rFonts w:eastAsia="Times New Roman"/>
          <w:color w:val="000000" w:themeColor="text1"/>
          <w:sz w:val="24"/>
          <w:szCs w:val="24"/>
        </w:rPr>
        <w:t xml:space="preserve"> </w:t>
      </w:r>
      <w:r w:rsidRPr="00275F7B">
        <w:rPr>
          <w:rFonts w:eastAsia="Calibri"/>
          <w:color w:val="000000" w:themeColor="text1"/>
          <w:sz w:val="24"/>
          <w:szCs w:val="24"/>
        </w:rPr>
        <w:t>raised</w:t>
      </w:r>
      <w:r w:rsidRPr="00275F7B">
        <w:rPr>
          <w:rFonts w:eastAsia="Times New Roman"/>
          <w:color w:val="000000" w:themeColor="text1"/>
          <w:sz w:val="24"/>
          <w:szCs w:val="24"/>
        </w:rPr>
        <w:t xml:space="preserve"> </w:t>
      </w:r>
      <w:r w:rsidRPr="00275F7B">
        <w:rPr>
          <w:rFonts w:eastAsia="Calibri"/>
          <w:color w:val="000000" w:themeColor="text1"/>
          <w:sz w:val="24"/>
          <w:szCs w:val="24"/>
        </w:rPr>
        <w:t>questions</w:t>
      </w:r>
      <w:r w:rsidRPr="00275F7B">
        <w:rPr>
          <w:rFonts w:eastAsia="Times New Roman"/>
          <w:color w:val="000000" w:themeColor="text1"/>
          <w:sz w:val="24"/>
          <w:szCs w:val="24"/>
        </w:rPr>
        <w:t xml:space="preserve"> </w:t>
      </w:r>
      <w:r w:rsidRPr="00275F7B">
        <w:rPr>
          <w:rFonts w:eastAsia="Calibri"/>
          <w:color w:val="000000" w:themeColor="text1"/>
          <w:sz w:val="24"/>
          <w:szCs w:val="24"/>
        </w:rPr>
        <w:t>o</w:t>
      </w:r>
      <w:r w:rsidR="007337AF" w:rsidRPr="00275F7B">
        <w:rPr>
          <w:rFonts w:eastAsia="Calibri"/>
          <w:color w:val="000000" w:themeColor="text1"/>
          <w:sz w:val="24"/>
          <w:szCs w:val="24"/>
        </w:rPr>
        <w:t>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take</w:t>
      </w:r>
      <w:r w:rsidRPr="00275F7B">
        <w:rPr>
          <w:rFonts w:eastAsia="Times New Roman"/>
          <w:color w:val="000000" w:themeColor="text1"/>
          <w:sz w:val="24"/>
          <w:szCs w:val="24"/>
        </w:rPr>
        <w:t xml:space="preserve"> </w:t>
      </w:r>
      <w:r w:rsidRPr="00275F7B">
        <w:rPr>
          <w:rFonts w:eastAsia="Calibri"/>
          <w:color w:val="000000" w:themeColor="text1"/>
          <w:sz w:val="24"/>
          <w:szCs w:val="24"/>
        </w:rPr>
        <w:t>steps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no</w:t>
      </w:r>
      <w:r w:rsidRPr="00275F7B">
        <w:rPr>
          <w:rFonts w:eastAsia="Times New Roman"/>
          <w:color w:val="000000" w:themeColor="text1"/>
          <w:sz w:val="24"/>
          <w:szCs w:val="24"/>
        </w:rPr>
        <w:t xml:space="preserve"> </w:t>
      </w:r>
      <w:r w:rsidRPr="00275F7B">
        <w:rPr>
          <w:rFonts w:eastAsia="Calibri"/>
          <w:color w:val="000000" w:themeColor="text1"/>
          <w:sz w:val="24"/>
          <w:szCs w:val="24"/>
        </w:rPr>
        <w:t>one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link</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indicators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human</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indicators</w:t>
      </w:r>
      <w:r w:rsidRPr="00275F7B">
        <w:rPr>
          <w:rFonts w:eastAsia="Times New Roman"/>
          <w:color w:val="000000" w:themeColor="text1"/>
          <w:sz w:val="24"/>
          <w:szCs w:val="24"/>
        </w:rPr>
        <w:t xml:space="preserve">.  </w:t>
      </w:r>
    </w:p>
    <w:p w14:paraId="74E20598" w14:textId="77777777" w:rsidR="0048324F" w:rsidRPr="00275F7B" w:rsidRDefault="00FF5254" w:rsidP="009C1DF6">
      <w:pPr>
        <w:pStyle w:val="Heading2"/>
        <w:jc w:val="both"/>
        <w:rPr>
          <w:rFonts w:ascii="Arial" w:hAnsi="Arial" w:cs="Arial"/>
        </w:rPr>
      </w:pPr>
      <w:bookmarkStart w:id="55" w:name="_3whwml4" w:colFirst="0" w:colLast="0"/>
      <w:bookmarkStart w:id="56" w:name="_Toc461467726"/>
      <w:bookmarkEnd w:id="55"/>
      <w:r w:rsidRPr="00275F7B">
        <w:rPr>
          <w:rFonts w:ascii="Arial" w:eastAsia="Calibri" w:hAnsi="Arial" w:cs="Arial"/>
        </w:rPr>
        <w:t>July</w:t>
      </w:r>
      <w:r w:rsidRPr="00275F7B">
        <w:rPr>
          <w:rFonts w:ascii="Arial" w:hAnsi="Arial" w:cs="Arial"/>
        </w:rPr>
        <w:t xml:space="preserve"> 14, 2016</w:t>
      </w:r>
      <w:bookmarkEnd w:id="56"/>
    </w:p>
    <w:p w14:paraId="1DFD9FB1" w14:textId="77777777" w:rsidR="0048324F" w:rsidRPr="00275F7B" w:rsidRDefault="00FF5254" w:rsidP="009C1DF6">
      <w:pPr>
        <w:pStyle w:val="Heading3"/>
        <w:jc w:val="both"/>
        <w:rPr>
          <w:rFonts w:ascii="Arial" w:hAnsi="Arial" w:cs="Arial"/>
          <w:color w:val="000000" w:themeColor="text1"/>
        </w:rPr>
      </w:pPr>
      <w:bookmarkStart w:id="57" w:name="_2bn6wsx" w:colFirst="0" w:colLast="0"/>
      <w:bookmarkStart w:id="58" w:name="_Toc461467727"/>
      <w:bookmarkEnd w:id="57"/>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Pr="00275F7B">
        <w:rPr>
          <w:rFonts w:ascii="Arial" w:eastAsia="Calibri" w:hAnsi="Arial" w:cs="Arial"/>
          <w:color w:val="000000" w:themeColor="text1"/>
        </w:rPr>
        <w:t>Mechanisms</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Monitoring</w:t>
      </w:r>
      <w:r w:rsidRPr="00275F7B">
        <w:rPr>
          <w:rFonts w:ascii="Arial" w:hAnsi="Arial" w:cs="Arial"/>
          <w:color w:val="000000" w:themeColor="text1"/>
        </w:rPr>
        <w:t xml:space="preserve"> </w:t>
      </w:r>
      <w:r w:rsidRPr="00275F7B">
        <w:rPr>
          <w:rFonts w:ascii="Arial" w:eastAsia="Calibri" w:hAnsi="Arial" w:cs="Arial"/>
          <w:color w:val="000000" w:themeColor="text1"/>
        </w:rPr>
        <w:t>Progress</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reporting</w:t>
      </w:r>
      <w:r w:rsidRPr="00275F7B">
        <w:rPr>
          <w:rFonts w:ascii="Arial" w:hAnsi="Arial" w:cs="Arial"/>
          <w:color w:val="000000" w:themeColor="text1"/>
        </w:rPr>
        <w:t xml:space="preserve"> </w:t>
      </w:r>
      <w:r w:rsidRPr="00275F7B">
        <w:rPr>
          <w:rFonts w:ascii="Arial" w:eastAsia="Calibri" w:hAnsi="Arial" w:cs="Arial"/>
          <w:color w:val="000000" w:themeColor="text1"/>
        </w:rPr>
        <w:t>on</w:t>
      </w:r>
      <w:r w:rsidRPr="00275F7B">
        <w:rPr>
          <w:rFonts w:ascii="Arial" w:hAnsi="Arial" w:cs="Arial"/>
          <w:color w:val="000000" w:themeColor="text1"/>
        </w:rPr>
        <w:t xml:space="preserve"> </w:t>
      </w:r>
      <w:r w:rsidRPr="00275F7B">
        <w:rPr>
          <w:rFonts w:ascii="Arial" w:eastAsia="Calibri" w:hAnsi="Arial" w:cs="Arial"/>
          <w:color w:val="000000" w:themeColor="text1"/>
        </w:rPr>
        <w:t>Implementation</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Achievement</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SDGs</w:t>
      </w:r>
      <w:bookmarkEnd w:id="58"/>
    </w:p>
    <w:p w14:paraId="25E40C5D" w14:textId="46854149" w:rsidR="0048324F" w:rsidRPr="00275F7B" w:rsidRDefault="0080505F" w:rsidP="009C1DF6">
      <w:pPr>
        <w:spacing w:line="240" w:lineRule="auto"/>
        <w:jc w:val="both"/>
      </w:pPr>
      <w:r w:rsidRPr="00275F7B">
        <w:rPr>
          <w:rFonts w:eastAsia="Calibri"/>
          <w:sz w:val="24"/>
          <w:szCs w:val="24"/>
        </w:rPr>
        <w:t>This</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first</w:t>
      </w:r>
      <w:r w:rsidR="00FF5254" w:rsidRPr="00275F7B">
        <w:rPr>
          <w:rFonts w:eastAsia="Times New Roman"/>
          <w:sz w:val="24"/>
          <w:szCs w:val="24"/>
        </w:rPr>
        <w:t xml:space="preserve"> </w:t>
      </w:r>
      <w:r w:rsidR="00FF5254" w:rsidRPr="00275F7B">
        <w:rPr>
          <w:rFonts w:eastAsia="Calibri"/>
          <w:sz w:val="24"/>
          <w:szCs w:val="24"/>
        </w:rPr>
        <w:t>HLPF</w:t>
      </w:r>
      <w:r w:rsidR="00FF5254" w:rsidRPr="00275F7B">
        <w:rPr>
          <w:rFonts w:eastAsia="Times New Roman"/>
          <w:sz w:val="24"/>
          <w:szCs w:val="24"/>
        </w:rPr>
        <w:t xml:space="preserve"> </w:t>
      </w:r>
      <w:r w:rsidRPr="00275F7B">
        <w:rPr>
          <w:rFonts w:eastAsia="Calibri"/>
          <w:sz w:val="24"/>
          <w:szCs w:val="24"/>
        </w:rPr>
        <w:t>after</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adoption</w:t>
      </w:r>
      <w:r w:rsidR="00FF5254" w:rsidRPr="00275F7B">
        <w:rPr>
          <w:rFonts w:eastAsia="Times New Roman"/>
          <w:sz w:val="24"/>
          <w:szCs w:val="24"/>
        </w:rPr>
        <w:t xml:space="preserve"> </w:t>
      </w:r>
      <w:r w:rsidR="00FF5254" w:rsidRPr="00275F7B">
        <w:rPr>
          <w:rFonts w:eastAsia="Calibri"/>
          <w:sz w:val="24"/>
          <w:szCs w:val="24"/>
        </w:rPr>
        <w:t>of</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Pr="00275F7B">
        <w:rPr>
          <w:rFonts w:eastAsia="Times New Roman"/>
          <w:sz w:val="24"/>
          <w:szCs w:val="24"/>
        </w:rPr>
        <w:t xml:space="preserve">2030 </w:t>
      </w:r>
      <w:r w:rsidRPr="00275F7B">
        <w:rPr>
          <w:rFonts w:eastAsia="Calibri"/>
          <w:sz w:val="24"/>
          <w:szCs w:val="24"/>
        </w:rPr>
        <w:t>Agenda</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22 </w:t>
      </w:r>
      <w:r w:rsidR="00FF5254" w:rsidRPr="00275F7B">
        <w:rPr>
          <w:rFonts w:eastAsia="Calibri"/>
          <w:sz w:val="24"/>
          <w:szCs w:val="24"/>
        </w:rPr>
        <w:t>countries</w:t>
      </w:r>
      <w:r w:rsidR="00FF5254" w:rsidRPr="00275F7B">
        <w:rPr>
          <w:rFonts w:eastAsia="Times New Roman"/>
          <w:sz w:val="24"/>
          <w:szCs w:val="24"/>
        </w:rPr>
        <w:t xml:space="preserve"> </w:t>
      </w:r>
      <w:r w:rsidR="00FF5254" w:rsidRPr="00275F7B">
        <w:rPr>
          <w:rFonts w:eastAsia="Calibri"/>
          <w:sz w:val="24"/>
          <w:szCs w:val="24"/>
        </w:rPr>
        <w:t>voluntarily</w:t>
      </w:r>
      <w:r w:rsidR="00FF5254" w:rsidRPr="00275F7B">
        <w:rPr>
          <w:rFonts w:eastAsia="Times New Roman"/>
          <w:sz w:val="24"/>
          <w:szCs w:val="24"/>
        </w:rPr>
        <w:t xml:space="preserve"> </w:t>
      </w:r>
      <w:r w:rsidR="00FF5254" w:rsidRPr="00275F7B">
        <w:rPr>
          <w:rFonts w:eastAsia="Calibri"/>
          <w:sz w:val="24"/>
          <w:szCs w:val="24"/>
        </w:rPr>
        <w:t>review</w:t>
      </w:r>
      <w:r w:rsidRPr="00275F7B">
        <w:rPr>
          <w:rFonts w:eastAsia="Calibri"/>
          <w:sz w:val="24"/>
          <w:szCs w:val="24"/>
        </w:rPr>
        <w:t>ed</w:t>
      </w:r>
      <w:r w:rsidR="00FF5254" w:rsidRPr="00275F7B">
        <w:rPr>
          <w:rFonts w:eastAsia="Times New Roman"/>
          <w:sz w:val="24"/>
          <w:szCs w:val="24"/>
        </w:rPr>
        <w:t xml:space="preserve"> </w:t>
      </w:r>
      <w:r w:rsidR="00FF5254" w:rsidRPr="00275F7B">
        <w:rPr>
          <w:rFonts w:eastAsia="Calibri"/>
          <w:sz w:val="24"/>
          <w:szCs w:val="24"/>
        </w:rPr>
        <w:t>their</w:t>
      </w:r>
      <w:r w:rsidR="00FF5254" w:rsidRPr="00275F7B">
        <w:rPr>
          <w:rFonts w:eastAsia="Times New Roman"/>
          <w:sz w:val="24"/>
          <w:szCs w:val="24"/>
        </w:rPr>
        <w:t xml:space="preserve"> </w:t>
      </w:r>
      <w:r w:rsidR="00FF5254" w:rsidRPr="00275F7B">
        <w:rPr>
          <w:rFonts w:eastAsia="Calibri"/>
          <w:sz w:val="24"/>
          <w:szCs w:val="24"/>
        </w:rPr>
        <w:t>progress</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SDGs</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conju</w:t>
      </w:r>
      <w:r w:rsidR="00102679" w:rsidRPr="00275F7B">
        <w:rPr>
          <w:rFonts w:eastAsia="Calibri"/>
          <w:sz w:val="24"/>
          <w:szCs w:val="24"/>
        </w:rPr>
        <w:t>n</w:t>
      </w:r>
      <w:r w:rsidRPr="00275F7B">
        <w:rPr>
          <w:rFonts w:eastAsia="Calibri"/>
          <w:sz w:val="24"/>
          <w:szCs w:val="24"/>
        </w:rPr>
        <w:t>ction</w:t>
      </w:r>
      <w:r w:rsidRPr="00275F7B">
        <w:rPr>
          <w:rFonts w:eastAsia="Times New Roman"/>
          <w:sz w:val="24"/>
          <w:szCs w:val="24"/>
        </w:rPr>
        <w:t xml:space="preserve">, </w:t>
      </w:r>
      <w:r w:rsidRPr="00275F7B">
        <w:rPr>
          <w:rFonts w:eastAsia="Calibri"/>
          <w:sz w:val="24"/>
          <w:szCs w:val="24"/>
        </w:rPr>
        <w:t>this</w:t>
      </w:r>
      <w:r w:rsidRPr="00275F7B">
        <w:rPr>
          <w:rFonts w:eastAsia="Times New Roman"/>
          <w:sz w:val="24"/>
          <w:szCs w:val="24"/>
        </w:rPr>
        <w:t xml:space="preserve"> </w:t>
      </w:r>
      <w:r w:rsidR="00FF5254" w:rsidRPr="00275F7B">
        <w:rPr>
          <w:rFonts w:eastAsia="Calibri"/>
          <w:sz w:val="24"/>
          <w:szCs w:val="24"/>
        </w:rPr>
        <w:t>session</w:t>
      </w:r>
      <w:r w:rsidR="00FF5254" w:rsidRPr="00275F7B">
        <w:rPr>
          <w:rFonts w:eastAsia="Times New Roman"/>
          <w:sz w:val="24"/>
          <w:szCs w:val="24"/>
        </w:rPr>
        <w:t xml:space="preserve"> </w:t>
      </w:r>
      <w:r w:rsidR="00FF5254" w:rsidRPr="00275F7B">
        <w:rPr>
          <w:rFonts w:eastAsia="Calibri"/>
          <w:sz w:val="24"/>
          <w:szCs w:val="24"/>
        </w:rPr>
        <w:t>addressed</w:t>
      </w:r>
      <w:r w:rsidR="00FF5254" w:rsidRPr="00275F7B">
        <w:rPr>
          <w:rFonts w:eastAsia="Times New Roman"/>
          <w:sz w:val="24"/>
          <w:szCs w:val="24"/>
        </w:rPr>
        <w:t xml:space="preserve"> </w:t>
      </w:r>
      <w:r w:rsidR="00FF5254" w:rsidRPr="00275F7B">
        <w:rPr>
          <w:rFonts w:eastAsia="Calibri"/>
          <w:sz w:val="24"/>
          <w:szCs w:val="24"/>
        </w:rPr>
        <w:t>approaches</w:t>
      </w:r>
      <w:r w:rsidR="00FF5254" w:rsidRPr="00275F7B">
        <w:rPr>
          <w:rFonts w:eastAsia="Times New Roman"/>
          <w:sz w:val="24"/>
          <w:szCs w:val="24"/>
        </w:rPr>
        <w:t xml:space="preserve"> </w:t>
      </w:r>
      <w:r w:rsidR="00FF5254" w:rsidRPr="00275F7B">
        <w:rPr>
          <w:rFonts w:eastAsia="Calibri"/>
          <w:sz w:val="24"/>
          <w:szCs w:val="24"/>
        </w:rPr>
        <w:t>to</w:t>
      </w:r>
      <w:r w:rsidR="00FF5254" w:rsidRPr="00275F7B">
        <w:rPr>
          <w:rFonts w:eastAsia="Times New Roman"/>
          <w:sz w:val="24"/>
          <w:szCs w:val="24"/>
        </w:rPr>
        <w:t xml:space="preserve"> </w:t>
      </w:r>
      <w:r w:rsidR="00FF5254" w:rsidRPr="00275F7B">
        <w:rPr>
          <w:rFonts w:eastAsia="Calibri"/>
          <w:sz w:val="24"/>
          <w:szCs w:val="24"/>
        </w:rPr>
        <w:t>systematic</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effective</w:t>
      </w:r>
      <w:r w:rsidR="00FF5254" w:rsidRPr="00275F7B">
        <w:rPr>
          <w:rFonts w:eastAsia="Times New Roman"/>
          <w:sz w:val="24"/>
          <w:szCs w:val="24"/>
        </w:rPr>
        <w:t xml:space="preserve"> </w:t>
      </w:r>
      <w:r w:rsidR="00FF5254" w:rsidRPr="00275F7B">
        <w:rPr>
          <w:rFonts w:eastAsia="Calibri"/>
          <w:sz w:val="24"/>
          <w:szCs w:val="24"/>
        </w:rPr>
        <w:t>follow</w:t>
      </w:r>
      <w:r w:rsidR="00FF5254" w:rsidRPr="00275F7B">
        <w:rPr>
          <w:rFonts w:eastAsia="Times New Roman"/>
          <w:sz w:val="24"/>
          <w:szCs w:val="24"/>
        </w:rPr>
        <w:t>-</w:t>
      </w:r>
      <w:r w:rsidR="00FF5254" w:rsidRPr="00275F7B">
        <w:rPr>
          <w:rFonts w:eastAsia="Calibri"/>
          <w:sz w:val="24"/>
          <w:szCs w:val="24"/>
        </w:rPr>
        <w:t>up</w:t>
      </w:r>
      <w:r w:rsidR="00FF5254" w:rsidRPr="00275F7B">
        <w:rPr>
          <w:rFonts w:eastAsia="Times New Roman"/>
          <w:sz w:val="24"/>
          <w:szCs w:val="24"/>
        </w:rPr>
        <w:t xml:space="preserve">, </w:t>
      </w:r>
      <w:r w:rsidR="00FF5254" w:rsidRPr="00275F7B">
        <w:rPr>
          <w:rFonts w:eastAsia="Calibri"/>
          <w:sz w:val="24"/>
          <w:szCs w:val="24"/>
        </w:rPr>
        <w:t>monitoring</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review</w:t>
      </w:r>
      <w:r w:rsidR="00FF5254" w:rsidRPr="00275F7B">
        <w:rPr>
          <w:rFonts w:eastAsia="Times New Roman"/>
          <w:sz w:val="24"/>
          <w:szCs w:val="24"/>
        </w:rPr>
        <w:t xml:space="preserve"> </w:t>
      </w:r>
      <w:r w:rsidR="00FF5254" w:rsidRPr="00275F7B">
        <w:rPr>
          <w:rFonts w:eastAsia="Calibri"/>
          <w:sz w:val="24"/>
          <w:szCs w:val="24"/>
        </w:rPr>
        <w:t>of</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SDGs</w:t>
      </w:r>
      <w:r w:rsidR="00FF5254" w:rsidRPr="00275F7B">
        <w:rPr>
          <w:rFonts w:eastAsia="Times New Roman"/>
          <w:sz w:val="24"/>
          <w:szCs w:val="24"/>
        </w:rPr>
        <w:t xml:space="preserve"> </w:t>
      </w:r>
      <w:r w:rsidR="00FF5254" w:rsidRPr="00275F7B">
        <w:rPr>
          <w:rFonts w:eastAsia="Calibri"/>
          <w:sz w:val="24"/>
          <w:szCs w:val="24"/>
        </w:rPr>
        <w:t>at</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national</w:t>
      </w:r>
      <w:r w:rsidR="00FF5254" w:rsidRPr="00275F7B">
        <w:rPr>
          <w:rFonts w:eastAsia="Times New Roman"/>
          <w:sz w:val="24"/>
          <w:szCs w:val="24"/>
        </w:rPr>
        <w:t xml:space="preserve"> </w:t>
      </w:r>
      <w:r w:rsidR="00FF5254" w:rsidRPr="00275F7B">
        <w:rPr>
          <w:rFonts w:eastAsia="Calibri"/>
          <w:sz w:val="24"/>
          <w:szCs w:val="24"/>
        </w:rPr>
        <w:t>level</w:t>
      </w:r>
      <w:r w:rsidR="00FF5254" w:rsidRPr="00275F7B">
        <w:rPr>
          <w:rFonts w:eastAsia="Times New Roman"/>
          <w:sz w:val="24"/>
          <w:szCs w:val="24"/>
        </w:rPr>
        <w:t xml:space="preserve">. </w:t>
      </w:r>
      <w:r w:rsidR="00FF5254" w:rsidRPr="00275F7B">
        <w:rPr>
          <w:rFonts w:eastAsia="Calibri"/>
          <w:sz w:val="24"/>
          <w:szCs w:val="24"/>
        </w:rPr>
        <w:t>In</w:t>
      </w:r>
      <w:r w:rsidR="00FF5254" w:rsidRPr="00275F7B">
        <w:rPr>
          <w:rFonts w:eastAsia="Times New Roman"/>
          <w:sz w:val="24"/>
          <w:szCs w:val="24"/>
        </w:rPr>
        <w:t xml:space="preserve"> </w:t>
      </w:r>
      <w:r w:rsidR="00FF5254" w:rsidRPr="00275F7B">
        <w:rPr>
          <w:rFonts w:eastAsia="Calibri"/>
          <w:sz w:val="24"/>
          <w:szCs w:val="24"/>
        </w:rPr>
        <w:t>line</w:t>
      </w:r>
      <w:r w:rsidR="00FF5254" w:rsidRPr="00275F7B">
        <w:rPr>
          <w:rFonts w:eastAsia="Times New Roman"/>
          <w:sz w:val="24"/>
          <w:szCs w:val="24"/>
        </w:rPr>
        <w:t xml:space="preserve"> </w:t>
      </w:r>
      <w:r w:rsidR="00FF5254" w:rsidRPr="00275F7B">
        <w:rPr>
          <w:rFonts w:eastAsia="Calibri"/>
          <w:sz w:val="24"/>
          <w:szCs w:val="24"/>
        </w:rPr>
        <w:t>with</w:t>
      </w:r>
      <w:r w:rsidR="00FF5254" w:rsidRPr="00275F7B">
        <w:rPr>
          <w:rFonts w:eastAsia="Times New Roman"/>
          <w:sz w:val="24"/>
          <w:szCs w:val="24"/>
        </w:rPr>
        <w:t xml:space="preserve"> </w:t>
      </w:r>
      <w:r w:rsidR="00FF5254" w:rsidRPr="00275F7B">
        <w:rPr>
          <w:rFonts w:eastAsia="Calibri"/>
          <w:sz w:val="24"/>
          <w:szCs w:val="24"/>
        </w:rPr>
        <w:t>other</w:t>
      </w:r>
      <w:r w:rsidR="00FF5254" w:rsidRPr="00275F7B">
        <w:rPr>
          <w:rFonts w:eastAsia="Times New Roman"/>
          <w:sz w:val="24"/>
          <w:szCs w:val="24"/>
        </w:rPr>
        <w:t xml:space="preserve"> </w:t>
      </w:r>
      <w:r w:rsidR="00FF5254" w:rsidRPr="00275F7B">
        <w:rPr>
          <w:rFonts w:eastAsia="Calibri"/>
          <w:sz w:val="24"/>
          <w:szCs w:val="24"/>
        </w:rPr>
        <w:t>goals</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national</w:t>
      </w:r>
      <w:r w:rsidR="00FF5254" w:rsidRPr="00275F7B">
        <w:rPr>
          <w:rFonts w:eastAsia="Times New Roman"/>
          <w:sz w:val="24"/>
          <w:szCs w:val="24"/>
        </w:rPr>
        <w:t xml:space="preserve"> </w:t>
      </w:r>
      <w:r w:rsidR="00FF5254" w:rsidRPr="00275F7B">
        <w:rPr>
          <w:rFonts w:eastAsia="Calibri"/>
          <w:sz w:val="24"/>
          <w:szCs w:val="24"/>
        </w:rPr>
        <w:t>review</w:t>
      </w:r>
      <w:r w:rsidR="00FF5254" w:rsidRPr="00275F7B">
        <w:rPr>
          <w:rFonts w:eastAsia="Times New Roman"/>
          <w:sz w:val="24"/>
          <w:szCs w:val="24"/>
        </w:rPr>
        <w:t xml:space="preserve"> </w:t>
      </w:r>
      <w:r w:rsidR="00FF5254" w:rsidRPr="00275F7B">
        <w:rPr>
          <w:rFonts w:eastAsia="Calibri"/>
          <w:sz w:val="24"/>
          <w:szCs w:val="24"/>
        </w:rPr>
        <w:t>process</w:t>
      </w:r>
      <w:r w:rsidR="00FF5254" w:rsidRPr="00275F7B">
        <w:rPr>
          <w:rFonts w:eastAsia="Times New Roman"/>
          <w:sz w:val="24"/>
          <w:szCs w:val="24"/>
        </w:rPr>
        <w:t xml:space="preserve"> </w:t>
      </w:r>
      <w:r w:rsidR="00FF5254" w:rsidRPr="00275F7B">
        <w:rPr>
          <w:rFonts w:eastAsia="Calibri"/>
          <w:sz w:val="24"/>
          <w:szCs w:val="24"/>
        </w:rPr>
        <w:t>was</w:t>
      </w:r>
      <w:r w:rsidR="00FF5254" w:rsidRPr="00275F7B">
        <w:rPr>
          <w:rFonts w:eastAsia="Times New Roman"/>
          <w:sz w:val="24"/>
          <w:szCs w:val="24"/>
        </w:rPr>
        <w:t xml:space="preserve"> </w:t>
      </w:r>
      <w:r w:rsidR="00FF5254" w:rsidRPr="00275F7B">
        <w:rPr>
          <w:rFonts w:eastAsia="Calibri"/>
          <w:sz w:val="24"/>
          <w:szCs w:val="24"/>
        </w:rPr>
        <w:t>encouraged</w:t>
      </w:r>
      <w:r w:rsidR="00FF5254" w:rsidRPr="00275F7B">
        <w:rPr>
          <w:rFonts w:eastAsia="Times New Roman"/>
          <w:sz w:val="24"/>
          <w:szCs w:val="24"/>
        </w:rPr>
        <w:t xml:space="preserve"> </w:t>
      </w:r>
      <w:r w:rsidR="00FF5254" w:rsidRPr="00275F7B">
        <w:rPr>
          <w:rFonts w:eastAsia="Calibri"/>
          <w:sz w:val="24"/>
          <w:szCs w:val="24"/>
        </w:rPr>
        <w:t>by</w:t>
      </w:r>
      <w:r w:rsidR="00FF5254" w:rsidRPr="00275F7B">
        <w:rPr>
          <w:rFonts w:eastAsia="Times New Roman"/>
          <w:sz w:val="24"/>
          <w:szCs w:val="24"/>
        </w:rPr>
        <w:t xml:space="preserve"> </w:t>
      </w:r>
      <w:r w:rsidR="00FF5254" w:rsidRPr="00275F7B">
        <w:rPr>
          <w:rFonts w:eastAsia="Calibri"/>
          <w:sz w:val="24"/>
          <w:szCs w:val="24"/>
        </w:rPr>
        <w:t>panelists</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discussants</w:t>
      </w:r>
      <w:r w:rsidR="00377BF8" w:rsidRPr="00275F7B">
        <w:rPr>
          <w:rStyle w:val="FootnoteReference"/>
          <w:rFonts w:eastAsia="Times New Roman"/>
          <w:sz w:val="24"/>
          <w:szCs w:val="24"/>
        </w:rPr>
        <w:footnoteReference w:id="19"/>
      </w:r>
      <w:r w:rsidR="00FF5254" w:rsidRPr="00275F7B">
        <w:rPr>
          <w:rFonts w:eastAsia="Times New Roman"/>
          <w:sz w:val="24"/>
          <w:szCs w:val="24"/>
        </w:rPr>
        <w:t xml:space="preserve"> </w:t>
      </w:r>
      <w:r w:rsidR="00FF5254" w:rsidRPr="00275F7B">
        <w:rPr>
          <w:rFonts w:eastAsia="Calibri"/>
          <w:sz w:val="24"/>
          <w:szCs w:val="24"/>
        </w:rPr>
        <w:t>to</w:t>
      </w:r>
      <w:r w:rsidR="00FF5254" w:rsidRPr="00275F7B">
        <w:rPr>
          <w:rFonts w:eastAsia="Times New Roman"/>
          <w:sz w:val="24"/>
          <w:szCs w:val="24"/>
        </w:rPr>
        <w:t xml:space="preserve"> </w:t>
      </w:r>
      <w:r w:rsidR="00FF5254" w:rsidRPr="00275F7B">
        <w:rPr>
          <w:rFonts w:eastAsia="Calibri"/>
          <w:sz w:val="24"/>
          <w:szCs w:val="24"/>
        </w:rPr>
        <w:t>increase</w:t>
      </w:r>
      <w:r w:rsidR="00FF5254" w:rsidRPr="00275F7B">
        <w:rPr>
          <w:rFonts w:eastAsia="Times New Roman"/>
          <w:sz w:val="24"/>
          <w:szCs w:val="24"/>
        </w:rPr>
        <w:t xml:space="preserve"> </w:t>
      </w:r>
      <w:r w:rsidR="00FF5254" w:rsidRPr="00275F7B">
        <w:rPr>
          <w:rFonts w:eastAsia="Calibri"/>
          <w:sz w:val="24"/>
          <w:szCs w:val="24"/>
        </w:rPr>
        <w:t>the</w:t>
      </w:r>
      <w:r w:rsidR="00FF5254" w:rsidRPr="00275F7B">
        <w:rPr>
          <w:rFonts w:eastAsia="Times New Roman"/>
          <w:sz w:val="24"/>
          <w:szCs w:val="24"/>
        </w:rPr>
        <w:t xml:space="preserve"> </w:t>
      </w:r>
      <w:r w:rsidR="00FF5254" w:rsidRPr="00275F7B">
        <w:rPr>
          <w:rFonts w:eastAsia="Calibri"/>
          <w:sz w:val="24"/>
          <w:szCs w:val="24"/>
        </w:rPr>
        <w:t>development</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utilization</w:t>
      </w:r>
      <w:r w:rsidR="00FF5254" w:rsidRPr="00275F7B">
        <w:rPr>
          <w:rFonts w:eastAsia="Times New Roman"/>
          <w:sz w:val="24"/>
          <w:szCs w:val="24"/>
        </w:rPr>
        <w:t xml:space="preserve"> </w:t>
      </w:r>
      <w:r w:rsidR="00FF5254" w:rsidRPr="00275F7B">
        <w:rPr>
          <w:rFonts w:eastAsia="Calibri"/>
          <w:sz w:val="24"/>
          <w:szCs w:val="24"/>
        </w:rPr>
        <w:t>of</w:t>
      </w:r>
      <w:r w:rsidR="00FF5254" w:rsidRPr="00275F7B">
        <w:rPr>
          <w:rFonts w:eastAsia="Times New Roman"/>
          <w:sz w:val="24"/>
          <w:szCs w:val="24"/>
        </w:rPr>
        <w:t xml:space="preserve"> </w:t>
      </w:r>
      <w:r w:rsidR="00FF5254" w:rsidRPr="00275F7B">
        <w:rPr>
          <w:rFonts w:eastAsia="Calibri"/>
          <w:sz w:val="24"/>
          <w:szCs w:val="24"/>
        </w:rPr>
        <w:t>statistics</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indicators</w:t>
      </w:r>
      <w:r w:rsidR="00FF5254" w:rsidRPr="00275F7B">
        <w:rPr>
          <w:rFonts w:eastAsia="Times New Roman"/>
          <w:sz w:val="24"/>
          <w:szCs w:val="24"/>
        </w:rPr>
        <w:t xml:space="preserve"> </w:t>
      </w:r>
      <w:r w:rsidR="00FF5254" w:rsidRPr="00275F7B">
        <w:rPr>
          <w:rFonts w:eastAsia="Calibri"/>
          <w:sz w:val="24"/>
          <w:szCs w:val="24"/>
        </w:rPr>
        <w:t>for</w:t>
      </w:r>
      <w:r w:rsidR="00FF5254" w:rsidRPr="00275F7B">
        <w:rPr>
          <w:rFonts w:eastAsia="Times New Roman"/>
          <w:sz w:val="24"/>
          <w:szCs w:val="24"/>
        </w:rPr>
        <w:t xml:space="preserve"> </w:t>
      </w:r>
      <w:r w:rsidR="00FF5254" w:rsidRPr="00275F7B">
        <w:rPr>
          <w:rFonts w:eastAsia="Calibri"/>
          <w:sz w:val="24"/>
          <w:szCs w:val="24"/>
        </w:rPr>
        <w:t>sustainable</w:t>
      </w:r>
      <w:r w:rsidR="00FF5254" w:rsidRPr="00275F7B">
        <w:rPr>
          <w:rFonts w:eastAsia="Times New Roman"/>
          <w:sz w:val="24"/>
          <w:szCs w:val="24"/>
        </w:rPr>
        <w:t xml:space="preserve"> </w:t>
      </w:r>
      <w:r w:rsidR="00FF5254" w:rsidRPr="00275F7B">
        <w:rPr>
          <w:rFonts w:eastAsia="Calibri"/>
          <w:sz w:val="24"/>
          <w:szCs w:val="24"/>
        </w:rPr>
        <w:t>development</w:t>
      </w:r>
      <w:r w:rsidR="00FF5254" w:rsidRPr="00275F7B">
        <w:rPr>
          <w:rFonts w:eastAsia="Times New Roman"/>
          <w:sz w:val="24"/>
          <w:szCs w:val="24"/>
        </w:rPr>
        <w:t xml:space="preserve">. </w:t>
      </w:r>
      <w:r w:rsidR="00FF5254" w:rsidRPr="00275F7B">
        <w:rPr>
          <w:rFonts w:eastAsia="Calibri"/>
          <w:sz w:val="24"/>
          <w:szCs w:val="24"/>
        </w:rPr>
        <w:t>There</w:t>
      </w:r>
      <w:r w:rsidR="00FF5254" w:rsidRPr="00275F7B">
        <w:rPr>
          <w:rFonts w:eastAsia="Times New Roman"/>
          <w:sz w:val="24"/>
          <w:szCs w:val="24"/>
        </w:rPr>
        <w:t xml:space="preserve"> </w:t>
      </w:r>
      <w:r w:rsidR="00FF5254" w:rsidRPr="00275F7B">
        <w:rPr>
          <w:rFonts w:eastAsia="Calibri"/>
          <w:sz w:val="24"/>
          <w:szCs w:val="24"/>
        </w:rPr>
        <w:t>was</w:t>
      </w:r>
      <w:r w:rsidR="00FF5254" w:rsidRPr="00275F7B">
        <w:rPr>
          <w:rFonts w:eastAsia="Times New Roman"/>
          <w:sz w:val="24"/>
          <w:szCs w:val="24"/>
        </w:rPr>
        <w:t xml:space="preserve"> </w:t>
      </w:r>
      <w:r w:rsidR="00FF5254" w:rsidRPr="00275F7B">
        <w:rPr>
          <w:rFonts w:eastAsia="Calibri"/>
          <w:sz w:val="24"/>
          <w:szCs w:val="24"/>
        </w:rPr>
        <w:t>a</w:t>
      </w:r>
      <w:r w:rsidR="00FF5254" w:rsidRPr="00275F7B">
        <w:rPr>
          <w:rFonts w:eastAsia="Times New Roman"/>
          <w:sz w:val="24"/>
          <w:szCs w:val="24"/>
        </w:rPr>
        <w:t xml:space="preserve"> </w:t>
      </w:r>
      <w:r w:rsidR="00FF5254" w:rsidRPr="00275F7B">
        <w:rPr>
          <w:rFonts w:eastAsia="Calibri"/>
          <w:sz w:val="24"/>
          <w:szCs w:val="24"/>
        </w:rPr>
        <w:t>general</w:t>
      </w:r>
      <w:r w:rsidR="00FF5254" w:rsidRPr="00275F7B">
        <w:rPr>
          <w:rFonts w:eastAsia="Times New Roman"/>
          <w:sz w:val="24"/>
          <w:szCs w:val="24"/>
        </w:rPr>
        <w:t xml:space="preserve"> </w:t>
      </w:r>
      <w:r w:rsidR="00FF5254" w:rsidRPr="00275F7B">
        <w:rPr>
          <w:rFonts w:eastAsia="Calibri"/>
          <w:sz w:val="24"/>
          <w:szCs w:val="24"/>
        </w:rPr>
        <w:t>expectation</w:t>
      </w:r>
      <w:r w:rsidR="00FF5254" w:rsidRPr="00275F7B">
        <w:rPr>
          <w:rFonts w:eastAsia="Times New Roman"/>
          <w:sz w:val="24"/>
          <w:szCs w:val="24"/>
        </w:rPr>
        <w:t xml:space="preserve"> </w:t>
      </w:r>
      <w:r w:rsidR="00FF5254" w:rsidRPr="00275F7B">
        <w:rPr>
          <w:rFonts w:eastAsia="Calibri"/>
          <w:sz w:val="24"/>
          <w:szCs w:val="24"/>
        </w:rPr>
        <w:t>that</w:t>
      </w:r>
      <w:r w:rsidR="00FF5254" w:rsidRPr="00275F7B">
        <w:rPr>
          <w:rFonts w:eastAsia="Times New Roman"/>
          <w:sz w:val="24"/>
          <w:szCs w:val="24"/>
        </w:rPr>
        <w:t xml:space="preserve"> </w:t>
      </w:r>
      <w:r w:rsidR="00FF5254" w:rsidRPr="00275F7B">
        <w:rPr>
          <w:rFonts w:eastAsia="Calibri"/>
          <w:sz w:val="24"/>
          <w:szCs w:val="24"/>
        </w:rPr>
        <w:t>many</w:t>
      </w:r>
      <w:r w:rsidR="00FF5254" w:rsidRPr="00275F7B">
        <w:rPr>
          <w:rFonts w:eastAsia="Times New Roman"/>
          <w:sz w:val="24"/>
          <w:szCs w:val="24"/>
        </w:rPr>
        <w:t xml:space="preserve"> </w:t>
      </w:r>
      <w:r w:rsidR="00FF5254" w:rsidRPr="00275F7B">
        <w:rPr>
          <w:rFonts w:eastAsia="Calibri"/>
          <w:sz w:val="24"/>
          <w:szCs w:val="24"/>
        </w:rPr>
        <w:t>more</w:t>
      </w:r>
      <w:r w:rsidR="00FF5254" w:rsidRPr="00275F7B">
        <w:rPr>
          <w:rFonts w:eastAsia="Times New Roman"/>
          <w:sz w:val="24"/>
          <w:szCs w:val="24"/>
        </w:rPr>
        <w:t xml:space="preserve"> </w:t>
      </w:r>
      <w:r w:rsidR="00FF5254" w:rsidRPr="00275F7B">
        <w:rPr>
          <w:rFonts w:eastAsia="Calibri"/>
          <w:sz w:val="24"/>
          <w:szCs w:val="24"/>
        </w:rPr>
        <w:t>countries</w:t>
      </w:r>
      <w:r w:rsidR="00FF5254" w:rsidRPr="00275F7B">
        <w:rPr>
          <w:rFonts w:eastAsia="Times New Roman"/>
          <w:sz w:val="24"/>
          <w:szCs w:val="24"/>
        </w:rPr>
        <w:t xml:space="preserve"> </w:t>
      </w:r>
      <w:r w:rsidR="00FF5254" w:rsidRPr="00275F7B">
        <w:rPr>
          <w:rFonts w:eastAsia="Calibri"/>
          <w:sz w:val="24"/>
          <w:szCs w:val="24"/>
        </w:rPr>
        <w:t>will</w:t>
      </w:r>
      <w:r w:rsidR="00FF5254" w:rsidRPr="00275F7B">
        <w:rPr>
          <w:rFonts w:eastAsia="Times New Roman"/>
          <w:sz w:val="24"/>
          <w:szCs w:val="24"/>
        </w:rPr>
        <w:t xml:space="preserve"> </w:t>
      </w:r>
      <w:r w:rsidR="00FF5254" w:rsidRPr="00275F7B">
        <w:rPr>
          <w:rFonts w:eastAsia="Calibri"/>
          <w:sz w:val="24"/>
          <w:szCs w:val="24"/>
        </w:rPr>
        <w:t>submit</w:t>
      </w:r>
      <w:r w:rsidR="00FF5254" w:rsidRPr="00275F7B">
        <w:rPr>
          <w:rFonts w:eastAsia="Times New Roman"/>
          <w:sz w:val="24"/>
          <w:szCs w:val="24"/>
        </w:rPr>
        <w:t xml:space="preserve"> </w:t>
      </w:r>
      <w:r w:rsidR="00FF5254" w:rsidRPr="00275F7B">
        <w:rPr>
          <w:rFonts w:eastAsia="Calibri"/>
          <w:sz w:val="24"/>
          <w:szCs w:val="24"/>
        </w:rPr>
        <w:t>voluntary</w:t>
      </w:r>
      <w:r w:rsidR="00FF5254" w:rsidRPr="00275F7B">
        <w:rPr>
          <w:rFonts w:eastAsia="Times New Roman"/>
          <w:sz w:val="24"/>
          <w:szCs w:val="24"/>
        </w:rPr>
        <w:t xml:space="preserve"> </w:t>
      </w:r>
      <w:r w:rsidR="00FF5254" w:rsidRPr="00275F7B">
        <w:rPr>
          <w:rFonts w:eastAsia="Calibri"/>
          <w:sz w:val="24"/>
          <w:szCs w:val="24"/>
        </w:rPr>
        <w:t>reviews</w:t>
      </w:r>
      <w:r w:rsidR="00FF5254" w:rsidRPr="00275F7B">
        <w:rPr>
          <w:rFonts w:eastAsia="Times New Roman"/>
          <w:sz w:val="24"/>
          <w:szCs w:val="24"/>
        </w:rPr>
        <w:t xml:space="preserve"> </w:t>
      </w:r>
      <w:r w:rsidR="00FF5254" w:rsidRPr="00275F7B">
        <w:rPr>
          <w:rFonts w:eastAsia="Calibri"/>
          <w:sz w:val="24"/>
          <w:szCs w:val="24"/>
        </w:rPr>
        <w:t>and</w:t>
      </w:r>
      <w:r w:rsidR="00FF5254" w:rsidRPr="00275F7B">
        <w:rPr>
          <w:rFonts w:eastAsia="Times New Roman"/>
          <w:sz w:val="24"/>
          <w:szCs w:val="24"/>
        </w:rPr>
        <w:t xml:space="preserve"> </w:t>
      </w:r>
      <w:r w:rsidR="00FF5254" w:rsidRPr="00275F7B">
        <w:rPr>
          <w:rFonts w:eastAsia="Calibri"/>
          <w:sz w:val="24"/>
          <w:szCs w:val="24"/>
        </w:rPr>
        <w:t>will</w:t>
      </w:r>
      <w:r w:rsidR="00FF5254" w:rsidRPr="00275F7B">
        <w:rPr>
          <w:rFonts w:eastAsia="Times New Roman"/>
          <w:sz w:val="24"/>
          <w:szCs w:val="24"/>
        </w:rPr>
        <w:t xml:space="preserve"> </w:t>
      </w:r>
      <w:r w:rsidR="00FF5254" w:rsidRPr="00275F7B">
        <w:rPr>
          <w:rFonts w:eastAsia="Calibri"/>
          <w:sz w:val="24"/>
          <w:szCs w:val="24"/>
        </w:rPr>
        <w:t>engage</w:t>
      </w:r>
      <w:r w:rsidR="00FF5254" w:rsidRPr="00275F7B">
        <w:rPr>
          <w:rFonts w:eastAsia="Times New Roman"/>
          <w:sz w:val="24"/>
          <w:szCs w:val="24"/>
        </w:rPr>
        <w:t xml:space="preserve"> </w:t>
      </w:r>
      <w:r w:rsidR="00FF5254" w:rsidRPr="00275F7B">
        <w:rPr>
          <w:rFonts w:eastAsia="Calibri"/>
          <w:sz w:val="24"/>
          <w:szCs w:val="24"/>
        </w:rPr>
        <w:t>fully</w:t>
      </w:r>
      <w:r w:rsidR="00FF5254" w:rsidRPr="00275F7B">
        <w:rPr>
          <w:rFonts w:eastAsia="Times New Roman"/>
          <w:sz w:val="24"/>
          <w:szCs w:val="24"/>
        </w:rPr>
        <w:t xml:space="preserve"> </w:t>
      </w:r>
      <w:r w:rsidR="00FF5254" w:rsidRPr="00275F7B">
        <w:rPr>
          <w:rFonts w:eastAsia="Calibri"/>
          <w:sz w:val="24"/>
          <w:szCs w:val="24"/>
        </w:rPr>
        <w:t>in</w:t>
      </w:r>
      <w:r w:rsidR="00FF5254" w:rsidRPr="00275F7B">
        <w:rPr>
          <w:rFonts w:eastAsia="Times New Roman"/>
          <w:sz w:val="24"/>
          <w:szCs w:val="24"/>
        </w:rPr>
        <w:t xml:space="preserve"> </w:t>
      </w:r>
      <w:r w:rsidR="00FF5254" w:rsidRPr="00275F7B">
        <w:rPr>
          <w:rFonts w:eastAsia="Calibri"/>
          <w:sz w:val="24"/>
          <w:szCs w:val="24"/>
        </w:rPr>
        <w:t>HLPF</w:t>
      </w:r>
      <w:r w:rsidR="00FF5254" w:rsidRPr="00275F7B">
        <w:rPr>
          <w:rFonts w:eastAsia="Times New Roman"/>
          <w:sz w:val="24"/>
          <w:szCs w:val="24"/>
        </w:rPr>
        <w:t xml:space="preserve"> 2017.</w:t>
      </w:r>
    </w:p>
    <w:p w14:paraId="38BB1511" w14:textId="77777777" w:rsidR="0048324F" w:rsidRPr="00275F7B" w:rsidRDefault="0048324F" w:rsidP="009C1DF6">
      <w:pPr>
        <w:spacing w:line="240" w:lineRule="auto"/>
        <w:jc w:val="both"/>
      </w:pPr>
    </w:p>
    <w:p w14:paraId="7C23F960" w14:textId="51A0F624"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Ambrose</w:t>
      </w:r>
      <w:r w:rsidRPr="00275F7B">
        <w:rPr>
          <w:rFonts w:eastAsia="Times New Roman"/>
          <w:color w:val="000000" w:themeColor="text1"/>
          <w:sz w:val="24"/>
          <w:szCs w:val="24"/>
        </w:rPr>
        <w:t xml:space="preserve"> </w:t>
      </w:r>
      <w:r w:rsidRPr="00275F7B">
        <w:rPr>
          <w:rFonts w:eastAsia="Calibri"/>
          <w:color w:val="000000" w:themeColor="text1"/>
          <w:sz w:val="24"/>
          <w:szCs w:val="24"/>
        </w:rPr>
        <w:t>Murangira</w:t>
      </w:r>
      <w:r w:rsidRPr="00275F7B">
        <w:rPr>
          <w:rFonts w:eastAsia="Times New Roman"/>
          <w:color w:val="000000" w:themeColor="text1"/>
          <w:sz w:val="24"/>
          <w:szCs w:val="24"/>
        </w:rPr>
        <w:t xml:space="preserve"> </w:t>
      </w:r>
      <w:r w:rsidR="00AF2EF2" w:rsidRPr="00275F7B">
        <w:rPr>
          <w:rFonts w:eastAsia="Calibri"/>
          <w:color w:val="000000" w:themeColor="text1"/>
          <w:sz w:val="24"/>
          <w:szCs w:val="24"/>
        </w:rPr>
        <w:t>of</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the</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Uganda</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National</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Association</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of</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the</w:t>
      </w:r>
      <w:r w:rsidR="00AF2EF2" w:rsidRPr="00275F7B">
        <w:rPr>
          <w:rFonts w:eastAsia="Times New Roman"/>
          <w:color w:val="000000" w:themeColor="text1"/>
          <w:sz w:val="24"/>
          <w:szCs w:val="24"/>
        </w:rPr>
        <w:t xml:space="preserve"> </w:t>
      </w:r>
      <w:r w:rsidR="00AF2EF2" w:rsidRPr="00275F7B">
        <w:rPr>
          <w:rFonts w:eastAsia="Calibri"/>
          <w:color w:val="000000" w:themeColor="text1"/>
          <w:sz w:val="24"/>
          <w:szCs w:val="24"/>
        </w:rPr>
        <w:t>Deaf</w:t>
      </w:r>
      <w:r w:rsidR="00AF2EF2" w:rsidRPr="00275F7B">
        <w:rPr>
          <w:rFonts w:eastAsia="Times New Roman"/>
          <w:color w:val="000000" w:themeColor="text1"/>
          <w:sz w:val="24"/>
          <w:szCs w:val="24"/>
        </w:rPr>
        <w:t xml:space="preserve"> </w:t>
      </w:r>
      <w:r w:rsidR="00102679" w:rsidRPr="00275F7B">
        <w:rPr>
          <w:rFonts w:eastAsia="Calibri"/>
          <w:color w:val="000000" w:themeColor="text1"/>
          <w:sz w:val="24"/>
          <w:szCs w:val="24"/>
        </w:rPr>
        <w:t>presented</w:t>
      </w:r>
      <w:r w:rsidR="00102679" w:rsidRPr="00275F7B">
        <w:rPr>
          <w:rFonts w:eastAsia="Times New Roman"/>
          <w:color w:val="000000" w:themeColor="text1"/>
          <w:sz w:val="24"/>
          <w:szCs w:val="24"/>
        </w:rPr>
        <w:t xml:space="preserve"> </w:t>
      </w:r>
      <w:r w:rsidR="00102679"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voluntary</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missed</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use</w:t>
      </w:r>
      <w:r w:rsidRPr="00275F7B">
        <w:rPr>
          <w:rFonts w:eastAsia="Times New Roman"/>
          <w:color w:val="000000" w:themeColor="text1"/>
          <w:sz w:val="24"/>
          <w:szCs w:val="24"/>
        </w:rPr>
        <w:t xml:space="preserve"> </w:t>
      </w:r>
      <w:r w:rsidR="00102679" w:rsidRPr="00275F7B">
        <w:rPr>
          <w:rFonts w:eastAsia="Calibri"/>
          <w:color w:val="000000" w:themeColor="text1"/>
          <w:sz w:val="24"/>
          <w:szCs w:val="24"/>
        </w:rPr>
        <w:t>relevant</w:t>
      </w:r>
      <w:r w:rsidR="00102679" w:rsidRPr="00275F7B">
        <w:rPr>
          <w:rFonts w:eastAsia="Times New Roman"/>
          <w:color w:val="000000" w:themeColor="text1"/>
          <w:sz w:val="24"/>
          <w:szCs w:val="24"/>
        </w:rPr>
        <w:t xml:space="preserve"> </w:t>
      </w:r>
      <w:r w:rsidRPr="00275F7B">
        <w:rPr>
          <w:rFonts w:eastAsia="Calibri"/>
          <w:color w:val="000000" w:themeColor="text1"/>
          <w:sz w:val="24"/>
          <w:szCs w:val="24"/>
        </w:rPr>
        <w:t>findings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human</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treaty</w:t>
      </w:r>
      <w:r w:rsidRPr="00275F7B">
        <w:rPr>
          <w:rFonts w:eastAsia="Times New Roman"/>
          <w:color w:val="000000" w:themeColor="text1"/>
          <w:sz w:val="24"/>
          <w:szCs w:val="24"/>
        </w:rPr>
        <w:t xml:space="preserve"> </w:t>
      </w:r>
      <w:r w:rsidRPr="00275F7B">
        <w:rPr>
          <w:rFonts w:eastAsia="Calibri"/>
          <w:color w:val="000000" w:themeColor="text1"/>
          <w:sz w:val="24"/>
          <w:szCs w:val="24"/>
        </w:rPr>
        <w:t>bodies</w:t>
      </w:r>
      <w:r w:rsidR="00102679"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offer</w:t>
      </w:r>
      <w:r w:rsidRPr="00275F7B">
        <w:rPr>
          <w:rFonts w:eastAsia="Times New Roman"/>
          <w:color w:val="000000" w:themeColor="text1"/>
          <w:sz w:val="24"/>
          <w:szCs w:val="24"/>
        </w:rPr>
        <w:t xml:space="preserve"> </w:t>
      </w:r>
      <w:r w:rsidRPr="00275F7B">
        <w:rPr>
          <w:rFonts w:eastAsia="Calibri"/>
          <w:color w:val="000000" w:themeColor="text1"/>
          <w:sz w:val="24"/>
          <w:szCs w:val="24"/>
        </w:rPr>
        <w:t>evidence</w:t>
      </w:r>
      <w:r w:rsidRPr="00275F7B">
        <w:rPr>
          <w:rFonts w:eastAsia="Times New Roman"/>
          <w:color w:val="000000" w:themeColor="text1"/>
          <w:sz w:val="24"/>
          <w:szCs w:val="24"/>
        </w:rPr>
        <w:t xml:space="preserve"> </w:t>
      </w:r>
      <w:r w:rsidRPr="00275F7B">
        <w:rPr>
          <w:rFonts w:eastAsia="Calibri"/>
          <w:color w:val="000000" w:themeColor="text1"/>
          <w:sz w:val="24"/>
          <w:szCs w:val="24"/>
        </w:rPr>
        <w:t>o</w:t>
      </w:r>
      <w:r w:rsidR="00102679" w:rsidRPr="00275F7B">
        <w:rPr>
          <w:rFonts w:eastAsia="Calibri"/>
          <w:color w:val="000000" w:themeColor="text1"/>
          <w:sz w:val="24"/>
          <w:szCs w:val="24"/>
        </w:rPr>
        <w:t>ver</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what</w:t>
      </w:r>
      <w:r w:rsidRPr="00275F7B">
        <w:rPr>
          <w:rFonts w:eastAsia="Times New Roman"/>
          <w:color w:val="000000" w:themeColor="text1"/>
          <w:sz w:val="24"/>
          <w:szCs w:val="24"/>
        </w:rPr>
        <w:t xml:space="preserve"> </w:t>
      </w:r>
      <w:r w:rsidRPr="00275F7B">
        <w:rPr>
          <w:rFonts w:eastAsia="Calibri"/>
          <w:color w:val="000000" w:themeColor="text1"/>
          <w:sz w:val="24"/>
          <w:szCs w:val="24"/>
        </w:rPr>
        <w:t>steps</w:t>
      </w:r>
      <w:r w:rsidRPr="00275F7B">
        <w:rPr>
          <w:rFonts w:eastAsia="Times New Roman"/>
          <w:color w:val="000000" w:themeColor="text1"/>
          <w:sz w:val="24"/>
          <w:szCs w:val="24"/>
        </w:rPr>
        <w:t xml:space="preserve"> </w:t>
      </w:r>
      <w:r w:rsidRPr="00275F7B">
        <w:rPr>
          <w:rFonts w:eastAsia="Calibri"/>
          <w:color w:val="000000" w:themeColor="text1"/>
          <w:sz w:val="24"/>
          <w:szCs w:val="24"/>
        </w:rPr>
        <w:t>c</w:t>
      </w:r>
      <w:r w:rsidR="00102679" w:rsidRPr="00275F7B">
        <w:rPr>
          <w:rFonts w:eastAsia="Calibri"/>
          <w:color w:val="000000" w:themeColor="text1"/>
          <w:sz w:val="24"/>
          <w:szCs w:val="24"/>
        </w:rPr>
        <w:t>ould</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taken</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00102679" w:rsidRPr="00275F7B">
        <w:rPr>
          <w:rFonts w:eastAsia="Calibri"/>
          <w:color w:val="000000" w:themeColor="text1"/>
          <w:sz w:val="24"/>
          <w:szCs w:val="24"/>
        </w:rPr>
        <w:t>that</w:t>
      </w:r>
      <w:r w:rsidR="00102679" w:rsidRPr="00275F7B">
        <w:rPr>
          <w:rFonts w:eastAsia="Times New Roman"/>
          <w:color w:val="000000" w:themeColor="text1"/>
          <w:sz w:val="24"/>
          <w:szCs w:val="24"/>
        </w:rPr>
        <w:t xml:space="preserve"> </w:t>
      </w:r>
      <w:r w:rsidRPr="00275F7B">
        <w:rPr>
          <w:rFonts w:eastAsia="Calibri"/>
          <w:color w:val="000000" w:themeColor="text1"/>
          <w:sz w:val="24"/>
          <w:szCs w:val="24"/>
        </w:rPr>
        <w:t>future</w:t>
      </w:r>
      <w:r w:rsidRPr="00275F7B">
        <w:rPr>
          <w:rFonts w:eastAsia="Times New Roman"/>
          <w:color w:val="000000" w:themeColor="text1"/>
          <w:sz w:val="24"/>
          <w:szCs w:val="24"/>
        </w:rPr>
        <w:t xml:space="preserve"> </w:t>
      </w:r>
      <w:r w:rsidRPr="00275F7B">
        <w:rPr>
          <w:rFonts w:eastAsia="Calibri"/>
          <w:color w:val="000000" w:themeColor="text1"/>
          <w:sz w:val="24"/>
          <w:szCs w:val="24"/>
        </w:rPr>
        <w:t>voluntary</w:t>
      </w:r>
      <w:r w:rsidRPr="00275F7B">
        <w:rPr>
          <w:rFonts w:eastAsia="Times New Roman"/>
          <w:color w:val="000000" w:themeColor="text1"/>
          <w:sz w:val="24"/>
          <w:szCs w:val="24"/>
        </w:rPr>
        <w:t xml:space="preserve"> </w:t>
      </w:r>
      <w:r w:rsidR="007C7F87" w:rsidRPr="00275F7B">
        <w:rPr>
          <w:rFonts w:eastAsia="Calibri"/>
          <w:color w:val="000000" w:themeColor="text1"/>
          <w:sz w:val="24"/>
          <w:szCs w:val="24"/>
        </w:rPr>
        <w:t>national</w:t>
      </w:r>
      <w:r w:rsidR="007C7F87"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evidence</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bodies</w:t>
      </w:r>
      <w:r w:rsidRPr="00275F7B">
        <w:rPr>
          <w:rFonts w:eastAsia="Times New Roman"/>
          <w:color w:val="000000" w:themeColor="text1"/>
          <w:sz w:val="24"/>
          <w:szCs w:val="24"/>
        </w:rPr>
        <w:t>.</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His</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remarks</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was</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received</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with</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an</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applause</w:t>
      </w:r>
      <w:r w:rsidR="007C7F87" w:rsidRPr="00275F7B">
        <w:rPr>
          <w:rFonts w:eastAsia="Times New Roman"/>
          <w:color w:val="000000" w:themeColor="text1"/>
          <w:sz w:val="24"/>
          <w:szCs w:val="24"/>
        </w:rPr>
        <w:t>!)</w:t>
      </w:r>
    </w:p>
    <w:p w14:paraId="0B22CDAA" w14:textId="77777777" w:rsidR="0048324F" w:rsidRPr="00275F7B" w:rsidRDefault="00FF5254" w:rsidP="009C1DF6">
      <w:pPr>
        <w:pStyle w:val="Heading3"/>
        <w:jc w:val="both"/>
        <w:rPr>
          <w:rFonts w:ascii="Arial" w:hAnsi="Arial" w:cs="Arial"/>
          <w:color w:val="000000" w:themeColor="text1"/>
        </w:rPr>
      </w:pPr>
      <w:bookmarkStart w:id="59" w:name="_qsh70q" w:colFirst="0" w:colLast="0"/>
      <w:bookmarkStart w:id="60" w:name="_Toc461467728"/>
      <w:bookmarkEnd w:id="59"/>
      <w:r w:rsidRPr="00275F7B">
        <w:rPr>
          <w:rFonts w:ascii="Arial" w:eastAsia="Calibri" w:hAnsi="Arial" w:cs="Arial"/>
          <w:color w:val="000000" w:themeColor="text1"/>
        </w:rPr>
        <w:t>Making</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2030 </w:t>
      </w:r>
      <w:r w:rsidRPr="00275F7B">
        <w:rPr>
          <w:rFonts w:ascii="Arial" w:eastAsia="Calibri" w:hAnsi="Arial" w:cs="Arial"/>
          <w:color w:val="000000" w:themeColor="text1"/>
        </w:rPr>
        <w:t>Agenda</w:t>
      </w:r>
      <w:r w:rsidRPr="00275F7B">
        <w:rPr>
          <w:rFonts w:ascii="Arial" w:hAnsi="Arial" w:cs="Arial"/>
          <w:color w:val="000000" w:themeColor="text1"/>
        </w:rPr>
        <w:t xml:space="preserve"> </w:t>
      </w:r>
      <w:r w:rsidRPr="00275F7B">
        <w:rPr>
          <w:rFonts w:ascii="Arial" w:eastAsia="Calibri" w:hAnsi="Arial" w:cs="Arial"/>
          <w:color w:val="000000" w:themeColor="text1"/>
        </w:rPr>
        <w:t>deliver</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Small</w:t>
      </w:r>
      <w:r w:rsidRPr="00275F7B">
        <w:rPr>
          <w:rFonts w:ascii="Arial" w:hAnsi="Arial" w:cs="Arial"/>
          <w:color w:val="000000" w:themeColor="text1"/>
        </w:rPr>
        <w:t xml:space="preserve"> </w:t>
      </w:r>
      <w:r w:rsidRPr="00275F7B">
        <w:rPr>
          <w:rFonts w:ascii="Arial" w:eastAsia="Calibri" w:hAnsi="Arial" w:cs="Arial"/>
          <w:color w:val="000000" w:themeColor="text1"/>
        </w:rPr>
        <w:t>Island</w:t>
      </w:r>
      <w:r w:rsidRPr="00275F7B">
        <w:rPr>
          <w:rFonts w:ascii="Arial" w:hAnsi="Arial" w:cs="Arial"/>
          <w:color w:val="000000" w:themeColor="text1"/>
        </w:rPr>
        <w:t xml:space="preserve"> </w:t>
      </w:r>
      <w:r w:rsidRPr="00275F7B">
        <w:rPr>
          <w:rFonts w:ascii="Arial" w:eastAsia="Calibri" w:hAnsi="Arial" w:cs="Arial"/>
          <w:color w:val="000000" w:themeColor="text1"/>
        </w:rPr>
        <w:t>Developing</w:t>
      </w:r>
      <w:r w:rsidRPr="00275F7B">
        <w:rPr>
          <w:rFonts w:ascii="Arial" w:hAnsi="Arial" w:cs="Arial"/>
          <w:color w:val="000000" w:themeColor="text1"/>
        </w:rPr>
        <w:t xml:space="preserve"> </w:t>
      </w:r>
      <w:r w:rsidRPr="00275F7B">
        <w:rPr>
          <w:rFonts w:ascii="Arial" w:eastAsia="Calibri" w:hAnsi="Arial" w:cs="Arial"/>
          <w:color w:val="000000" w:themeColor="text1"/>
        </w:rPr>
        <w:t>States</w:t>
      </w:r>
      <w:r w:rsidRPr="00275F7B">
        <w:rPr>
          <w:rFonts w:ascii="Arial" w:hAnsi="Arial" w:cs="Arial"/>
          <w:color w:val="000000" w:themeColor="text1"/>
        </w:rPr>
        <w:t xml:space="preserve"> (</w:t>
      </w:r>
      <w:r w:rsidRPr="00275F7B">
        <w:rPr>
          <w:rFonts w:ascii="Arial" w:eastAsia="Calibri" w:hAnsi="Arial" w:cs="Arial"/>
          <w:color w:val="000000" w:themeColor="text1"/>
        </w:rPr>
        <w:t>SIDS</w:t>
      </w:r>
      <w:r w:rsidRPr="00275F7B">
        <w:rPr>
          <w:rFonts w:ascii="Arial" w:hAnsi="Arial" w:cs="Arial"/>
          <w:color w:val="000000" w:themeColor="text1"/>
        </w:rPr>
        <w:t xml:space="preserve">): </w:t>
      </w:r>
      <w:r w:rsidRPr="00275F7B">
        <w:rPr>
          <w:rFonts w:ascii="Arial" w:eastAsia="Calibri" w:hAnsi="Arial" w:cs="Arial"/>
          <w:color w:val="000000" w:themeColor="text1"/>
        </w:rPr>
        <w:t>Building</w:t>
      </w:r>
      <w:r w:rsidRPr="00275F7B">
        <w:rPr>
          <w:rFonts w:ascii="Arial" w:hAnsi="Arial" w:cs="Arial"/>
          <w:color w:val="000000" w:themeColor="text1"/>
        </w:rPr>
        <w:t xml:space="preserve"> </w:t>
      </w:r>
      <w:r w:rsidRPr="00275F7B">
        <w:rPr>
          <w:rFonts w:ascii="Arial" w:eastAsia="Calibri" w:hAnsi="Arial" w:cs="Arial"/>
          <w:color w:val="000000" w:themeColor="text1"/>
        </w:rPr>
        <w:t>on</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SAMOA</w:t>
      </w:r>
      <w:r w:rsidRPr="00275F7B">
        <w:rPr>
          <w:rFonts w:ascii="Arial" w:hAnsi="Arial" w:cs="Arial"/>
          <w:color w:val="000000" w:themeColor="text1"/>
        </w:rPr>
        <w:t xml:space="preserve"> </w:t>
      </w:r>
      <w:r w:rsidRPr="00275F7B">
        <w:rPr>
          <w:rFonts w:ascii="Arial" w:eastAsia="Calibri" w:hAnsi="Arial" w:cs="Arial"/>
          <w:color w:val="000000" w:themeColor="text1"/>
        </w:rPr>
        <w:t>Pathway</w:t>
      </w:r>
      <w:bookmarkEnd w:id="60"/>
      <w:r w:rsidRPr="00275F7B">
        <w:rPr>
          <w:rFonts w:ascii="Arial" w:hAnsi="Arial" w:cs="Arial"/>
          <w:color w:val="000000" w:themeColor="text1"/>
        </w:rPr>
        <w:t xml:space="preserve"> </w:t>
      </w:r>
    </w:p>
    <w:p w14:paraId="5138BAEA" w14:textId="22159A9C"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intersectionality</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SAMOA</w:t>
      </w:r>
      <w:r w:rsidRPr="00275F7B">
        <w:rPr>
          <w:rFonts w:eastAsia="Times New Roman"/>
          <w:color w:val="000000" w:themeColor="text1"/>
          <w:sz w:val="24"/>
          <w:szCs w:val="24"/>
        </w:rPr>
        <w:t xml:space="preserve"> </w:t>
      </w:r>
      <w:r w:rsidRPr="00275F7B">
        <w:rPr>
          <w:rFonts w:eastAsia="Calibri"/>
          <w:color w:val="000000" w:themeColor="text1"/>
          <w:sz w:val="24"/>
          <w:szCs w:val="24"/>
        </w:rPr>
        <w:t>pathway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102679" w:rsidRPr="00275F7B">
        <w:rPr>
          <w:rFonts w:eastAsia="Calibri"/>
          <w:color w:val="000000" w:themeColor="text1"/>
          <w:sz w:val="24"/>
          <w:szCs w:val="24"/>
        </w:rPr>
        <w:t>the</w:t>
      </w:r>
      <w:r w:rsidRPr="00275F7B">
        <w:rPr>
          <w:rFonts w:eastAsia="Times New Roman"/>
          <w:color w:val="000000" w:themeColor="text1"/>
          <w:sz w:val="24"/>
          <w:szCs w:val="24"/>
        </w:rPr>
        <w:t xml:space="preserve"> 2030</w:t>
      </w:r>
      <w:r w:rsidR="00102679" w:rsidRPr="00275F7B">
        <w:rPr>
          <w:rFonts w:eastAsia="Times New Roman"/>
          <w:color w:val="000000" w:themeColor="text1"/>
          <w:sz w:val="24"/>
          <w:szCs w:val="24"/>
        </w:rPr>
        <w:t xml:space="preserve"> </w:t>
      </w:r>
      <w:r w:rsidR="00102679"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terms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content</w:t>
      </w:r>
      <w:r w:rsidRPr="00275F7B">
        <w:rPr>
          <w:rFonts w:eastAsia="Times New Roman"/>
          <w:color w:val="000000" w:themeColor="text1"/>
          <w:sz w:val="24"/>
          <w:szCs w:val="24"/>
        </w:rPr>
        <w:t xml:space="preserve">, </w:t>
      </w:r>
      <w:r w:rsidRPr="00275F7B">
        <w:rPr>
          <w:rFonts w:eastAsia="Calibri"/>
          <w:color w:val="000000" w:themeColor="text1"/>
          <w:sz w:val="24"/>
          <w:szCs w:val="24"/>
        </w:rPr>
        <w:t>targets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subsequent</w:t>
      </w:r>
      <w:r w:rsidRPr="00275F7B">
        <w:rPr>
          <w:rFonts w:eastAsia="Times New Roman"/>
          <w:color w:val="000000" w:themeColor="text1"/>
          <w:sz w:val="24"/>
          <w:szCs w:val="24"/>
        </w:rPr>
        <w:t xml:space="preserve"> </w:t>
      </w:r>
      <w:r w:rsidRPr="00275F7B">
        <w:rPr>
          <w:rFonts w:eastAsia="Calibri"/>
          <w:color w:val="000000" w:themeColor="text1"/>
          <w:sz w:val="24"/>
          <w:szCs w:val="24"/>
        </w:rPr>
        <w:t>consequences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food</w:t>
      </w:r>
      <w:r w:rsidRPr="00275F7B">
        <w:rPr>
          <w:rFonts w:eastAsia="Times New Roman"/>
          <w:color w:val="000000" w:themeColor="text1"/>
          <w:sz w:val="24"/>
          <w:szCs w:val="24"/>
        </w:rPr>
        <w:t xml:space="preserve"> </w:t>
      </w:r>
      <w:r w:rsidRPr="00275F7B">
        <w:rPr>
          <w:rFonts w:eastAsia="Calibri"/>
          <w:color w:val="000000" w:themeColor="text1"/>
          <w:sz w:val="24"/>
          <w:szCs w:val="24"/>
        </w:rPr>
        <w:t>insecurity</w:t>
      </w:r>
      <w:r w:rsidRPr="00275F7B">
        <w:rPr>
          <w:rFonts w:eastAsia="Times New Roman"/>
          <w:color w:val="000000" w:themeColor="text1"/>
          <w:sz w:val="24"/>
          <w:szCs w:val="24"/>
        </w:rPr>
        <w:t xml:space="preserve">, </w:t>
      </w:r>
      <w:r w:rsidRPr="00275F7B">
        <w:rPr>
          <w:rFonts w:eastAsia="Calibri"/>
          <w:color w:val="000000" w:themeColor="text1"/>
          <w:sz w:val="24"/>
          <w:szCs w:val="24"/>
        </w:rPr>
        <w:t>natural</w:t>
      </w:r>
      <w:r w:rsidRPr="00275F7B">
        <w:rPr>
          <w:rFonts w:eastAsia="Times New Roman"/>
          <w:color w:val="000000" w:themeColor="text1"/>
          <w:sz w:val="24"/>
          <w:szCs w:val="24"/>
        </w:rPr>
        <w:t xml:space="preserve"> </w:t>
      </w:r>
      <w:r w:rsidRPr="00275F7B">
        <w:rPr>
          <w:rFonts w:eastAsia="Calibri"/>
          <w:color w:val="000000" w:themeColor="text1"/>
          <w:sz w:val="24"/>
          <w:szCs w:val="24"/>
        </w:rPr>
        <w:t>disasters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rising</w:t>
      </w:r>
      <w:r w:rsidRPr="00275F7B">
        <w:rPr>
          <w:rFonts w:eastAsia="Times New Roman"/>
          <w:color w:val="000000" w:themeColor="text1"/>
          <w:sz w:val="24"/>
          <w:szCs w:val="24"/>
        </w:rPr>
        <w:t xml:space="preserve"> </w:t>
      </w:r>
      <w:r w:rsidRPr="00275F7B">
        <w:rPr>
          <w:rFonts w:eastAsia="Calibri"/>
          <w:color w:val="000000" w:themeColor="text1"/>
          <w:sz w:val="24"/>
          <w:szCs w:val="24"/>
        </w:rPr>
        <w:t>oceans</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central</w:t>
      </w:r>
      <w:r w:rsidRPr="00275F7B">
        <w:rPr>
          <w:rFonts w:eastAsia="Times New Roman"/>
          <w:color w:val="000000" w:themeColor="text1"/>
          <w:sz w:val="24"/>
          <w:szCs w:val="24"/>
        </w:rPr>
        <w:t xml:space="preserve"> </w:t>
      </w:r>
      <w:r w:rsidRPr="00275F7B">
        <w:rPr>
          <w:rFonts w:eastAsia="Calibri"/>
          <w:color w:val="000000" w:themeColor="text1"/>
          <w:sz w:val="24"/>
          <w:szCs w:val="24"/>
        </w:rPr>
        <w:t>topic</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Discussants</w:t>
      </w:r>
      <w:r w:rsidR="00377BF8" w:rsidRPr="00275F7B">
        <w:rPr>
          <w:rStyle w:val="FootnoteReference"/>
          <w:rFonts w:eastAsia="Times New Roman"/>
          <w:color w:val="000000" w:themeColor="text1"/>
          <w:sz w:val="24"/>
          <w:szCs w:val="24"/>
        </w:rPr>
        <w:footnoteReference w:id="20"/>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SIDS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resources</w:t>
      </w:r>
      <w:r w:rsidRPr="00275F7B">
        <w:rPr>
          <w:rFonts w:eastAsia="Times New Roman"/>
          <w:color w:val="000000" w:themeColor="text1"/>
          <w:sz w:val="24"/>
          <w:szCs w:val="24"/>
        </w:rPr>
        <w:t xml:space="preserve"> </w:t>
      </w:r>
      <w:r w:rsidRPr="00275F7B">
        <w:rPr>
          <w:rFonts w:eastAsia="Calibri"/>
          <w:color w:val="000000" w:themeColor="text1"/>
          <w:sz w:val="24"/>
          <w:szCs w:val="24"/>
        </w:rPr>
        <w:t>due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having</w:t>
      </w:r>
      <w:r w:rsidRPr="00275F7B">
        <w:rPr>
          <w:rFonts w:eastAsia="Times New Roman"/>
          <w:color w:val="000000" w:themeColor="text1"/>
          <w:sz w:val="24"/>
          <w:szCs w:val="24"/>
        </w:rPr>
        <w:t xml:space="preserve"> </w:t>
      </w:r>
      <w:r w:rsidRPr="00275F7B">
        <w:rPr>
          <w:rFonts w:eastAsia="Calibri"/>
          <w:color w:val="000000" w:themeColor="text1"/>
          <w:sz w:val="24"/>
          <w:szCs w:val="24"/>
        </w:rPr>
        <w:t>heightened</w:t>
      </w:r>
      <w:r w:rsidRPr="00275F7B">
        <w:rPr>
          <w:rFonts w:eastAsia="Times New Roman"/>
          <w:color w:val="000000" w:themeColor="text1"/>
          <w:sz w:val="24"/>
          <w:szCs w:val="24"/>
        </w:rPr>
        <w:t xml:space="preserve"> </w:t>
      </w:r>
      <w:r w:rsidRPr="00275F7B">
        <w:rPr>
          <w:rFonts w:eastAsia="Calibri"/>
          <w:color w:val="000000" w:themeColor="text1"/>
          <w:sz w:val="24"/>
          <w:szCs w:val="24"/>
        </w:rPr>
        <w:t>vulnerabilities</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In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addition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it</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was</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suggested</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mutual</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both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SAMOA</w:t>
      </w:r>
      <w:r w:rsidRPr="00275F7B">
        <w:rPr>
          <w:rFonts w:eastAsia="Times New Roman"/>
          <w:color w:val="000000" w:themeColor="text1"/>
          <w:sz w:val="24"/>
          <w:szCs w:val="24"/>
        </w:rPr>
        <w:t xml:space="preserve"> </w:t>
      </w:r>
      <w:r w:rsidRPr="00275F7B">
        <w:rPr>
          <w:rFonts w:eastAsia="Calibri"/>
          <w:color w:val="000000" w:themeColor="text1"/>
          <w:sz w:val="24"/>
          <w:szCs w:val="24"/>
        </w:rPr>
        <w:t>Pathway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should</w:t>
      </w:r>
      <w:r w:rsidRPr="00275F7B">
        <w:rPr>
          <w:rFonts w:eastAsia="Times New Roman"/>
          <w:color w:val="000000" w:themeColor="text1"/>
          <w:sz w:val="24"/>
          <w:szCs w:val="24"/>
        </w:rPr>
        <w:t xml:space="preserve"> </w:t>
      </w:r>
      <w:r w:rsidRPr="00275F7B">
        <w:rPr>
          <w:rFonts w:eastAsia="Calibri"/>
          <w:color w:val="000000" w:themeColor="text1"/>
          <w:sz w:val="24"/>
          <w:szCs w:val="24"/>
        </w:rPr>
        <w:t>produce</w:t>
      </w:r>
      <w:r w:rsidRPr="00275F7B">
        <w:rPr>
          <w:rFonts w:eastAsia="Times New Roman"/>
          <w:color w:val="000000" w:themeColor="text1"/>
          <w:sz w:val="24"/>
          <w:szCs w:val="24"/>
        </w:rPr>
        <w:t xml:space="preserve"> </w:t>
      </w:r>
      <w:r w:rsidRPr="00275F7B">
        <w:rPr>
          <w:rFonts w:eastAsia="Calibri"/>
          <w:color w:val="000000" w:themeColor="text1"/>
          <w:sz w:val="24"/>
          <w:szCs w:val="24"/>
        </w:rPr>
        <w:t>collaborative</w:t>
      </w:r>
      <w:r w:rsidRPr="00275F7B">
        <w:rPr>
          <w:rFonts w:eastAsia="Times New Roman"/>
          <w:color w:val="000000" w:themeColor="text1"/>
          <w:sz w:val="24"/>
          <w:szCs w:val="24"/>
        </w:rPr>
        <w:t xml:space="preserve"> </w:t>
      </w:r>
      <w:r w:rsidRPr="00275F7B">
        <w:rPr>
          <w:rFonts w:eastAsia="Calibri"/>
          <w:color w:val="000000" w:themeColor="text1"/>
          <w:sz w:val="24"/>
          <w:szCs w:val="24"/>
        </w:rPr>
        <w:t>networks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genuine</w:t>
      </w:r>
      <w:r w:rsidRPr="00275F7B">
        <w:rPr>
          <w:rFonts w:eastAsia="Times New Roman"/>
          <w:color w:val="000000" w:themeColor="text1"/>
          <w:sz w:val="24"/>
          <w:szCs w:val="24"/>
        </w:rPr>
        <w:t xml:space="preserve"> </w:t>
      </w:r>
      <w:r w:rsidRPr="00275F7B">
        <w:rPr>
          <w:rFonts w:eastAsia="Calibri"/>
          <w:color w:val="000000" w:themeColor="text1"/>
          <w:sz w:val="24"/>
          <w:szCs w:val="24"/>
        </w:rPr>
        <w:t>partnerships</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regarding</w:t>
      </w:r>
      <w:r w:rsidRPr="00275F7B">
        <w:rPr>
          <w:rFonts w:eastAsia="Times New Roman"/>
          <w:color w:val="000000" w:themeColor="text1"/>
          <w:sz w:val="24"/>
          <w:szCs w:val="24"/>
        </w:rPr>
        <w:t xml:space="preserve"> </w:t>
      </w:r>
      <w:r w:rsidRPr="00275F7B">
        <w:rPr>
          <w:rFonts w:eastAsia="Calibri"/>
          <w:color w:val="000000" w:themeColor="text1"/>
          <w:sz w:val="24"/>
          <w:szCs w:val="24"/>
        </w:rPr>
        <w:t>natural</w:t>
      </w:r>
      <w:r w:rsidRPr="00275F7B">
        <w:rPr>
          <w:rFonts w:eastAsia="Times New Roman"/>
          <w:color w:val="000000" w:themeColor="text1"/>
          <w:sz w:val="24"/>
          <w:szCs w:val="24"/>
        </w:rPr>
        <w:t xml:space="preserve"> </w:t>
      </w:r>
      <w:r w:rsidRPr="00275F7B">
        <w:rPr>
          <w:rFonts w:eastAsia="Calibri"/>
          <w:color w:val="000000" w:themeColor="text1"/>
          <w:sz w:val="24"/>
          <w:szCs w:val="24"/>
        </w:rPr>
        <w:t>disasters</w:t>
      </w:r>
      <w:r w:rsidRPr="00275F7B">
        <w:rPr>
          <w:rFonts w:eastAsia="Times New Roman"/>
          <w:color w:val="000000" w:themeColor="text1"/>
          <w:sz w:val="24"/>
          <w:szCs w:val="24"/>
        </w:rPr>
        <w:t xml:space="preserve">. </w:t>
      </w:r>
      <w:r w:rsidRPr="00275F7B">
        <w:rPr>
          <w:rFonts w:eastAsia="Calibri"/>
          <w:color w:val="000000" w:themeColor="text1"/>
          <w:sz w:val="24"/>
          <w:szCs w:val="24"/>
        </w:rPr>
        <w:t>Several</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w:t>
      </w:r>
    </w:p>
    <w:p w14:paraId="086779C7" w14:textId="77777777" w:rsidR="0048324F" w:rsidRPr="00275F7B" w:rsidRDefault="00FF5254" w:rsidP="009C1DF6">
      <w:pPr>
        <w:numPr>
          <w:ilvl w:val="0"/>
          <w:numId w:val="6"/>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Building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statistical</w:t>
      </w:r>
      <w:r w:rsidRPr="00275F7B">
        <w:rPr>
          <w:rFonts w:eastAsia="Times New Roman"/>
          <w:color w:val="000000" w:themeColor="text1"/>
          <w:sz w:val="24"/>
          <w:szCs w:val="24"/>
        </w:rPr>
        <w:t xml:space="preserve"> </w:t>
      </w:r>
      <w:r w:rsidRPr="00275F7B">
        <w:rPr>
          <w:rFonts w:eastAsia="Calibri"/>
          <w:color w:val="000000" w:themeColor="text1"/>
          <w:sz w:val="24"/>
          <w:szCs w:val="24"/>
        </w:rPr>
        <w:t>capacity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SIDS</w:t>
      </w:r>
    </w:p>
    <w:p w14:paraId="28C05A14" w14:textId="31D90F71" w:rsidR="00377BF8" w:rsidRPr="00275F7B" w:rsidRDefault="00E776C3" w:rsidP="009C1DF6">
      <w:pPr>
        <w:numPr>
          <w:ilvl w:val="0"/>
          <w:numId w:val="6"/>
        </w:numPr>
        <w:spacing w:line="240" w:lineRule="auto"/>
        <w:ind w:hanging="360"/>
        <w:jc w:val="both"/>
        <w:rPr>
          <w:rFonts w:eastAsia="Times New Roman"/>
          <w:color w:val="000000" w:themeColor="text1"/>
          <w:sz w:val="24"/>
          <w:szCs w:val="24"/>
        </w:rPr>
      </w:pPr>
      <w:r w:rsidRPr="00275F7B">
        <w:rPr>
          <w:rFonts w:eastAsia="Calibri"/>
          <w:color w:val="000000" w:themeColor="text1"/>
          <w:sz w:val="24"/>
          <w:szCs w:val="24"/>
        </w:rPr>
        <w:t>Increasing</w:t>
      </w:r>
      <w:r w:rsidRPr="00275F7B">
        <w:rPr>
          <w:rFonts w:eastAsia="Times New Roman"/>
          <w:color w:val="000000" w:themeColor="text1"/>
          <w:sz w:val="24"/>
          <w:szCs w:val="24"/>
        </w:rPr>
        <w:t xml:space="preserve"> </w:t>
      </w:r>
      <w:r w:rsidRPr="00275F7B">
        <w:rPr>
          <w:rFonts w:eastAsia="Calibri"/>
          <w:color w:val="000000" w:themeColor="text1"/>
          <w:sz w:val="24"/>
          <w:szCs w:val="24"/>
        </w:rPr>
        <w:t>f</w:t>
      </w:r>
      <w:r w:rsidR="00FF5254" w:rsidRPr="00275F7B">
        <w:rPr>
          <w:rFonts w:eastAsia="Calibri"/>
          <w:color w:val="000000" w:themeColor="text1"/>
          <w:sz w:val="24"/>
          <w:szCs w:val="24"/>
        </w:rPr>
        <w:t>inancial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investment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trust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investment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SIDS</w:t>
      </w:r>
      <w:r w:rsidR="00FF5254" w:rsidRPr="00275F7B">
        <w:rPr>
          <w:rFonts w:eastAsia="Times New Roman"/>
          <w:color w:val="000000" w:themeColor="text1"/>
          <w:sz w:val="24"/>
          <w:szCs w:val="24"/>
        </w:rPr>
        <w:t xml:space="preserve"> </w:t>
      </w:r>
    </w:p>
    <w:p w14:paraId="0FE1D2BD" w14:textId="77777777" w:rsidR="0048324F" w:rsidRPr="00275F7B" w:rsidRDefault="0048324F" w:rsidP="009C1DF6">
      <w:pPr>
        <w:spacing w:line="240" w:lineRule="auto"/>
        <w:ind w:left="720"/>
        <w:jc w:val="both"/>
        <w:rPr>
          <w:color w:val="000000" w:themeColor="text1"/>
        </w:rPr>
      </w:pPr>
    </w:p>
    <w:p w14:paraId="655E5B86" w14:textId="5163254D"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his</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w:t>
      </w:r>
      <w:r w:rsidRPr="00275F7B">
        <w:rPr>
          <w:rFonts w:eastAsia="Times New Roman"/>
          <w:color w:val="000000" w:themeColor="text1"/>
          <w:sz w:val="24"/>
          <w:szCs w:val="24"/>
        </w:rPr>
        <w:t xml:space="preserve"> </w:t>
      </w:r>
      <w:r w:rsidRPr="00275F7B">
        <w:rPr>
          <w:rFonts w:eastAsia="Calibri"/>
          <w:color w:val="000000" w:themeColor="text1"/>
          <w:sz w:val="24"/>
          <w:szCs w:val="24"/>
        </w:rPr>
        <w:t>Lauro</w:t>
      </w:r>
      <w:r w:rsidRPr="00275F7B">
        <w:rPr>
          <w:rFonts w:eastAsia="Times New Roman"/>
          <w:color w:val="000000" w:themeColor="text1"/>
          <w:sz w:val="24"/>
          <w:szCs w:val="24"/>
        </w:rPr>
        <w:t xml:space="preserve"> </w:t>
      </w:r>
      <w:r w:rsidRPr="00275F7B">
        <w:rPr>
          <w:rFonts w:eastAsia="Calibri"/>
          <w:color w:val="000000" w:themeColor="text1"/>
          <w:sz w:val="24"/>
          <w:szCs w:val="24"/>
        </w:rPr>
        <w:t>Purcil</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ASEAN</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r w:rsidRPr="00275F7B">
        <w:rPr>
          <w:rFonts w:eastAsia="Times New Roman"/>
          <w:color w:val="000000" w:themeColor="text1"/>
          <w:sz w:val="24"/>
          <w:szCs w:val="24"/>
        </w:rPr>
        <w:t xml:space="preserve"> </w:t>
      </w:r>
      <w:r w:rsidRPr="00275F7B">
        <w:rPr>
          <w:rFonts w:eastAsia="Calibri"/>
          <w:color w:val="000000" w:themeColor="text1"/>
          <w:sz w:val="24"/>
          <w:szCs w:val="24"/>
        </w:rPr>
        <w:t>prepared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statement</w:t>
      </w:r>
      <w:r w:rsidRPr="00275F7B">
        <w:rPr>
          <w:rFonts w:eastAsia="Times New Roman"/>
          <w:color w:val="000000" w:themeColor="text1"/>
          <w:sz w:val="24"/>
          <w:szCs w:val="24"/>
        </w:rPr>
        <w:t xml:space="preserve"> </w:t>
      </w:r>
      <w:r w:rsidRPr="00275F7B">
        <w:rPr>
          <w:rFonts w:eastAsia="Calibri"/>
          <w:color w:val="000000" w:themeColor="text1"/>
          <w:sz w:val="24"/>
          <w:szCs w:val="24"/>
        </w:rPr>
        <w:t>highlighting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SIDS</w:t>
      </w:r>
      <w:r w:rsidRPr="00275F7B">
        <w:rPr>
          <w:rFonts w:eastAsia="Times New Roman"/>
          <w:color w:val="000000" w:themeColor="text1"/>
          <w:sz w:val="24"/>
          <w:szCs w:val="24"/>
        </w:rPr>
        <w:t xml:space="preserve"> </w:t>
      </w:r>
      <w:r w:rsidRPr="00275F7B">
        <w:rPr>
          <w:rFonts w:eastAsia="Calibri"/>
          <w:color w:val="000000" w:themeColor="text1"/>
          <w:sz w:val="24"/>
          <w:szCs w:val="24"/>
        </w:rPr>
        <w:t>nations</w:t>
      </w:r>
      <w:r w:rsidRPr="00275F7B">
        <w:rPr>
          <w:rFonts w:eastAsia="Times New Roman"/>
          <w:color w:val="000000" w:themeColor="text1"/>
          <w:sz w:val="24"/>
          <w:szCs w:val="24"/>
        </w:rPr>
        <w:t xml:space="preserve"> </w:t>
      </w:r>
      <w:r w:rsidRPr="00275F7B">
        <w:rPr>
          <w:rFonts w:eastAsia="Calibri"/>
          <w:color w:val="000000" w:themeColor="text1"/>
          <w:sz w:val="24"/>
          <w:szCs w:val="24"/>
        </w:rPr>
        <w:t>affect</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greater</w:t>
      </w:r>
      <w:r w:rsidRPr="00275F7B">
        <w:rPr>
          <w:rFonts w:eastAsia="Times New Roman"/>
          <w:color w:val="000000" w:themeColor="text1"/>
          <w:sz w:val="24"/>
          <w:szCs w:val="24"/>
        </w:rPr>
        <w:t xml:space="preserve"> </w:t>
      </w:r>
      <w:r w:rsidRPr="00275F7B">
        <w:rPr>
          <w:rFonts w:eastAsia="Calibri"/>
          <w:color w:val="000000" w:themeColor="text1"/>
          <w:sz w:val="24"/>
          <w:szCs w:val="24"/>
        </w:rPr>
        <w:t>severity</w:t>
      </w:r>
      <w:r w:rsidRPr="00275F7B">
        <w:rPr>
          <w:rFonts w:eastAsia="Times New Roman"/>
          <w:color w:val="000000" w:themeColor="text1"/>
          <w:sz w:val="24"/>
          <w:szCs w:val="24"/>
        </w:rPr>
        <w:t xml:space="preserve">. </w:t>
      </w:r>
      <w:r w:rsidRPr="00275F7B">
        <w:rPr>
          <w:rFonts w:eastAsia="Calibri"/>
          <w:color w:val="000000" w:themeColor="text1"/>
          <w:sz w:val="24"/>
          <w:szCs w:val="24"/>
        </w:rPr>
        <w:t>Particularly</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realm</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disaster</w:t>
      </w:r>
      <w:r w:rsidRPr="00275F7B">
        <w:rPr>
          <w:rFonts w:eastAsia="Times New Roman"/>
          <w:color w:val="000000" w:themeColor="text1"/>
          <w:sz w:val="24"/>
          <w:szCs w:val="24"/>
        </w:rPr>
        <w:t xml:space="preserve"> </w:t>
      </w:r>
      <w:r w:rsidRPr="00275F7B">
        <w:rPr>
          <w:rFonts w:eastAsia="Calibri"/>
          <w:color w:val="000000" w:themeColor="text1"/>
          <w:sz w:val="24"/>
          <w:szCs w:val="24"/>
        </w:rPr>
        <w:t>preparedness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management</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in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de</w:t>
      </w:r>
      <w:r w:rsidRPr="00275F7B">
        <w:rPr>
          <w:rFonts w:eastAsia="Times New Roman"/>
          <w:color w:val="000000" w:themeColor="text1"/>
          <w:sz w:val="24"/>
          <w:szCs w:val="24"/>
        </w:rPr>
        <w:t>-</w:t>
      </w:r>
      <w:r w:rsidRPr="00275F7B">
        <w:rPr>
          <w:rFonts w:eastAsia="Calibri"/>
          <w:color w:val="000000" w:themeColor="text1"/>
          <w:sz w:val="24"/>
          <w:szCs w:val="24"/>
        </w:rPr>
        <w:t>prioritized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excluded</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Pr="00275F7B">
        <w:rPr>
          <w:rFonts w:eastAsia="Calibri"/>
          <w:color w:val="000000" w:themeColor="text1"/>
          <w:sz w:val="24"/>
          <w:szCs w:val="24"/>
        </w:rPr>
        <w:t>resources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There</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is</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a</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strong</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push</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for</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the</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equal</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representation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of</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persons</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with</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disabilities</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in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SIDS</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since</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the</w:t>
      </w:r>
      <w:r w:rsidR="00E776C3" w:rsidRPr="00275F7B">
        <w:rPr>
          <w:rFonts w:eastAsia="Times New Roman"/>
          <w:color w:val="000000" w:themeColor="text1"/>
          <w:sz w:val="24"/>
          <w:szCs w:val="24"/>
        </w:rPr>
        <w:t xml:space="preserve"> </w:t>
      </w:r>
      <w:r w:rsidRPr="00275F7B">
        <w:rPr>
          <w:rFonts w:eastAsia="Calibri"/>
          <w:color w:val="000000" w:themeColor="text1"/>
          <w:sz w:val="24"/>
          <w:szCs w:val="24"/>
        </w:rPr>
        <w:t>SAMOA</w:t>
      </w:r>
      <w:r w:rsidRPr="00275F7B">
        <w:rPr>
          <w:rFonts w:eastAsia="Times New Roman"/>
          <w:color w:val="000000" w:themeColor="text1"/>
          <w:sz w:val="24"/>
          <w:szCs w:val="24"/>
        </w:rPr>
        <w:t xml:space="preserve"> </w:t>
      </w:r>
      <w:r w:rsidRPr="00275F7B">
        <w:rPr>
          <w:rFonts w:eastAsia="Calibri"/>
          <w:color w:val="000000" w:themeColor="text1"/>
          <w:sz w:val="24"/>
          <w:szCs w:val="24"/>
        </w:rPr>
        <w:t>Pathway</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explicitly</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r</w:t>
      </w:r>
      <w:r w:rsidRPr="00275F7B">
        <w:rPr>
          <w:rFonts w:eastAsia="Calibri"/>
          <w:color w:val="000000" w:themeColor="text1"/>
          <w:sz w:val="24"/>
          <w:szCs w:val="24"/>
        </w:rPr>
        <w:t>eferenc</w:t>
      </w:r>
      <w:r w:rsidR="00E776C3" w:rsidRPr="00275F7B">
        <w:rPr>
          <w:rFonts w:eastAsia="Calibri"/>
          <w:color w:val="000000" w:themeColor="text1"/>
          <w:sz w:val="24"/>
          <w:szCs w:val="24"/>
        </w:rPr>
        <w:t>es</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10 </w:t>
      </w:r>
      <w:r w:rsidRPr="00275F7B">
        <w:rPr>
          <w:rFonts w:eastAsia="Calibri"/>
          <w:color w:val="000000" w:themeColor="text1"/>
          <w:sz w:val="24"/>
          <w:szCs w:val="24"/>
        </w:rPr>
        <w:t>times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E776C3" w:rsidRPr="00275F7B">
        <w:rPr>
          <w:rFonts w:eastAsia="Calibri"/>
          <w:color w:val="000000" w:themeColor="text1"/>
          <w:sz w:val="24"/>
          <w:szCs w:val="24"/>
        </w:rPr>
        <w:t>in</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turn</w:t>
      </w:r>
      <w:r w:rsidR="00E776C3"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00E776C3" w:rsidRPr="00275F7B">
        <w:rPr>
          <w:rFonts w:eastAsia="Times New Roman"/>
          <w:color w:val="000000" w:themeColor="text1"/>
          <w:sz w:val="24"/>
          <w:szCs w:val="24"/>
        </w:rPr>
        <w:t xml:space="preserve"> 2030 </w:t>
      </w:r>
      <w:r w:rsidR="00E776C3" w:rsidRPr="00275F7B">
        <w:rPr>
          <w:rFonts w:eastAsia="Calibri"/>
          <w:color w:val="000000" w:themeColor="text1"/>
          <w:sz w:val="24"/>
          <w:szCs w:val="24"/>
        </w:rPr>
        <w:t>Agenda</w:t>
      </w:r>
      <w:r w:rsidR="00E776C3" w:rsidRPr="00275F7B">
        <w:rPr>
          <w:rFonts w:eastAsia="Times New Roman"/>
          <w:color w:val="000000" w:themeColor="text1"/>
          <w:sz w:val="24"/>
          <w:szCs w:val="24"/>
        </w:rPr>
        <w:t xml:space="preserve"> </w:t>
      </w:r>
      <w:r w:rsidR="00E776C3" w:rsidRPr="00275F7B">
        <w:rPr>
          <w:rFonts w:eastAsia="Calibri"/>
          <w:color w:val="000000" w:themeColor="text1"/>
          <w:sz w:val="24"/>
          <w:szCs w:val="24"/>
        </w:rPr>
        <w:t>explicitly</w:t>
      </w:r>
      <w:r w:rsidR="00E776C3" w:rsidRPr="00275F7B">
        <w:rPr>
          <w:rFonts w:eastAsia="Times New Roman"/>
          <w:color w:val="000000" w:themeColor="text1"/>
          <w:sz w:val="24"/>
          <w:szCs w:val="24"/>
        </w:rPr>
        <w:t xml:space="preserve"> </w:t>
      </w:r>
      <w:r w:rsidRPr="00275F7B">
        <w:rPr>
          <w:rFonts w:eastAsia="Calibri"/>
          <w:color w:val="000000" w:themeColor="text1"/>
          <w:sz w:val="24"/>
          <w:szCs w:val="24"/>
        </w:rPr>
        <w:t>references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00E776C3" w:rsidRPr="00275F7B">
        <w:rPr>
          <w:rFonts w:eastAsia="Times New Roman"/>
          <w:color w:val="000000" w:themeColor="text1"/>
          <w:sz w:val="24"/>
          <w:szCs w:val="24"/>
        </w:rPr>
        <w:t xml:space="preserve"> 11 </w:t>
      </w:r>
      <w:r w:rsidR="00E776C3" w:rsidRPr="00275F7B">
        <w:rPr>
          <w:rFonts w:eastAsia="Calibri"/>
          <w:color w:val="000000" w:themeColor="text1"/>
          <w:sz w:val="24"/>
          <w:szCs w:val="24"/>
        </w:rPr>
        <w:t>times</w:t>
      </w:r>
      <w:r w:rsidR="00E776C3" w:rsidRPr="00275F7B">
        <w:rPr>
          <w:rFonts w:eastAsia="Times New Roman"/>
          <w:color w:val="000000" w:themeColor="text1"/>
          <w:sz w:val="24"/>
          <w:szCs w:val="24"/>
        </w:rPr>
        <w:t xml:space="preserve">. </w:t>
      </w:r>
      <w:r w:rsidR="007C7F87" w:rsidRPr="00275F7B">
        <w:rPr>
          <w:rFonts w:eastAsia="Calibri"/>
          <w:color w:val="000000" w:themeColor="text1"/>
          <w:sz w:val="24"/>
          <w:szCs w:val="24"/>
        </w:rPr>
        <w:t>The</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statement</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was</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not</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delivered</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due</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to</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time</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constraints</w:t>
      </w:r>
      <w:r w:rsidR="007C7F87" w:rsidRPr="00275F7B">
        <w:rPr>
          <w:rFonts w:eastAsia="Times New Roman"/>
          <w:color w:val="000000" w:themeColor="text1"/>
          <w:sz w:val="24"/>
          <w:szCs w:val="24"/>
        </w:rPr>
        <w:t>.</w:t>
      </w:r>
    </w:p>
    <w:p w14:paraId="6FEA0CBA" w14:textId="77777777" w:rsidR="0048324F" w:rsidRPr="00275F7B" w:rsidRDefault="00FF5254" w:rsidP="009C1DF6">
      <w:pPr>
        <w:pStyle w:val="Heading3"/>
        <w:jc w:val="both"/>
        <w:rPr>
          <w:rFonts w:ascii="Arial" w:hAnsi="Arial" w:cs="Arial"/>
          <w:color w:val="000000" w:themeColor="text1"/>
        </w:rPr>
      </w:pPr>
      <w:bookmarkStart w:id="61" w:name="_3as4poj" w:colFirst="0" w:colLast="0"/>
      <w:bookmarkStart w:id="62" w:name="_Toc461467729"/>
      <w:bookmarkEnd w:id="61"/>
      <w:r w:rsidRPr="00275F7B">
        <w:rPr>
          <w:rFonts w:ascii="Arial" w:eastAsia="Calibri" w:hAnsi="Arial" w:cs="Arial"/>
          <w:color w:val="000000" w:themeColor="text1"/>
        </w:rPr>
        <w:t>Countries</w:t>
      </w:r>
      <w:r w:rsidRPr="00275F7B">
        <w:rPr>
          <w:rFonts w:ascii="Arial" w:hAnsi="Arial" w:cs="Arial"/>
          <w:color w:val="000000" w:themeColor="text1"/>
        </w:rPr>
        <w:t xml:space="preserve"> </w:t>
      </w:r>
      <w:r w:rsidRPr="00275F7B">
        <w:rPr>
          <w:rFonts w:ascii="Arial" w:eastAsia="Calibri" w:hAnsi="Arial" w:cs="Arial"/>
          <w:color w:val="000000" w:themeColor="text1"/>
        </w:rPr>
        <w:t>in</w:t>
      </w:r>
      <w:r w:rsidRPr="00275F7B">
        <w:rPr>
          <w:rFonts w:ascii="Arial" w:hAnsi="Arial" w:cs="Arial"/>
          <w:color w:val="000000" w:themeColor="text1"/>
        </w:rPr>
        <w:t xml:space="preserve"> </w:t>
      </w:r>
      <w:r w:rsidRPr="00275F7B">
        <w:rPr>
          <w:rFonts w:ascii="Arial" w:eastAsia="Calibri" w:hAnsi="Arial" w:cs="Arial"/>
          <w:color w:val="000000" w:themeColor="text1"/>
        </w:rPr>
        <w:t>Special</w:t>
      </w:r>
      <w:r w:rsidRPr="00275F7B">
        <w:rPr>
          <w:rFonts w:ascii="Arial" w:hAnsi="Arial" w:cs="Arial"/>
          <w:color w:val="000000" w:themeColor="text1"/>
        </w:rPr>
        <w:t xml:space="preserve"> </w:t>
      </w:r>
      <w:r w:rsidRPr="00275F7B">
        <w:rPr>
          <w:rFonts w:ascii="Arial" w:eastAsia="Calibri" w:hAnsi="Arial" w:cs="Arial"/>
          <w:color w:val="000000" w:themeColor="text1"/>
        </w:rPr>
        <w:t>Situations</w:t>
      </w:r>
      <w:bookmarkEnd w:id="62"/>
    </w:p>
    <w:p w14:paraId="00F72EBD" w14:textId="054CD9C7"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007465B1" w:rsidRPr="00275F7B">
        <w:rPr>
          <w:rFonts w:eastAsia="Calibri"/>
          <w:color w:val="000000" w:themeColor="text1"/>
          <w:sz w:val="24"/>
          <w:szCs w:val="24"/>
        </w:rPr>
        <w:t>focused</w:t>
      </w:r>
      <w:r w:rsidR="007465B1" w:rsidRPr="00275F7B">
        <w:rPr>
          <w:rFonts w:eastAsia="Times New Roman"/>
          <w:color w:val="000000" w:themeColor="text1"/>
          <w:sz w:val="24"/>
          <w:szCs w:val="24"/>
        </w:rPr>
        <w:t xml:space="preserve"> </w:t>
      </w:r>
      <w:r w:rsidR="007465B1"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007465B1"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007465B1" w:rsidRPr="00275F7B">
        <w:rPr>
          <w:rFonts w:eastAsia="Calibri"/>
          <w:color w:val="000000" w:themeColor="text1"/>
          <w:sz w:val="24"/>
          <w:szCs w:val="24"/>
        </w:rPr>
        <w:t>considered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most</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terms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limited</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resources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conflict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discussants</w:t>
      </w:r>
      <w:r w:rsidR="00377BF8" w:rsidRPr="00275F7B">
        <w:rPr>
          <w:rStyle w:val="FootnoteReference"/>
          <w:rFonts w:eastAsia="Times New Roman"/>
          <w:color w:val="000000" w:themeColor="text1"/>
          <w:sz w:val="24"/>
          <w:szCs w:val="24"/>
        </w:rPr>
        <w:footnoteReference w:id="21"/>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create</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partnerships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mechanisms</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programs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action</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Istanbul</w:t>
      </w:r>
      <w:r w:rsidRPr="00275F7B">
        <w:rPr>
          <w:rFonts w:eastAsia="Times New Roman"/>
          <w:color w:val="000000" w:themeColor="text1"/>
          <w:sz w:val="24"/>
          <w:szCs w:val="24"/>
        </w:rPr>
        <w:t xml:space="preserve"> </w:t>
      </w:r>
      <w:r w:rsidRPr="00275F7B">
        <w:rPr>
          <w:rFonts w:eastAsia="Calibri"/>
          <w:color w:val="000000" w:themeColor="text1"/>
          <w:sz w:val="24"/>
          <w:szCs w:val="24"/>
        </w:rPr>
        <w:t>Programme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Action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Vienna</w:t>
      </w:r>
      <w:r w:rsidRPr="00275F7B">
        <w:rPr>
          <w:rFonts w:eastAsia="Times New Roman"/>
          <w:color w:val="000000" w:themeColor="text1"/>
          <w:sz w:val="24"/>
          <w:szCs w:val="24"/>
        </w:rPr>
        <w:t xml:space="preserve"> </w:t>
      </w:r>
      <w:r w:rsidRPr="00275F7B">
        <w:rPr>
          <w:rFonts w:eastAsia="Calibri"/>
          <w:color w:val="000000" w:themeColor="text1"/>
          <w:sz w:val="24"/>
          <w:szCs w:val="24"/>
        </w:rPr>
        <w:t>Programme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Action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SAMOA</w:t>
      </w:r>
      <w:r w:rsidRPr="00275F7B">
        <w:rPr>
          <w:rFonts w:eastAsia="Times New Roman"/>
          <w:color w:val="000000" w:themeColor="text1"/>
          <w:sz w:val="24"/>
          <w:szCs w:val="24"/>
        </w:rPr>
        <w:t xml:space="preserve"> </w:t>
      </w:r>
      <w:r w:rsidRPr="00275F7B">
        <w:rPr>
          <w:rFonts w:eastAsia="Calibri"/>
          <w:color w:val="000000" w:themeColor="text1"/>
          <w:sz w:val="24"/>
          <w:szCs w:val="24"/>
        </w:rPr>
        <w:t>Pathway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007465B1"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Africa</w:t>
      </w:r>
      <w:r w:rsidRPr="00275F7B">
        <w:rPr>
          <w:rFonts w:eastAsia="Times New Roman"/>
          <w:color w:val="000000" w:themeColor="text1"/>
          <w:sz w:val="24"/>
          <w:szCs w:val="24"/>
        </w:rPr>
        <w:t xml:space="preserve"> 2063. </w:t>
      </w:r>
      <w:r w:rsidRPr="00275F7B">
        <w:rPr>
          <w:rFonts w:eastAsia="Calibri"/>
          <w:color w:val="000000" w:themeColor="text1"/>
          <w:sz w:val="24"/>
          <w:szCs w:val="24"/>
        </w:rPr>
        <w:t>Discussants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panelists</w:t>
      </w:r>
      <w:r w:rsidRPr="00275F7B">
        <w:rPr>
          <w:rFonts w:eastAsia="Times New Roman"/>
          <w:color w:val="000000" w:themeColor="text1"/>
          <w:sz w:val="24"/>
          <w:szCs w:val="24"/>
        </w:rPr>
        <w:t xml:space="preserve"> </w:t>
      </w:r>
      <w:r w:rsidRPr="00275F7B">
        <w:rPr>
          <w:rFonts w:eastAsia="Calibri"/>
          <w:color w:val="000000" w:themeColor="text1"/>
          <w:sz w:val="24"/>
          <w:szCs w:val="24"/>
        </w:rPr>
        <w:t>recommended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establish</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interagency</w:t>
      </w:r>
      <w:r w:rsidRPr="00275F7B">
        <w:rPr>
          <w:rFonts w:eastAsia="Times New Roman"/>
          <w:color w:val="000000" w:themeColor="text1"/>
          <w:sz w:val="24"/>
          <w:szCs w:val="24"/>
        </w:rPr>
        <w:t xml:space="preserve"> </w:t>
      </w:r>
      <w:r w:rsidRPr="00275F7B">
        <w:rPr>
          <w:rFonts w:eastAsia="Calibri"/>
          <w:color w:val="000000" w:themeColor="text1"/>
          <w:sz w:val="24"/>
          <w:szCs w:val="24"/>
        </w:rPr>
        <w:t>mechanism</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middle</w:t>
      </w:r>
      <w:r w:rsidRPr="00275F7B">
        <w:rPr>
          <w:rFonts w:eastAsia="Times New Roman"/>
          <w:color w:val="000000" w:themeColor="text1"/>
          <w:sz w:val="24"/>
          <w:szCs w:val="24"/>
        </w:rPr>
        <w:t>-</w:t>
      </w:r>
      <w:r w:rsidRPr="00275F7B">
        <w:rPr>
          <w:rFonts w:eastAsia="Calibri"/>
          <w:color w:val="000000" w:themeColor="text1"/>
          <w:sz w:val="24"/>
          <w:szCs w:val="24"/>
        </w:rPr>
        <w:t>income</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order</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provide</w:t>
      </w:r>
      <w:r w:rsidRPr="00275F7B">
        <w:rPr>
          <w:rFonts w:eastAsia="Times New Roman"/>
          <w:color w:val="000000" w:themeColor="text1"/>
          <w:sz w:val="24"/>
          <w:szCs w:val="24"/>
        </w:rPr>
        <w:t xml:space="preserve"> </w:t>
      </w:r>
      <w:r w:rsidRPr="00275F7B">
        <w:rPr>
          <w:rFonts w:eastAsia="Calibri"/>
          <w:color w:val="000000" w:themeColor="text1"/>
          <w:sz w:val="24"/>
          <w:szCs w:val="24"/>
        </w:rPr>
        <w:t>enhanced</w:t>
      </w:r>
      <w:r w:rsidRPr="00275F7B">
        <w:rPr>
          <w:rFonts w:eastAsia="Times New Roman"/>
          <w:color w:val="000000" w:themeColor="text1"/>
          <w:sz w:val="24"/>
          <w:szCs w:val="24"/>
        </w:rPr>
        <w:t xml:space="preserve"> </w:t>
      </w:r>
      <w:r w:rsidRPr="00275F7B">
        <w:rPr>
          <w:rFonts w:eastAsia="Calibri"/>
          <w:color w:val="000000" w:themeColor="text1"/>
          <w:sz w:val="24"/>
          <w:szCs w:val="24"/>
        </w:rPr>
        <w:t>analysis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needs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p>
    <w:p w14:paraId="25C8C32E" w14:textId="77777777" w:rsidR="0048324F" w:rsidRPr="00275F7B" w:rsidRDefault="0048324F" w:rsidP="009C1DF6">
      <w:pPr>
        <w:spacing w:line="240" w:lineRule="auto"/>
        <w:jc w:val="both"/>
      </w:pPr>
    </w:p>
    <w:p w14:paraId="21F4903C" w14:textId="15B590FB"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Mohammed</w:t>
      </w:r>
      <w:r w:rsidRPr="00275F7B">
        <w:rPr>
          <w:rFonts w:eastAsia="Times New Roman"/>
          <w:color w:val="000000" w:themeColor="text1"/>
          <w:sz w:val="24"/>
          <w:szCs w:val="24"/>
        </w:rPr>
        <w:t xml:space="preserve"> </w:t>
      </w:r>
      <w:r w:rsidRPr="00275F7B">
        <w:rPr>
          <w:rFonts w:eastAsia="Calibri"/>
          <w:color w:val="000000" w:themeColor="text1"/>
          <w:sz w:val="24"/>
          <w:szCs w:val="24"/>
        </w:rPr>
        <w:t>Ali</w:t>
      </w:r>
      <w:r w:rsidRPr="00275F7B">
        <w:rPr>
          <w:rFonts w:eastAsia="Times New Roman"/>
          <w:color w:val="000000" w:themeColor="text1"/>
          <w:sz w:val="24"/>
          <w:szCs w:val="24"/>
        </w:rPr>
        <w:t xml:space="preserve"> </w:t>
      </w:r>
      <w:r w:rsidRPr="00275F7B">
        <w:rPr>
          <w:rFonts w:eastAsia="Calibri"/>
          <w:color w:val="000000" w:themeColor="text1"/>
          <w:sz w:val="24"/>
          <w:szCs w:val="24"/>
        </w:rPr>
        <w:t>Loutfy</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of</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Disabled</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Peoples</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International</w:t>
      </w:r>
      <w:r w:rsidR="00377BF8" w:rsidRPr="00275F7B">
        <w:rPr>
          <w:rFonts w:eastAsia="Times New Roman"/>
          <w:color w:val="000000" w:themeColor="text1"/>
          <w:sz w:val="24"/>
          <w:szCs w:val="24"/>
        </w:rPr>
        <w:t xml:space="preserve"> (</w:t>
      </w:r>
      <w:r w:rsidR="00377BF8" w:rsidRPr="00275F7B">
        <w:rPr>
          <w:rFonts w:eastAsia="Calibri"/>
          <w:color w:val="000000" w:themeColor="text1"/>
          <w:sz w:val="24"/>
          <w:szCs w:val="24"/>
        </w:rPr>
        <w:t>DPI</w:t>
      </w:r>
      <w:r w:rsidR="00377BF8"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importance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recognizing</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marginalized</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special</w:t>
      </w:r>
      <w:r w:rsidRPr="00275F7B">
        <w:rPr>
          <w:rFonts w:eastAsia="Times New Roman"/>
          <w:color w:val="000000" w:themeColor="text1"/>
          <w:sz w:val="24"/>
          <w:szCs w:val="24"/>
        </w:rPr>
        <w:t xml:space="preserve"> </w:t>
      </w:r>
      <w:r w:rsidRPr="00275F7B">
        <w:rPr>
          <w:rFonts w:eastAsia="Calibri"/>
          <w:color w:val="000000" w:themeColor="text1"/>
          <w:sz w:val="24"/>
          <w:szCs w:val="24"/>
        </w:rPr>
        <w:t>situations</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could</w:t>
      </w:r>
      <w:r w:rsidRPr="00275F7B">
        <w:rPr>
          <w:rFonts w:eastAsia="Times New Roman"/>
          <w:color w:val="000000" w:themeColor="text1"/>
          <w:sz w:val="24"/>
          <w:szCs w:val="24"/>
        </w:rPr>
        <w:t xml:space="preserve"> </w:t>
      </w:r>
      <w:r w:rsidRPr="00275F7B">
        <w:rPr>
          <w:rFonts w:eastAsia="Calibri"/>
          <w:color w:val="000000" w:themeColor="text1"/>
          <w:sz w:val="24"/>
          <w:szCs w:val="24"/>
        </w:rPr>
        <w:t>share</w:t>
      </w:r>
      <w:r w:rsidRPr="00275F7B">
        <w:rPr>
          <w:rFonts w:eastAsia="Times New Roman"/>
          <w:color w:val="000000" w:themeColor="text1"/>
          <w:sz w:val="24"/>
          <w:szCs w:val="24"/>
        </w:rPr>
        <w:t xml:space="preserve"> </w:t>
      </w:r>
      <w:r w:rsidRPr="00275F7B">
        <w:rPr>
          <w:rFonts w:eastAsia="Calibri"/>
          <w:color w:val="000000" w:themeColor="text1"/>
          <w:sz w:val="24"/>
          <w:szCs w:val="24"/>
        </w:rPr>
        <w:t>lessons</w:t>
      </w:r>
      <w:r w:rsidRPr="00275F7B">
        <w:rPr>
          <w:rFonts w:eastAsia="Times New Roman"/>
          <w:color w:val="000000" w:themeColor="text1"/>
          <w:sz w:val="24"/>
          <w:szCs w:val="24"/>
        </w:rPr>
        <w:t xml:space="preserve"> </w:t>
      </w:r>
      <w:r w:rsidRPr="00275F7B">
        <w:rPr>
          <w:rFonts w:eastAsia="Calibri"/>
          <w:color w:val="000000" w:themeColor="text1"/>
          <w:sz w:val="24"/>
          <w:szCs w:val="24"/>
        </w:rPr>
        <w:t>learnt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best</w:t>
      </w:r>
      <w:r w:rsidRPr="00275F7B">
        <w:rPr>
          <w:rFonts w:eastAsia="Times New Roman"/>
          <w:color w:val="000000" w:themeColor="text1"/>
          <w:sz w:val="24"/>
          <w:szCs w:val="24"/>
        </w:rPr>
        <w:t xml:space="preserve"> </w:t>
      </w:r>
      <w:r w:rsidRPr="00275F7B">
        <w:rPr>
          <w:rFonts w:eastAsia="Calibri"/>
          <w:color w:val="000000" w:themeColor="text1"/>
          <w:sz w:val="24"/>
          <w:szCs w:val="24"/>
        </w:rPr>
        <w:t>practices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including</w:t>
      </w:r>
      <w:r w:rsidRPr="00275F7B">
        <w:rPr>
          <w:rFonts w:eastAsia="Times New Roman"/>
          <w:color w:val="000000" w:themeColor="text1"/>
          <w:sz w:val="24"/>
          <w:szCs w:val="24"/>
        </w:rPr>
        <w:t xml:space="preserve"> </w:t>
      </w:r>
      <w:r w:rsidRPr="00275F7B">
        <w:rPr>
          <w:rFonts w:eastAsia="Calibri"/>
          <w:color w:val="000000" w:themeColor="text1"/>
          <w:sz w:val="24"/>
          <w:szCs w:val="24"/>
        </w:rPr>
        <w:t>marginalized</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policies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humanitarian</w:t>
      </w:r>
      <w:r w:rsidRPr="00275F7B">
        <w:rPr>
          <w:rFonts w:eastAsia="Times New Roman"/>
          <w:color w:val="000000" w:themeColor="text1"/>
          <w:sz w:val="24"/>
          <w:szCs w:val="24"/>
        </w:rPr>
        <w:t xml:space="preserve"> </w:t>
      </w:r>
      <w:r w:rsidRPr="00275F7B">
        <w:rPr>
          <w:rFonts w:eastAsia="Calibri"/>
          <w:color w:val="000000" w:themeColor="text1"/>
          <w:sz w:val="24"/>
          <w:szCs w:val="24"/>
        </w:rPr>
        <w:t>aid</w:t>
      </w:r>
      <w:r w:rsidRPr="00275F7B">
        <w:rPr>
          <w:rFonts w:eastAsia="Times New Roman"/>
          <w:color w:val="000000" w:themeColor="text1"/>
          <w:sz w:val="24"/>
          <w:szCs w:val="24"/>
        </w:rPr>
        <w:t xml:space="preserve"> </w:t>
      </w:r>
      <w:r w:rsidRPr="00275F7B">
        <w:rPr>
          <w:rFonts w:eastAsia="Calibri"/>
          <w:color w:val="000000" w:themeColor="text1"/>
          <w:sz w:val="24"/>
          <w:szCs w:val="24"/>
        </w:rPr>
        <w:t>can</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offered</w:t>
      </w:r>
      <w:r w:rsidRPr="00275F7B">
        <w:rPr>
          <w:rFonts w:eastAsia="Times New Roman"/>
          <w:color w:val="000000" w:themeColor="text1"/>
          <w:sz w:val="24"/>
          <w:szCs w:val="24"/>
        </w:rPr>
        <w:t xml:space="preserve"> </w:t>
      </w:r>
      <w:r w:rsidRPr="00275F7B">
        <w:rPr>
          <w:rFonts w:eastAsia="Calibri"/>
          <w:color w:val="000000" w:themeColor="text1"/>
          <w:sz w:val="24"/>
          <w:szCs w:val="24"/>
        </w:rPr>
        <w:t>expertise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DPOs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support</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Agencies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designing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humanitarian</w:t>
      </w:r>
      <w:r w:rsidRPr="00275F7B">
        <w:rPr>
          <w:rFonts w:eastAsia="Times New Roman"/>
          <w:color w:val="000000" w:themeColor="text1"/>
          <w:sz w:val="24"/>
          <w:szCs w:val="24"/>
        </w:rPr>
        <w:t xml:space="preserve"> </w:t>
      </w:r>
      <w:r w:rsidRPr="00275F7B">
        <w:rPr>
          <w:rFonts w:eastAsia="Calibri"/>
          <w:color w:val="000000" w:themeColor="text1"/>
          <w:sz w:val="24"/>
          <w:szCs w:val="24"/>
        </w:rPr>
        <w:t>work</w:t>
      </w:r>
      <w:r w:rsidRPr="00275F7B">
        <w:rPr>
          <w:rFonts w:eastAsia="Times New Roman"/>
          <w:color w:val="000000" w:themeColor="text1"/>
          <w:sz w:val="24"/>
          <w:szCs w:val="24"/>
        </w:rPr>
        <w:t>.</w:t>
      </w:r>
    </w:p>
    <w:p w14:paraId="3E4E0894" w14:textId="77777777" w:rsidR="0048324F" w:rsidRPr="00275F7B" w:rsidRDefault="00FF5254" w:rsidP="009C1DF6">
      <w:pPr>
        <w:pStyle w:val="Heading3"/>
        <w:jc w:val="both"/>
        <w:rPr>
          <w:rFonts w:ascii="Arial" w:hAnsi="Arial" w:cs="Arial"/>
          <w:color w:val="000000" w:themeColor="text1"/>
        </w:rPr>
      </w:pPr>
      <w:bookmarkStart w:id="63" w:name="_1pxezwc" w:colFirst="0" w:colLast="0"/>
      <w:bookmarkStart w:id="64" w:name="_Toc461467730"/>
      <w:bookmarkEnd w:id="63"/>
      <w:r w:rsidRPr="00275F7B">
        <w:rPr>
          <w:rFonts w:ascii="Arial" w:eastAsia="Calibri" w:hAnsi="Arial" w:cs="Arial"/>
          <w:color w:val="000000" w:themeColor="text1"/>
        </w:rPr>
        <w:t>Side</w:t>
      </w:r>
      <w:r w:rsidRPr="00275F7B">
        <w:rPr>
          <w:rFonts w:ascii="Arial" w:hAnsi="Arial" w:cs="Arial"/>
          <w:color w:val="000000" w:themeColor="text1"/>
        </w:rPr>
        <w:t xml:space="preserve"> </w:t>
      </w:r>
      <w:r w:rsidRPr="00275F7B">
        <w:rPr>
          <w:rFonts w:ascii="Arial" w:eastAsia="Calibri" w:hAnsi="Arial" w:cs="Arial"/>
          <w:color w:val="000000" w:themeColor="text1"/>
        </w:rPr>
        <w:t>Events</w:t>
      </w:r>
      <w:bookmarkEnd w:id="64"/>
    </w:p>
    <w:p w14:paraId="52ABEF7E" w14:textId="1E038989"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side</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Role</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Citizens</w:t>
      </w:r>
      <w:r w:rsidRPr="00275F7B">
        <w:rPr>
          <w:rFonts w:eastAsia="Times New Roman"/>
          <w:b/>
          <w:color w:val="000000" w:themeColor="text1"/>
          <w:sz w:val="24"/>
          <w:szCs w:val="24"/>
        </w:rPr>
        <w:t xml:space="preserve"> </w:t>
      </w:r>
      <w:r w:rsidRPr="00275F7B">
        <w:rPr>
          <w:rFonts w:eastAsia="Calibri"/>
          <w:b/>
          <w:color w:val="000000" w:themeColor="text1"/>
          <w:sz w:val="24"/>
          <w:szCs w:val="24"/>
        </w:rPr>
        <w:t>in</w:t>
      </w:r>
      <w:r w:rsidRPr="00275F7B">
        <w:rPr>
          <w:rFonts w:eastAsia="Times New Roman"/>
          <w:b/>
          <w:color w:val="000000" w:themeColor="text1"/>
          <w:sz w:val="24"/>
          <w:szCs w:val="24"/>
        </w:rPr>
        <w:t xml:space="preserve"> </w:t>
      </w:r>
      <w:r w:rsidRPr="00275F7B">
        <w:rPr>
          <w:rFonts w:eastAsia="Calibri"/>
          <w:b/>
          <w:color w:val="000000" w:themeColor="text1"/>
          <w:sz w:val="24"/>
          <w:szCs w:val="24"/>
        </w:rPr>
        <w:t>Data</w:t>
      </w:r>
      <w:r w:rsidRPr="00275F7B">
        <w:rPr>
          <w:rFonts w:eastAsia="Times New Roman"/>
          <w:b/>
          <w:color w:val="000000" w:themeColor="text1"/>
          <w:sz w:val="24"/>
          <w:szCs w:val="24"/>
        </w:rPr>
        <w:t xml:space="preserve"> </w:t>
      </w:r>
      <w:r w:rsidRPr="00275F7B">
        <w:rPr>
          <w:rFonts w:eastAsia="Calibri"/>
          <w:b/>
          <w:color w:val="000000" w:themeColor="text1"/>
          <w:sz w:val="24"/>
          <w:szCs w:val="24"/>
        </w:rPr>
        <w:t>Collection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Accountability</w:t>
      </w:r>
      <w:r w:rsidRPr="00275F7B">
        <w:rPr>
          <w:rFonts w:eastAsia="Times New Roman"/>
          <w:b/>
          <w:color w:val="000000" w:themeColor="text1"/>
          <w:sz w:val="24"/>
          <w:szCs w:val="24"/>
        </w:rPr>
        <w:t xml:space="preserve"> </w:t>
      </w:r>
      <w:r w:rsidRPr="00275F7B">
        <w:rPr>
          <w:rFonts w:eastAsia="Calibri"/>
          <w:b/>
          <w:color w:val="000000" w:themeColor="text1"/>
          <w:sz w:val="24"/>
          <w:szCs w:val="24"/>
        </w:rPr>
        <w:t>toward</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Mosharraf</w:t>
      </w:r>
      <w:r w:rsidRPr="00275F7B">
        <w:rPr>
          <w:rFonts w:eastAsia="Times New Roman"/>
          <w:color w:val="000000" w:themeColor="text1"/>
          <w:sz w:val="24"/>
          <w:szCs w:val="24"/>
        </w:rPr>
        <w:t xml:space="preserve"> </w:t>
      </w:r>
      <w:r w:rsidRPr="00275F7B">
        <w:rPr>
          <w:rFonts w:eastAsia="Calibri"/>
          <w:color w:val="000000" w:themeColor="text1"/>
          <w:sz w:val="24"/>
          <w:szCs w:val="24"/>
        </w:rPr>
        <w:t>Hossain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ADD</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provided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perspective</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collection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disaggregation</w:t>
      </w:r>
      <w:r w:rsidRPr="00275F7B">
        <w:rPr>
          <w:rFonts w:eastAsia="Times New Roman"/>
          <w:color w:val="000000" w:themeColor="text1"/>
          <w:sz w:val="24"/>
          <w:szCs w:val="24"/>
        </w:rPr>
        <w:t>.</w:t>
      </w:r>
      <w:r w:rsidR="00562DA5" w:rsidRPr="00275F7B">
        <w:rPr>
          <w:rFonts w:eastAsia="Times New Roman"/>
          <w:color w:val="000000" w:themeColor="text1"/>
          <w:sz w:val="24"/>
          <w:szCs w:val="24"/>
        </w:rPr>
        <w:t xml:space="preserve"> </w:t>
      </w:r>
      <w:r w:rsidR="007C7F87" w:rsidRPr="00275F7B">
        <w:rPr>
          <w:rFonts w:eastAsia="Calibri"/>
          <w:color w:val="000000" w:themeColor="text1"/>
          <w:sz w:val="24"/>
          <w:szCs w:val="24"/>
        </w:rPr>
        <w:t>Mr</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Hossain</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elaborated</w:t>
      </w:r>
      <w:r w:rsidR="007C7F87" w:rsidRPr="00275F7B">
        <w:rPr>
          <w:rFonts w:eastAsia="Times New Roman"/>
          <w:color w:val="000000" w:themeColor="text1"/>
          <w:sz w:val="24"/>
          <w:szCs w:val="24"/>
        </w:rPr>
        <w:t xml:space="preserve"> </w:t>
      </w:r>
      <w:r w:rsidR="00672111" w:rsidRPr="00275F7B">
        <w:rPr>
          <w:rFonts w:eastAsia="Calibri"/>
          <w:color w:val="000000" w:themeColor="text1"/>
          <w:sz w:val="24"/>
          <w:szCs w:val="24"/>
        </w:rPr>
        <w:t>that</w:t>
      </w:r>
      <w:r w:rsidR="00672111" w:rsidRPr="00275F7B">
        <w:rPr>
          <w:rFonts w:eastAsia="Times New Roman"/>
          <w:color w:val="000000" w:themeColor="text1"/>
          <w:sz w:val="24"/>
          <w:szCs w:val="24"/>
        </w:rPr>
        <w:t xml:space="preserve"> </w:t>
      </w:r>
      <w:r w:rsidR="007C7F87" w:rsidRPr="00275F7B">
        <w:rPr>
          <w:rFonts w:eastAsia="Calibri"/>
          <w:color w:val="000000" w:themeColor="text1"/>
          <w:sz w:val="24"/>
          <w:szCs w:val="24"/>
        </w:rPr>
        <w:t>the</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Washington</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Group</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on</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Disability</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Statistics</w:t>
      </w:r>
      <w:r w:rsidR="007C7F87" w:rsidRPr="00275F7B">
        <w:rPr>
          <w:rFonts w:eastAsia="Times New Roman"/>
          <w:color w:val="000000" w:themeColor="text1"/>
          <w:sz w:val="24"/>
          <w:szCs w:val="24"/>
        </w:rPr>
        <w:t>,</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has</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already</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tested</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whether</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the</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global</w:t>
      </w:r>
      <w:r w:rsidR="00672111" w:rsidRPr="00275F7B">
        <w:rPr>
          <w:rFonts w:eastAsia="Times New Roman"/>
          <w:color w:val="000000" w:themeColor="text1"/>
          <w:sz w:val="24"/>
          <w:szCs w:val="24"/>
        </w:rPr>
        <w:t xml:space="preserve"> </w:t>
      </w:r>
      <w:r w:rsidR="007C7F87" w:rsidRPr="00275F7B">
        <w:rPr>
          <w:rFonts w:eastAsia="Calibri"/>
          <w:color w:val="000000" w:themeColor="text1"/>
          <w:sz w:val="24"/>
          <w:szCs w:val="24"/>
        </w:rPr>
        <w:t>SDG</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indicators</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can</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be</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disaggregated</w:t>
      </w:r>
      <w:r w:rsidR="00672111" w:rsidRPr="00275F7B">
        <w:rPr>
          <w:rFonts w:eastAsia="Times New Roman"/>
          <w:color w:val="000000" w:themeColor="text1"/>
          <w:sz w:val="24"/>
          <w:szCs w:val="24"/>
        </w:rPr>
        <w:t xml:space="preserve"> </w:t>
      </w:r>
      <w:r w:rsidR="007C7F87" w:rsidRPr="00275F7B">
        <w:rPr>
          <w:rFonts w:eastAsia="Calibri"/>
          <w:color w:val="000000" w:themeColor="text1"/>
          <w:sz w:val="24"/>
          <w:szCs w:val="24"/>
        </w:rPr>
        <w:t>by</w:t>
      </w:r>
      <w:r w:rsidR="007C7F87" w:rsidRPr="00275F7B">
        <w:rPr>
          <w:rFonts w:eastAsia="Times New Roman"/>
          <w:color w:val="000000" w:themeColor="text1"/>
          <w:sz w:val="24"/>
          <w:szCs w:val="24"/>
        </w:rPr>
        <w:t xml:space="preserve"> </w:t>
      </w:r>
      <w:r w:rsidR="007C7F87" w:rsidRPr="00275F7B">
        <w:rPr>
          <w:rFonts w:eastAsia="Calibri"/>
          <w:color w:val="000000" w:themeColor="text1"/>
          <w:sz w:val="24"/>
          <w:szCs w:val="24"/>
        </w:rPr>
        <w:t>disability</w:t>
      </w:r>
      <w:r w:rsidR="00672111" w:rsidRPr="00275F7B">
        <w:rPr>
          <w:rFonts w:eastAsia="Times New Roman"/>
          <w:color w:val="000000" w:themeColor="text1"/>
          <w:sz w:val="24"/>
          <w:szCs w:val="24"/>
        </w:rPr>
        <w:t xml:space="preserve"> </w:t>
      </w:r>
      <w:r w:rsidR="00672111" w:rsidRPr="00275F7B">
        <w:rPr>
          <w:rFonts w:eastAsia="Calibri"/>
          <w:color w:val="000000" w:themeColor="text1"/>
          <w:sz w:val="24"/>
          <w:szCs w:val="24"/>
        </w:rPr>
        <w:t>in</w:t>
      </w:r>
      <w:r w:rsidR="00672111" w:rsidRPr="00275F7B">
        <w:rPr>
          <w:rFonts w:eastAsia="Times New Roman"/>
          <w:color w:val="000000" w:themeColor="text1"/>
          <w:sz w:val="24"/>
          <w:szCs w:val="24"/>
        </w:rPr>
        <w:t xml:space="preserve"> 34 </w:t>
      </w:r>
      <w:r w:rsidR="00672111" w:rsidRPr="00275F7B">
        <w:rPr>
          <w:rFonts w:eastAsia="Calibri"/>
          <w:color w:val="000000" w:themeColor="text1"/>
          <w:sz w:val="24"/>
          <w:szCs w:val="24"/>
        </w:rPr>
        <w:t>countries</w:t>
      </w:r>
      <w:r w:rsidR="00672111" w:rsidRPr="00275F7B">
        <w:rPr>
          <w:rFonts w:eastAsia="Times New Roman"/>
          <w:color w:val="000000" w:themeColor="text1"/>
          <w:sz w:val="24"/>
          <w:szCs w:val="24"/>
        </w:rPr>
        <w:t xml:space="preserve">. </w:t>
      </w:r>
      <w:r w:rsidRPr="00275F7B">
        <w:rPr>
          <w:rFonts w:eastAsia="Calibri"/>
          <w:color w:val="000000" w:themeColor="text1"/>
          <w:sz w:val="24"/>
          <w:szCs w:val="24"/>
        </w:rPr>
        <w:t>Ambassador</w:t>
      </w:r>
      <w:r w:rsidRPr="00275F7B">
        <w:rPr>
          <w:rFonts w:eastAsia="Times New Roman"/>
          <w:color w:val="000000" w:themeColor="text1"/>
          <w:sz w:val="24"/>
          <w:szCs w:val="24"/>
        </w:rPr>
        <w:t xml:space="preserve"> </w:t>
      </w:r>
      <w:r w:rsidRPr="00275F7B">
        <w:rPr>
          <w:rFonts w:eastAsia="Calibri"/>
          <w:color w:val="000000" w:themeColor="text1"/>
          <w:sz w:val="24"/>
          <w:szCs w:val="24"/>
        </w:rPr>
        <w:t>Jouni</w:t>
      </w:r>
      <w:r w:rsidRPr="00275F7B">
        <w:rPr>
          <w:rFonts w:eastAsia="Times New Roman"/>
          <w:color w:val="000000" w:themeColor="text1"/>
          <w:sz w:val="24"/>
          <w:szCs w:val="24"/>
        </w:rPr>
        <w:t xml:space="preserve"> </w:t>
      </w:r>
      <w:r w:rsidRPr="00275F7B">
        <w:rPr>
          <w:rFonts w:eastAsia="Calibri"/>
          <w:color w:val="000000" w:themeColor="text1"/>
          <w:sz w:val="24"/>
          <w:szCs w:val="24"/>
        </w:rPr>
        <w:t>Laaksonen</w:t>
      </w:r>
      <w:r w:rsidRPr="00275F7B">
        <w:rPr>
          <w:rFonts w:eastAsia="Times New Roman"/>
          <w:color w:val="000000" w:themeColor="text1"/>
          <w:sz w:val="24"/>
          <w:szCs w:val="24"/>
        </w:rPr>
        <w:t xml:space="preserve"> </w:t>
      </w:r>
      <w:r w:rsidRPr="00275F7B">
        <w:rPr>
          <w:rFonts w:eastAsia="Calibri"/>
          <w:color w:val="000000" w:themeColor="text1"/>
          <w:sz w:val="24"/>
          <w:szCs w:val="24"/>
        </w:rPr>
        <w:t>also</w:t>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collection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disaggregated</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equal</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b/>
          <w:color w:val="000000" w:themeColor="text1"/>
          <w:sz w:val="24"/>
          <w:szCs w:val="24"/>
        </w:rPr>
        <w:t>persons</w:t>
      </w:r>
      <w:r w:rsidRPr="00275F7B">
        <w:rPr>
          <w:rFonts w:eastAsia="Times New Roman"/>
          <w:b/>
          <w:color w:val="000000" w:themeColor="text1"/>
          <w:sz w:val="24"/>
          <w:szCs w:val="24"/>
        </w:rPr>
        <w:t xml:space="preserve"> </w:t>
      </w:r>
      <w:r w:rsidRPr="00275F7B">
        <w:rPr>
          <w:rFonts w:eastAsia="Calibri"/>
          <w:b/>
          <w:color w:val="000000" w:themeColor="text1"/>
          <w:sz w:val="24"/>
          <w:szCs w:val="24"/>
        </w:rPr>
        <w:t>with</w:t>
      </w:r>
      <w:r w:rsidRPr="00275F7B">
        <w:rPr>
          <w:rFonts w:eastAsia="Times New Roman"/>
          <w:b/>
          <w:color w:val="000000" w:themeColor="text1"/>
          <w:sz w:val="24"/>
          <w:szCs w:val="24"/>
        </w:rPr>
        <w:t xml:space="preserve"> </w:t>
      </w:r>
      <w:r w:rsidRPr="00275F7B">
        <w:rPr>
          <w:rFonts w:eastAsia="Calibri"/>
          <w:b/>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collecting</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vital</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targets</w:t>
      </w:r>
      <w:r w:rsidRPr="00275F7B">
        <w:rPr>
          <w:rFonts w:eastAsia="Times New Roman"/>
          <w:color w:val="000000" w:themeColor="text1"/>
          <w:sz w:val="24"/>
          <w:szCs w:val="24"/>
        </w:rPr>
        <w:t xml:space="preserve"> </w:t>
      </w:r>
      <w:r w:rsidRPr="00275F7B">
        <w:rPr>
          <w:rFonts w:eastAsia="Calibri"/>
          <w:color w:val="000000" w:themeColor="text1"/>
          <w:sz w:val="24"/>
          <w:szCs w:val="24"/>
        </w:rPr>
        <w:t>effectively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efficiently</w:t>
      </w:r>
      <w:r w:rsidRPr="00275F7B">
        <w:rPr>
          <w:rFonts w:eastAsia="Times New Roman"/>
          <w:color w:val="000000" w:themeColor="text1"/>
          <w:sz w:val="24"/>
          <w:szCs w:val="24"/>
        </w:rPr>
        <w:t>.</w:t>
      </w:r>
    </w:p>
    <w:p w14:paraId="290F8F24" w14:textId="77777777" w:rsidR="0048324F" w:rsidRPr="00275F7B" w:rsidRDefault="00FF5254" w:rsidP="009C1DF6">
      <w:pPr>
        <w:pStyle w:val="Heading2"/>
        <w:jc w:val="both"/>
        <w:rPr>
          <w:rFonts w:ascii="Arial" w:hAnsi="Arial" w:cs="Arial"/>
        </w:rPr>
      </w:pPr>
      <w:bookmarkStart w:id="65" w:name="_49x2ik5" w:colFirst="0" w:colLast="0"/>
      <w:bookmarkStart w:id="66" w:name="_Toc461467731"/>
      <w:bookmarkEnd w:id="65"/>
      <w:r w:rsidRPr="00275F7B">
        <w:rPr>
          <w:rFonts w:ascii="Arial" w:eastAsia="Calibri" w:hAnsi="Arial" w:cs="Arial"/>
        </w:rPr>
        <w:t>July</w:t>
      </w:r>
      <w:r w:rsidRPr="00275F7B">
        <w:rPr>
          <w:rFonts w:ascii="Arial" w:hAnsi="Arial" w:cs="Arial"/>
        </w:rPr>
        <w:t xml:space="preserve"> 15, 2016</w:t>
      </w:r>
      <w:bookmarkEnd w:id="66"/>
    </w:p>
    <w:p w14:paraId="54F30DCD" w14:textId="77777777" w:rsidR="0048324F" w:rsidRPr="00275F7B" w:rsidRDefault="00FF5254" w:rsidP="009C1DF6">
      <w:pPr>
        <w:pStyle w:val="Heading3"/>
        <w:jc w:val="both"/>
        <w:rPr>
          <w:rFonts w:ascii="Arial" w:hAnsi="Arial" w:cs="Arial"/>
          <w:color w:val="000000" w:themeColor="text1"/>
        </w:rPr>
      </w:pPr>
      <w:bookmarkStart w:id="67" w:name="_2p2csry" w:colFirst="0" w:colLast="0"/>
      <w:bookmarkStart w:id="68" w:name="_Toc461467732"/>
      <w:bookmarkEnd w:id="67"/>
      <w:r w:rsidRPr="00275F7B">
        <w:rPr>
          <w:rFonts w:ascii="Arial" w:eastAsia="Calibri" w:hAnsi="Arial" w:cs="Arial"/>
          <w:color w:val="000000" w:themeColor="text1"/>
        </w:rPr>
        <w:t>From</w:t>
      </w:r>
      <w:r w:rsidRPr="00275F7B">
        <w:rPr>
          <w:rFonts w:ascii="Arial" w:hAnsi="Arial" w:cs="Arial"/>
          <w:color w:val="000000" w:themeColor="text1"/>
        </w:rPr>
        <w:t xml:space="preserve"> </w:t>
      </w:r>
      <w:r w:rsidRPr="00275F7B">
        <w:rPr>
          <w:rFonts w:ascii="Arial" w:eastAsia="Calibri" w:hAnsi="Arial" w:cs="Arial"/>
          <w:color w:val="000000" w:themeColor="text1"/>
        </w:rPr>
        <w:t>inspiration</w:t>
      </w:r>
      <w:r w:rsidRPr="00275F7B">
        <w:rPr>
          <w:rFonts w:ascii="Arial" w:hAnsi="Arial" w:cs="Arial"/>
          <w:color w:val="000000" w:themeColor="text1"/>
        </w:rPr>
        <w:t xml:space="preserve"> </w:t>
      </w:r>
      <w:r w:rsidRPr="00275F7B">
        <w:rPr>
          <w:rFonts w:ascii="Arial" w:eastAsia="Calibri" w:hAnsi="Arial" w:cs="Arial"/>
          <w:color w:val="000000" w:themeColor="text1"/>
        </w:rPr>
        <w:t>to</w:t>
      </w:r>
      <w:r w:rsidRPr="00275F7B">
        <w:rPr>
          <w:rFonts w:ascii="Arial" w:hAnsi="Arial" w:cs="Arial"/>
          <w:color w:val="000000" w:themeColor="text1"/>
        </w:rPr>
        <w:t xml:space="preserve"> </w:t>
      </w:r>
      <w:r w:rsidRPr="00275F7B">
        <w:rPr>
          <w:rFonts w:ascii="Arial" w:eastAsia="Calibri" w:hAnsi="Arial" w:cs="Arial"/>
          <w:color w:val="000000" w:themeColor="text1"/>
        </w:rPr>
        <w:t>action</w:t>
      </w:r>
      <w:r w:rsidRPr="00275F7B">
        <w:rPr>
          <w:rFonts w:ascii="Arial" w:hAnsi="Arial" w:cs="Arial"/>
          <w:color w:val="000000" w:themeColor="text1"/>
        </w:rPr>
        <w:t xml:space="preserve">: </w:t>
      </w:r>
      <w:r w:rsidRPr="00275F7B">
        <w:rPr>
          <w:rFonts w:ascii="Arial" w:eastAsia="Calibri" w:hAnsi="Arial" w:cs="Arial"/>
          <w:color w:val="000000" w:themeColor="text1"/>
        </w:rPr>
        <w:t>Multi</w:t>
      </w:r>
      <w:r w:rsidRPr="00275F7B">
        <w:rPr>
          <w:rFonts w:ascii="Arial" w:hAnsi="Arial" w:cs="Arial"/>
          <w:color w:val="000000" w:themeColor="text1"/>
        </w:rPr>
        <w:t>-</w:t>
      </w:r>
      <w:r w:rsidRPr="00275F7B">
        <w:rPr>
          <w:rFonts w:ascii="Arial" w:eastAsia="Calibri" w:hAnsi="Arial" w:cs="Arial"/>
          <w:color w:val="000000" w:themeColor="text1"/>
        </w:rPr>
        <w:t>stakeholder</w:t>
      </w:r>
      <w:r w:rsidRPr="00275F7B">
        <w:rPr>
          <w:rFonts w:ascii="Arial" w:hAnsi="Arial" w:cs="Arial"/>
          <w:color w:val="000000" w:themeColor="text1"/>
        </w:rPr>
        <w:t xml:space="preserve"> </w:t>
      </w:r>
      <w:r w:rsidRPr="00275F7B">
        <w:rPr>
          <w:rFonts w:ascii="Arial" w:eastAsia="Calibri" w:hAnsi="Arial" w:cs="Arial"/>
          <w:color w:val="000000" w:themeColor="text1"/>
        </w:rPr>
        <w:t>engagement</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implementation</w:t>
      </w:r>
      <w:bookmarkEnd w:id="68"/>
    </w:p>
    <w:p w14:paraId="0B655462" w14:textId="7187A6E0" w:rsidR="0048324F" w:rsidRPr="00275F7B" w:rsidRDefault="00FF5254" w:rsidP="009C1DF6">
      <w:pPr>
        <w:widowControl w:val="0"/>
        <w:spacing w:after="240" w:line="240" w:lineRule="auto"/>
        <w:jc w:val="both"/>
        <w:rPr>
          <w:color w:val="000000" w:themeColor="text1"/>
        </w:rPr>
      </w:pPr>
      <w:r w:rsidRPr="00275F7B">
        <w:rPr>
          <w:rFonts w:eastAsia="Calibri"/>
          <w:color w:val="000000" w:themeColor="text1"/>
          <w:sz w:val="24"/>
          <w:szCs w:val="24"/>
        </w:rPr>
        <w:t>Reflective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increased</w:t>
      </w:r>
      <w:r w:rsidRPr="00275F7B">
        <w:rPr>
          <w:rFonts w:eastAsia="Times New Roman"/>
          <w:color w:val="000000" w:themeColor="text1"/>
          <w:sz w:val="24"/>
          <w:szCs w:val="24"/>
        </w:rPr>
        <w:t xml:space="preserve"> </w:t>
      </w:r>
      <w:r w:rsidRPr="00275F7B">
        <w:rPr>
          <w:rFonts w:eastAsia="Calibri"/>
          <w:color w:val="000000" w:themeColor="text1"/>
          <w:sz w:val="24"/>
          <w:szCs w:val="24"/>
        </w:rPr>
        <w:t>inclusiveness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transparency</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needed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effectively</w:t>
      </w:r>
      <w:r w:rsidRPr="00275F7B">
        <w:rPr>
          <w:rFonts w:eastAsia="Times New Roman"/>
          <w:color w:val="000000" w:themeColor="text1"/>
          <w:sz w:val="24"/>
          <w:szCs w:val="24"/>
        </w:rPr>
        <w:t xml:space="preserve"> </w:t>
      </w:r>
      <w:r w:rsidRPr="00275F7B">
        <w:rPr>
          <w:rFonts w:eastAsia="Calibri"/>
          <w:color w:val="000000" w:themeColor="text1"/>
          <w:sz w:val="24"/>
          <w:szCs w:val="24"/>
        </w:rPr>
        <w:t>implement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fullest</w:t>
      </w:r>
      <w:r w:rsidRPr="00275F7B">
        <w:rPr>
          <w:rFonts w:eastAsia="Times New Roman"/>
          <w:color w:val="000000" w:themeColor="text1"/>
          <w:sz w:val="24"/>
          <w:szCs w:val="24"/>
        </w:rPr>
        <w:t xml:space="preserve"> </w:t>
      </w:r>
      <w:r w:rsidRPr="00275F7B">
        <w:rPr>
          <w:rFonts w:eastAsia="Calibri"/>
          <w:color w:val="000000" w:themeColor="text1"/>
          <w:sz w:val="24"/>
          <w:szCs w:val="24"/>
        </w:rPr>
        <w:t>aim</w:t>
      </w:r>
      <w:r w:rsidRPr="00275F7B">
        <w:rPr>
          <w:rFonts w:eastAsia="Times New Roman"/>
          <w:color w:val="000000" w:themeColor="text1"/>
          <w:sz w:val="24"/>
          <w:szCs w:val="24"/>
        </w:rPr>
        <w:t>.</w:t>
      </w:r>
      <w:r w:rsidR="008F1B6C" w:rsidRPr="00275F7B">
        <w:rPr>
          <w:rStyle w:val="FootnoteReference"/>
          <w:rFonts w:eastAsia="Times New Roman"/>
          <w:color w:val="000000" w:themeColor="text1"/>
          <w:sz w:val="24"/>
          <w:szCs w:val="24"/>
        </w:rPr>
        <w:footnoteReference w:id="22"/>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recognized</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has</w:t>
      </w:r>
      <w:r w:rsidRPr="00275F7B">
        <w:rPr>
          <w:rFonts w:eastAsia="Times New Roman"/>
          <w:color w:val="000000" w:themeColor="text1"/>
          <w:sz w:val="24"/>
          <w:szCs w:val="24"/>
        </w:rPr>
        <w:t xml:space="preserve"> </w:t>
      </w:r>
      <w:r w:rsidRPr="00275F7B">
        <w:rPr>
          <w:rFonts w:eastAsia="Calibri"/>
          <w:color w:val="000000" w:themeColor="text1"/>
          <w:sz w:val="24"/>
          <w:szCs w:val="24"/>
        </w:rPr>
        <w:t>been</w:t>
      </w:r>
      <w:r w:rsidRPr="00275F7B">
        <w:rPr>
          <w:rFonts w:eastAsia="Times New Roman"/>
          <w:color w:val="000000" w:themeColor="text1"/>
          <w:sz w:val="24"/>
          <w:szCs w:val="24"/>
        </w:rPr>
        <w:t xml:space="preserve"> </w:t>
      </w:r>
      <w:r w:rsidRPr="00275F7B">
        <w:rPr>
          <w:rFonts w:eastAsia="Calibri"/>
          <w:color w:val="000000" w:themeColor="text1"/>
          <w:sz w:val="24"/>
          <w:szCs w:val="24"/>
        </w:rPr>
        <w:t>critical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moving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forward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equally</w:t>
      </w:r>
      <w:r w:rsidRPr="00275F7B">
        <w:rPr>
          <w:rFonts w:eastAsia="Times New Roman"/>
          <w:color w:val="000000" w:themeColor="text1"/>
          <w:sz w:val="24"/>
          <w:szCs w:val="24"/>
        </w:rPr>
        <w:t xml:space="preserve"> </w:t>
      </w:r>
      <w:r w:rsidRPr="00275F7B">
        <w:rPr>
          <w:rFonts w:eastAsia="Calibri"/>
          <w:color w:val="000000" w:themeColor="text1"/>
          <w:sz w:val="24"/>
          <w:szCs w:val="24"/>
        </w:rPr>
        <w:t>vital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Concerted</w:t>
      </w:r>
      <w:r w:rsidRPr="00275F7B">
        <w:rPr>
          <w:rFonts w:eastAsia="Times New Roman"/>
          <w:color w:val="000000" w:themeColor="text1"/>
          <w:sz w:val="24"/>
          <w:szCs w:val="24"/>
        </w:rPr>
        <w:t xml:space="preserve"> </w:t>
      </w:r>
      <w:r w:rsidRPr="00275F7B">
        <w:rPr>
          <w:rFonts w:eastAsia="Calibri"/>
          <w:color w:val="000000" w:themeColor="text1"/>
          <w:sz w:val="24"/>
          <w:szCs w:val="24"/>
        </w:rPr>
        <w:t>effort</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continue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made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enhance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voice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within</w:t>
      </w:r>
      <w:r w:rsidRPr="00275F7B">
        <w:rPr>
          <w:rFonts w:eastAsia="Times New Roman"/>
          <w:color w:val="000000" w:themeColor="text1"/>
          <w:sz w:val="24"/>
          <w:szCs w:val="24"/>
        </w:rPr>
        <w:t xml:space="preserve"> </w:t>
      </w:r>
      <w:r w:rsidRPr="00275F7B">
        <w:rPr>
          <w:rFonts w:eastAsia="Calibri"/>
          <w:color w:val="000000" w:themeColor="text1"/>
          <w:sz w:val="24"/>
          <w:szCs w:val="24"/>
        </w:rPr>
        <w:t>decision</w:t>
      </w:r>
      <w:r w:rsidRPr="00275F7B">
        <w:rPr>
          <w:rFonts w:eastAsia="Times New Roman"/>
          <w:color w:val="000000" w:themeColor="text1"/>
          <w:sz w:val="24"/>
          <w:szCs w:val="24"/>
        </w:rPr>
        <w:t xml:space="preserve"> </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providing</w:t>
      </w:r>
      <w:r w:rsidRPr="00275F7B">
        <w:rPr>
          <w:rFonts w:eastAsia="Times New Roman"/>
          <w:color w:val="000000" w:themeColor="text1"/>
          <w:sz w:val="24"/>
          <w:szCs w:val="24"/>
        </w:rPr>
        <w:t xml:space="preserve"> </w:t>
      </w:r>
      <w:r w:rsidRPr="00275F7B">
        <w:rPr>
          <w:rFonts w:eastAsia="Calibri"/>
          <w:color w:val="000000" w:themeColor="text1"/>
          <w:sz w:val="24"/>
          <w:szCs w:val="24"/>
        </w:rPr>
        <w:t>adequate</w:t>
      </w:r>
      <w:r w:rsidRPr="00275F7B">
        <w:rPr>
          <w:rFonts w:eastAsia="Times New Roman"/>
          <w:color w:val="000000" w:themeColor="text1"/>
          <w:sz w:val="24"/>
          <w:szCs w:val="24"/>
        </w:rPr>
        <w:t xml:space="preserve"> </w:t>
      </w:r>
      <w:r w:rsidRPr="00275F7B">
        <w:rPr>
          <w:rFonts w:eastAsia="Calibri"/>
          <w:color w:val="000000" w:themeColor="text1"/>
          <w:sz w:val="24"/>
          <w:szCs w:val="24"/>
        </w:rPr>
        <w:t>resources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Pr="00275F7B">
        <w:rPr>
          <w:rFonts w:eastAsia="Calibri"/>
          <w:color w:val="000000" w:themeColor="text1"/>
          <w:sz w:val="24"/>
          <w:szCs w:val="24"/>
        </w:rPr>
        <w:t>Equally</w:t>
      </w:r>
      <w:r w:rsidRPr="00275F7B">
        <w:rPr>
          <w:rFonts w:eastAsia="Times New Roman"/>
          <w:color w:val="000000" w:themeColor="text1"/>
          <w:sz w:val="24"/>
          <w:szCs w:val="24"/>
        </w:rPr>
        <w:t xml:space="preserve"> </w:t>
      </w:r>
      <w:r w:rsidRPr="00275F7B">
        <w:rPr>
          <w:rFonts w:eastAsia="Calibri"/>
          <w:color w:val="000000" w:themeColor="text1"/>
          <w:sz w:val="24"/>
          <w:szCs w:val="24"/>
        </w:rPr>
        <w:t>public</w:t>
      </w:r>
      <w:r w:rsidRPr="00275F7B">
        <w:rPr>
          <w:rFonts w:eastAsia="Times New Roman"/>
          <w:color w:val="000000" w:themeColor="text1"/>
          <w:sz w:val="24"/>
          <w:szCs w:val="24"/>
        </w:rPr>
        <w:t xml:space="preserve"> </w:t>
      </w:r>
      <w:r w:rsidRPr="00275F7B">
        <w:rPr>
          <w:rFonts w:eastAsia="Calibri"/>
          <w:color w:val="000000" w:themeColor="text1"/>
          <w:sz w:val="24"/>
          <w:szCs w:val="24"/>
        </w:rPr>
        <w:t>information</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made</w:t>
      </w:r>
      <w:r w:rsidRPr="00275F7B">
        <w:rPr>
          <w:rFonts w:eastAsia="Times New Roman"/>
          <w:color w:val="000000" w:themeColor="text1"/>
          <w:sz w:val="24"/>
          <w:szCs w:val="24"/>
        </w:rPr>
        <w:t xml:space="preserve"> </w:t>
      </w:r>
      <w:r w:rsidRPr="00275F7B">
        <w:rPr>
          <w:rFonts w:eastAsia="Calibri"/>
          <w:color w:val="000000" w:themeColor="text1"/>
          <w:sz w:val="24"/>
          <w:szCs w:val="24"/>
        </w:rPr>
        <w:t>accessible</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stated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Secretary</w:t>
      </w:r>
      <w:r w:rsidR="008C0066" w:rsidRPr="00275F7B">
        <w:rPr>
          <w:rFonts w:eastAsia="Times New Roman"/>
          <w:color w:val="000000" w:themeColor="text1"/>
          <w:sz w:val="24"/>
          <w:szCs w:val="24"/>
        </w:rPr>
        <w:t>-</w:t>
      </w:r>
      <w:r w:rsidRPr="00275F7B">
        <w:rPr>
          <w:rFonts w:eastAsia="Calibri"/>
          <w:color w:val="000000" w:themeColor="text1"/>
          <w:sz w:val="24"/>
          <w:szCs w:val="24"/>
        </w:rPr>
        <w:t>General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his</w:t>
      </w:r>
      <w:r w:rsidRPr="00275F7B">
        <w:rPr>
          <w:rFonts w:eastAsia="Times New Roman"/>
          <w:color w:val="000000" w:themeColor="text1"/>
          <w:sz w:val="24"/>
          <w:szCs w:val="24"/>
        </w:rPr>
        <w:t xml:space="preserve"> </w:t>
      </w:r>
      <w:r w:rsidRPr="00275F7B">
        <w:rPr>
          <w:rFonts w:eastAsia="Calibri"/>
          <w:color w:val="000000" w:themeColor="text1"/>
          <w:sz w:val="24"/>
          <w:szCs w:val="24"/>
        </w:rPr>
        <w:t>summary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w:t>
      </w:r>
      <w:r w:rsidRPr="00275F7B">
        <w:rPr>
          <w:rFonts w:eastAsia="Calibri"/>
          <w:color w:val="000000" w:themeColor="text1"/>
          <w:sz w:val="24"/>
          <w:szCs w:val="24"/>
        </w:rPr>
        <w:t>Inclusiveness</w:t>
      </w:r>
      <w:r w:rsidRPr="00275F7B">
        <w:rPr>
          <w:rFonts w:eastAsia="Times New Roman"/>
          <w:color w:val="000000" w:themeColor="text1"/>
          <w:sz w:val="24"/>
          <w:szCs w:val="24"/>
        </w:rPr>
        <w:t xml:space="preserve"> </w:t>
      </w:r>
      <w:r w:rsidRPr="00275F7B">
        <w:rPr>
          <w:rFonts w:eastAsia="Calibri"/>
          <w:color w:val="000000" w:themeColor="text1"/>
          <w:sz w:val="24"/>
          <w:szCs w:val="24"/>
        </w:rPr>
        <w:t>means</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Pr="00275F7B">
        <w:rPr>
          <w:rFonts w:eastAsia="Times New Roman"/>
          <w:color w:val="000000" w:themeColor="text1"/>
          <w:sz w:val="24"/>
          <w:szCs w:val="24"/>
        </w:rPr>
        <w:t xml:space="preserve"> </w:t>
      </w:r>
      <w:r w:rsidRPr="00275F7B">
        <w:rPr>
          <w:rFonts w:eastAsia="Calibri"/>
          <w:color w:val="000000" w:themeColor="text1"/>
          <w:sz w:val="24"/>
          <w:szCs w:val="24"/>
        </w:rPr>
        <w:t>can</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participate</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partners</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w:t>
      </w:r>
      <w:r w:rsidRPr="00275F7B">
        <w:rPr>
          <w:rFonts w:eastAsia="Calibri"/>
          <w:color w:val="000000" w:themeColor="text1"/>
          <w:sz w:val="24"/>
          <w:szCs w:val="24"/>
        </w:rPr>
        <w:t>holders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full</w:t>
      </w:r>
      <w:r w:rsidRPr="00275F7B">
        <w:rPr>
          <w:rFonts w:eastAsia="Times New Roman"/>
          <w:color w:val="000000" w:themeColor="text1"/>
          <w:sz w:val="24"/>
          <w:szCs w:val="24"/>
        </w:rPr>
        <w:t xml:space="preserve"> </w:t>
      </w:r>
      <w:r w:rsidRPr="00275F7B">
        <w:rPr>
          <w:rFonts w:eastAsia="Calibri"/>
          <w:color w:val="000000" w:themeColor="text1"/>
          <w:sz w:val="24"/>
          <w:szCs w:val="24"/>
        </w:rPr>
        <w:t>citizens</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subjects</w:t>
      </w:r>
      <w:r w:rsidRPr="00275F7B">
        <w:rPr>
          <w:rFonts w:eastAsia="Times New Roman"/>
          <w:color w:val="000000" w:themeColor="text1"/>
          <w:sz w:val="24"/>
          <w:szCs w:val="24"/>
        </w:rPr>
        <w:t xml:space="preserve"> </w:t>
      </w:r>
      <w:r w:rsidRPr="00275F7B">
        <w:rPr>
          <w:rFonts w:eastAsia="Calibri"/>
          <w:color w:val="000000" w:themeColor="text1"/>
          <w:sz w:val="24"/>
          <w:szCs w:val="24"/>
        </w:rPr>
        <w:t>or</w:t>
      </w:r>
      <w:r w:rsidRPr="00275F7B">
        <w:rPr>
          <w:rFonts w:eastAsia="Times New Roman"/>
          <w:color w:val="000000" w:themeColor="text1"/>
          <w:sz w:val="24"/>
          <w:szCs w:val="24"/>
        </w:rPr>
        <w:t xml:space="preserve"> </w:t>
      </w:r>
      <w:r w:rsidRPr="00275F7B">
        <w:rPr>
          <w:rFonts w:eastAsia="Calibri"/>
          <w:color w:val="000000" w:themeColor="text1"/>
          <w:sz w:val="24"/>
          <w:szCs w:val="24"/>
        </w:rPr>
        <w:t>mere</w:t>
      </w:r>
      <w:r w:rsidRPr="00275F7B">
        <w:rPr>
          <w:rFonts w:eastAsia="Times New Roman"/>
          <w:color w:val="000000" w:themeColor="text1"/>
          <w:sz w:val="24"/>
          <w:szCs w:val="24"/>
        </w:rPr>
        <w:t xml:space="preserve"> </w:t>
      </w:r>
      <w:r w:rsidRPr="00275F7B">
        <w:rPr>
          <w:rFonts w:eastAsia="Calibri"/>
          <w:color w:val="000000" w:themeColor="text1"/>
          <w:sz w:val="24"/>
          <w:szCs w:val="24"/>
        </w:rPr>
        <w:t>beneficiaries</w:t>
      </w:r>
      <w:r w:rsidRPr="00275F7B">
        <w:rPr>
          <w:rFonts w:eastAsia="Times New Roman"/>
          <w:color w:val="000000" w:themeColor="text1"/>
          <w:sz w:val="24"/>
          <w:szCs w:val="24"/>
        </w:rPr>
        <w:t xml:space="preserve">. </w:t>
      </w:r>
      <w:r w:rsidRPr="00275F7B">
        <w:rPr>
          <w:rFonts w:eastAsia="Calibri"/>
          <w:color w:val="000000" w:themeColor="text1"/>
          <w:sz w:val="24"/>
          <w:szCs w:val="24"/>
        </w:rPr>
        <w:t>Relevant</w:t>
      </w:r>
      <w:r w:rsidRPr="00275F7B">
        <w:rPr>
          <w:rFonts w:eastAsia="Times New Roman"/>
          <w:color w:val="000000" w:themeColor="text1"/>
          <w:sz w:val="24"/>
          <w:szCs w:val="24"/>
        </w:rPr>
        <w:t xml:space="preserve"> </w:t>
      </w:r>
      <w:r w:rsidRPr="00275F7B">
        <w:rPr>
          <w:rFonts w:eastAsia="Calibri"/>
          <w:color w:val="000000" w:themeColor="text1"/>
          <w:sz w:val="24"/>
          <w:szCs w:val="24"/>
        </w:rPr>
        <w:t>international</w:t>
      </w:r>
      <w:r w:rsidRPr="00275F7B">
        <w:rPr>
          <w:rFonts w:eastAsia="Times New Roman"/>
          <w:color w:val="000000" w:themeColor="text1"/>
          <w:sz w:val="24"/>
          <w:szCs w:val="24"/>
        </w:rPr>
        <w:t xml:space="preserve"> </w:t>
      </w:r>
      <w:r w:rsidRPr="00275F7B">
        <w:rPr>
          <w:rFonts w:eastAsia="Calibri"/>
          <w:color w:val="000000" w:themeColor="text1"/>
          <w:sz w:val="24"/>
          <w:szCs w:val="24"/>
        </w:rPr>
        <w:t>instruments</w:t>
      </w:r>
      <w:r w:rsidRPr="00275F7B">
        <w:rPr>
          <w:rFonts w:eastAsia="Times New Roman"/>
          <w:color w:val="000000" w:themeColor="text1"/>
          <w:sz w:val="24"/>
          <w:szCs w:val="24"/>
        </w:rPr>
        <w:t xml:space="preserve"> </w:t>
      </w:r>
      <w:r w:rsidRPr="00275F7B">
        <w:rPr>
          <w:rFonts w:eastAsia="Calibri"/>
          <w:color w:val="000000" w:themeColor="text1"/>
          <w:sz w:val="24"/>
          <w:szCs w:val="24"/>
        </w:rPr>
        <w:t>often</w:t>
      </w:r>
      <w:r w:rsidRPr="00275F7B">
        <w:rPr>
          <w:rFonts w:eastAsia="Times New Roman"/>
          <w:color w:val="000000" w:themeColor="text1"/>
          <w:sz w:val="24"/>
          <w:szCs w:val="24"/>
        </w:rPr>
        <w:t xml:space="preserve"> </w:t>
      </w:r>
      <w:r w:rsidRPr="00275F7B">
        <w:rPr>
          <w:rFonts w:eastAsia="Calibri"/>
          <w:color w:val="000000" w:themeColor="text1"/>
          <w:sz w:val="24"/>
          <w:szCs w:val="24"/>
        </w:rPr>
        <w:t>exist</w:t>
      </w:r>
      <w:r w:rsidRPr="00275F7B">
        <w:rPr>
          <w:rFonts w:eastAsia="Times New Roman"/>
          <w:color w:val="000000" w:themeColor="text1"/>
          <w:sz w:val="24"/>
          <w:szCs w:val="24"/>
        </w:rPr>
        <w:t xml:space="preserve">, </w:t>
      </w:r>
      <w:r w:rsidRPr="00275F7B">
        <w:rPr>
          <w:rFonts w:eastAsia="Calibri"/>
          <w:color w:val="000000" w:themeColor="text1"/>
          <w:sz w:val="24"/>
          <w:szCs w:val="24"/>
        </w:rPr>
        <w:t>such</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Convention</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Peoples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but</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always</w:t>
      </w:r>
      <w:r w:rsidRPr="00275F7B">
        <w:rPr>
          <w:rFonts w:eastAsia="Times New Roman"/>
          <w:color w:val="000000" w:themeColor="text1"/>
          <w:sz w:val="24"/>
          <w:szCs w:val="24"/>
        </w:rPr>
        <w:t xml:space="preserve"> </w:t>
      </w:r>
      <w:r w:rsidRPr="00275F7B">
        <w:rPr>
          <w:rFonts w:eastAsia="Calibri"/>
          <w:color w:val="000000" w:themeColor="text1"/>
          <w:sz w:val="24"/>
          <w:szCs w:val="24"/>
        </w:rPr>
        <w:t>respected</w:t>
      </w:r>
      <w:r w:rsidRPr="00275F7B">
        <w:rPr>
          <w:rFonts w:eastAsia="Times New Roman"/>
          <w:color w:val="000000" w:themeColor="text1"/>
          <w:sz w:val="24"/>
          <w:szCs w:val="24"/>
        </w:rPr>
        <w:t>.”</w:t>
      </w:r>
    </w:p>
    <w:p w14:paraId="4962DE16" w14:textId="21461B74"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color w:val="000000" w:themeColor="text1"/>
        </w:rPr>
      </w:pPr>
      <w:r w:rsidRPr="00275F7B">
        <w:rPr>
          <w:rFonts w:eastAsia="Calibri"/>
          <w:color w:val="000000" w:themeColor="text1"/>
          <w:sz w:val="24"/>
          <w:szCs w:val="24"/>
        </w:rPr>
        <w:t>Yetnebersh</w:t>
      </w:r>
      <w:r w:rsidRPr="00275F7B">
        <w:rPr>
          <w:rFonts w:eastAsia="Times New Roman"/>
          <w:color w:val="000000" w:themeColor="text1"/>
          <w:sz w:val="24"/>
          <w:szCs w:val="24"/>
        </w:rPr>
        <w:t xml:space="preserve"> </w:t>
      </w:r>
      <w:r w:rsidRPr="00275F7B">
        <w:rPr>
          <w:rFonts w:eastAsia="Calibri"/>
          <w:color w:val="000000" w:themeColor="text1"/>
          <w:sz w:val="24"/>
          <w:szCs w:val="24"/>
        </w:rPr>
        <w:t>Nigussie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Light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summary</w:t>
      </w:r>
      <w:r w:rsidR="00562DA5" w:rsidRPr="00275F7B">
        <w:rPr>
          <w:rFonts w:eastAsia="Times New Roman"/>
          <w:color w:val="000000" w:themeColor="text1"/>
          <w:sz w:val="24"/>
          <w:szCs w:val="24"/>
        </w:rPr>
        <w:t xml:space="preserve"> </w:t>
      </w:r>
      <w:r w:rsidR="00562DA5"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008C0066"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worldwide</w:t>
      </w:r>
      <w:r w:rsidR="00562DA5"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engaged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voluntary</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00672111" w:rsidRPr="00275F7B">
        <w:rPr>
          <w:rFonts w:eastAsia="Calibri"/>
          <w:color w:val="000000" w:themeColor="text1"/>
          <w:sz w:val="24"/>
          <w:szCs w:val="24"/>
        </w:rPr>
        <w:t>She</w:t>
      </w:r>
      <w:r w:rsidR="00672111"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barriers</w:t>
      </w:r>
      <w:r w:rsidRPr="00275F7B">
        <w:rPr>
          <w:rFonts w:eastAsia="Times New Roman"/>
          <w:color w:val="000000" w:themeColor="text1"/>
          <w:sz w:val="24"/>
          <w:szCs w:val="24"/>
        </w:rPr>
        <w:t xml:space="preserve"> </w:t>
      </w:r>
      <w:r w:rsidRPr="00275F7B">
        <w:rPr>
          <w:rFonts w:eastAsia="Calibri"/>
          <w:color w:val="000000" w:themeColor="text1"/>
          <w:sz w:val="24"/>
          <w:szCs w:val="24"/>
        </w:rPr>
        <w:t>faced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SDG</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00166696" w:rsidRPr="00275F7B">
        <w:rPr>
          <w:rFonts w:eastAsia="Calibri"/>
          <w:color w:val="000000" w:themeColor="text1"/>
          <w:sz w:val="24"/>
          <w:szCs w:val="24"/>
        </w:rPr>
        <w:t>the</w:t>
      </w:r>
      <w:r w:rsidR="00166696"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p>
    <w:p w14:paraId="70EECB74" w14:textId="450BEE34" w:rsidR="0048324F" w:rsidRPr="00275F7B" w:rsidRDefault="00FF5254" w:rsidP="00F233D3">
      <w:pPr>
        <w:pStyle w:val="Heading3"/>
        <w:numPr>
          <w:ilvl w:val="0"/>
          <w:numId w:val="0"/>
        </w:numPr>
        <w:jc w:val="both"/>
        <w:rPr>
          <w:rFonts w:ascii="Arial" w:hAnsi="Arial" w:cs="Arial"/>
          <w:color w:val="000000" w:themeColor="text1"/>
        </w:rPr>
      </w:pPr>
      <w:bookmarkStart w:id="69" w:name="_147n2zr" w:colFirst="0" w:colLast="0"/>
      <w:bookmarkStart w:id="70" w:name="_Toc461467733"/>
      <w:bookmarkEnd w:id="69"/>
      <w:r w:rsidRPr="00275F7B">
        <w:rPr>
          <w:rFonts w:ascii="Arial" w:eastAsia="Calibri" w:hAnsi="Arial" w:cs="Arial"/>
          <w:color w:val="000000" w:themeColor="text1"/>
        </w:rPr>
        <w:t>Regional</w:t>
      </w:r>
      <w:r w:rsidRPr="00275F7B">
        <w:rPr>
          <w:rFonts w:ascii="Arial" w:hAnsi="Arial" w:cs="Arial"/>
          <w:color w:val="000000" w:themeColor="text1"/>
        </w:rPr>
        <w:t xml:space="preserve"> </w:t>
      </w:r>
      <w:r w:rsidRPr="00275F7B">
        <w:rPr>
          <w:rFonts w:ascii="Arial" w:eastAsia="Calibri" w:hAnsi="Arial" w:cs="Arial"/>
          <w:color w:val="000000" w:themeColor="text1"/>
        </w:rPr>
        <w:t>Experiences</w:t>
      </w:r>
      <w:bookmarkEnd w:id="70"/>
    </w:p>
    <w:p w14:paraId="14001CB3" w14:textId="3F3FEAFE" w:rsidR="0048324F" w:rsidRPr="00275F7B" w:rsidRDefault="00FF5254" w:rsidP="009C1DF6">
      <w:pPr>
        <w:widowControl w:val="0"/>
        <w:spacing w:after="240" w:line="240" w:lineRule="auto"/>
        <w:jc w:val="both"/>
        <w:rPr>
          <w:color w:val="000000" w:themeColor="text1"/>
        </w:rPr>
      </w:pP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interactive</w:t>
      </w:r>
      <w:r w:rsidRPr="00275F7B">
        <w:rPr>
          <w:rFonts w:eastAsia="Times New Roman"/>
          <w:color w:val="000000" w:themeColor="text1"/>
          <w:sz w:val="24"/>
          <w:szCs w:val="24"/>
        </w:rPr>
        <w:t xml:space="preserve"> </w:t>
      </w:r>
      <w:r w:rsidRPr="00275F7B">
        <w:rPr>
          <w:rFonts w:eastAsia="Calibri"/>
          <w:color w:val="000000" w:themeColor="text1"/>
          <w:sz w:val="24"/>
          <w:szCs w:val="24"/>
        </w:rPr>
        <w:t>dialogue</w:t>
      </w:r>
      <w:r w:rsidRPr="00275F7B">
        <w:rPr>
          <w:rFonts w:eastAsia="Times New Roman"/>
          <w:color w:val="000000" w:themeColor="text1"/>
          <w:sz w:val="24"/>
          <w:szCs w:val="24"/>
        </w:rPr>
        <w:t xml:space="preserve"> </w:t>
      </w:r>
      <w:r w:rsidRPr="00275F7B">
        <w:rPr>
          <w:rFonts w:eastAsia="Calibri"/>
          <w:color w:val="000000" w:themeColor="text1"/>
          <w:sz w:val="24"/>
          <w:szCs w:val="24"/>
        </w:rPr>
        <w:t>focused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thus</w:t>
      </w:r>
      <w:r w:rsidRPr="00275F7B">
        <w:rPr>
          <w:rFonts w:eastAsia="Times New Roman"/>
          <w:color w:val="000000" w:themeColor="text1"/>
          <w:sz w:val="24"/>
          <w:szCs w:val="24"/>
        </w:rPr>
        <w:t xml:space="preserve"> </w:t>
      </w:r>
      <w:r w:rsidRPr="00275F7B">
        <w:rPr>
          <w:rFonts w:eastAsia="Calibri"/>
          <w:color w:val="000000" w:themeColor="text1"/>
          <w:sz w:val="24"/>
          <w:szCs w:val="24"/>
        </w:rPr>
        <w:t>far</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forums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sustainable</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been</w:t>
      </w:r>
      <w:r w:rsidRPr="00275F7B">
        <w:rPr>
          <w:rFonts w:eastAsia="Times New Roman"/>
          <w:color w:val="000000" w:themeColor="text1"/>
          <w:sz w:val="24"/>
          <w:szCs w:val="24"/>
        </w:rPr>
        <w:t xml:space="preserve"> </w:t>
      </w:r>
      <w:r w:rsidRPr="00275F7B">
        <w:rPr>
          <w:rFonts w:eastAsia="Calibri"/>
          <w:color w:val="000000" w:themeColor="text1"/>
          <w:sz w:val="24"/>
          <w:szCs w:val="24"/>
        </w:rPr>
        <w:t>constituted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five</w:t>
      </w:r>
      <w:r w:rsidRPr="00275F7B">
        <w:rPr>
          <w:rFonts w:eastAsia="Times New Roman"/>
          <w:color w:val="000000" w:themeColor="text1"/>
          <w:sz w:val="24"/>
          <w:szCs w:val="24"/>
        </w:rPr>
        <w:t xml:space="preserve"> </w:t>
      </w:r>
      <w:r w:rsidRPr="00275F7B">
        <w:rPr>
          <w:rFonts w:eastAsia="Calibri"/>
          <w:color w:val="000000" w:themeColor="text1"/>
          <w:sz w:val="24"/>
          <w:szCs w:val="24"/>
        </w:rPr>
        <w:t>regions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already</w:t>
      </w:r>
      <w:r w:rsidRPr="00275F7B">
        <w:rPr>
          <w:rFonts w:eastAsia="Times New Roman"/>
          <w:color w:val="000000" w:themeColor="text1"/>
          <w:sz w:val="24"/>
          <w:szCs w:val="24"/>
        </w:rPr>
        <w:t xml:space="preserve"> </w:t>
      </w:r>
      <w:r w:rsidRPr="00275F7B">
        <w:rPr>
          <w:rFonts w:eastAsia="Calibri"/>
          <w:color w:val="000000" w:themeColor="text1"/>
          <w:sz w:val="24"/>
          <w:szCs w:val="24"/>
        </w:rPr>
        <w:t>active</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mobilizing</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each</w:t>
      </w:r>
      <w:r w:rsidRPr="00275F7B">
        <w:rPr>
          <w:rFonts w:eastAsia="Times New Roman"/>
          <w:color w:val="000000" w:themeColor="text1"/>
          <w:sz w:val="24"/>
          <w:szCs w:val="24"/>
        </w:rPr>
        <w:t xml:space="preserve"> </w:t>
      </w:r>
      <w:r w:rsidRPr="00275F7B">
        <w:rPr>
          <w:rFonts w:eastAsia="Calibri"/>
          <w:color w:val="000000" w:themeColor="text1"/>
          <w:sz w:val="24"/>
          <w:szCs w:val="24"/>
        </w:rPr>
        <w:t>region</w:t>
      </w:r>
      <w:r w:rsidRPr="00275F7B">
        <w:rPr>
          <w:rFonts w:eastAsia="Times New Roman"/>
          <w:color w:val="000000" w:themeColor="text1"/>
          <w:sz w:val="24"/>
          <w:szCs w:val="24"/>
        </w:rPr>
        <w:t xml:space="preserve">, </w:t>
      </w:r>
      <w:r w:rsidRPr="00275F7B">
        <w:rPr>
          <w:rFonts w:eastAsia="Calibri"/>
          <w:color w:val="000000" w:themeColor="text1"/>
          <w:sz w:val="24"/>
          <w:szCs w:val="24"/>
        </w:rPr>
        <w:t>together</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forums</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key</w:t>
      </w:r>
      <w:r w:rsidRPr="00275F7B">
        <w:rPr>
          <w:rFonts w:eastAsia="Times New Roman"/>
          <w:color w:val="000000" w:themeColor="text1"/>
          <w:sz w:val="24"/>
          <w:szCs w:val="24"/>
        </w:rPr>
        <w:t xml:space="preserve"> </w:t>
      </w:r>
      <w:r w:rsidRPr="00275F7B">
        <w:rPr>
          <w:rFonts w:eastAsia="Calibri"/>
          <w:color w:val="000000" w:themeColor="text1"/>
          <w:sz w:val="24"/>
          <w:szCs w:val="24"/>
        </w:rPr>
        <w:t>part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00166696" w:rsidRPr="00275F7B">
        <w:rPr>
          <w:rFonts w:eastAsia="Calibri"/>
          <w:color w:val="000000" w:themeColor="text1"/>
          <w:sz w:val="24"/>
          <w:szCs w:val="24"/>
        </w:rPr>
        <w:t>the</w:t>
      </w:r>
      <w:r w:rsidR="00166696" w:rsidRPr="00275F7B">
        <w:rPr>
          <w:rFonts w:eastAsia="Times New Roman"/>
          <w:color w:val="000000" w:themeColor="text1"/>
          <w:sz w:val="24"/>
          <w:szCs w:val="24"/>
        </w:rPr>
        <w:t xml:space="preserve"> </w:t>
      </w:r>
      <w:r w:rsidRPr="00275F7B">
        <w:rPr>
          <w:rFonts w:eastAsia="Calibri"/>
          <w:color w:val="000000" w:themeColor="text1"/>
          <w:sz w:val="24"/>
          <w:szCs w:val="24"/>
        </w:rPr>
        <w:t>follow</w:t>
      </w:r>
      <w:r w:rsidRPr="00275F7B">
        <w:rPr>
          <w:rFonts w:eastAsia="Times New Roman"/>
          <w:color w:val="000000" w:themeColor="text1"/>
          <w:sz w:val="24"/>
          <w:szCs w:val="24"/>
        </w:rPr>
        <w:t>-</w:t>
      </w:r>
      <w:r w:rsidRPr="00275F7B">
        <w:rPr>
          <w:rFonts w:eastAsia="Calibri"/>
          <w:color w:val="000000" w:themeColor="text1"/>
          <w:sz w:val="24"/>
          <w:szCs w:val="24"/>
        </w:rPr>
        <w:t>up</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establishing</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link</w:t>
      </w:r>
      <w:r w:rsidRPr="00275F7B">
        <w:rPr>
          <w:rFonts w:eastAsia="Times New Roman"/>
          <w:color w:val="000000" w:themeColor="text1"/>
          <w:sz w:val="24"/>
          <w:szCs w:val="24"/>
        </w:rPr>
        <w:t xml:space="preserve"> </w:t>
      </w:r>
      <w:r w:rsidRPr="00275F7B">
        <w:rPr>
          <w:rFonts w:eastAsia="Calibri"/>
          <w:color w:val="000000" w:themeColor="text1"/>
          <w:sz w:val="24"/>
          <w:szCs w:val="24"/>
        </w:rPr>
        <w:t>between</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processes</w:t>
      </w:r>
      <w:r w:rsidRPr="00275F7B">
        <w:rPr>
          <w:rFonts w:eastAsia="Times New Roman"/>
          <w:color w:val="000000" w:themeColor="text1"/>
          <w:sz w:val="24"/>
          <w:szCs w:val="24"/>
        </w:rPr>
        <w:t>.</w:t>
      </w:r>
      <w:r w:rsidR="008F1B6C" w:rsidRPr="00275F7B">
        <w:rPr>
          <w:rStyle w:val="FootnoteReference"/>
          <w:rFonts w:eastAsia="Times New Roman"/>
          <w:color w:val="000000" w:themeColor="text1"/>
          <w:sz w:val="24"/>
          <w:szCs w:val="24"/>
        </w:rPr>
        <w:footnoteReference w:id="23"/>
      </w:r>
      <w:r w:rsidRPr="00275F7B">
        <w:rPr>
          <w:rFonts w:eastAsia="Times New Roman"/>
          <w:color w:val="000000" w:themeColor="text1"/>
          <w:sz w:val="24"/>
          <w:szCs w:val="24"/>
        </w:rPr>
        <w:t xml:space="preserve"> </w:t>
      </w:r>
    </w:p>
    <w:p w14:paraId="6359C6BB" w14:textId="1097AFD8" w:rsidR="0048324F" w:rsidRPr="00275F7B" w:rsidRDefault="00FF5254" w:rsidP="009C1DF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spacing w:after="240" w:line="240" w:lineRule="auto"/>
        <w:jc w:val="both"/>
      </w:pPr>
      <w:r w:rsidRPr="00275F7B">
        <w:rPr>
          <w:rFonts w:eastAsia="Calibri"/>
          <w:sz w:val="24"/>
          <w:szCs w:val="24"/>
        </w:rPr>
        <w:t>Jose</w:t>
      </w:r>
      <w:r w:rsidRPr="00275F7B">
        <w:rPr>
          <w:rFonts w:eastAsia="Times New Roman"/>
          <w:sz w:val="24"/>
          <w:szCs w:val="24"/>
        </w:rPr>
        <w:t xml:space="preserve"> </w:t>
      </w:r>
      <w:r w:rsidRPr="00275F7B">
        <w:rPr>
          <w:rFonts w:eastAsia="Calibri"/>
          <w:sz w:val="24"/>
          <w:szCs w:val="24"/>
        </w:rPr>
        <w:t>Maria</w:t>
      </w:r>
      <w:r w:rsidRPr="00275F7B">
        <w:rPr>
          <w:rFonts w:eastAsia="Times New Roman"/>
          <w:sz w:val="24"/>
          <w:szCs w:val="24"/>
        </w:rPr>
        <w:t xml:space="preserve"> </w:t>
      </w:r>
      <w:r w:rsidRPr="00275F7B">
        <w:rPr>
          <w:rFonts w:eastAsia="Calibri"/>
          <w:sz w:val="24"/>
          <w:szCs w:val="24"/>
        </w:rPr>
        <w:t>Viera</w:t>
      </w:r>
      <w:r w:rsidRPr="00275F7B">
        <w:rPr>
          <w:rFonts w:eastAsia="Times New Roman"/>
          <w:sz w:val="24"/>
          <w:szCs w:val="24"/>
        </w:rPr>
        <w:t xml:space="preserve"> </w:t>
      </w:r>
      <w:r w:rsidRPr="00275F7B">
        <w:rPr>
          <w:rFonts w:eastAsia="Calibri"/>
          <w:sz w:val="24"/>
          <w:szCs w:val="24"/>
        </w:rPr>
        <w:t>spoke</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behalf</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Stakeholder</w:t>
      </w:r>
      <w:r w:rsidRPr="00275F7B">
        <w:rPr>
          <w:rFonts w:eastAsia="Times New Roman"/>
          <w:sz w:val="24"/>
          <w:szCs w:val="24"/>
        </w:rPr>
        <w:t xml:space="preserve"> </w:t>
      </w:r>
      <w:r w:rsidRPr="00275F7B">
        <w:rPr>
          <w:rFonts w:eastAsia="Calibri"/>
          <w:sz w:val="24"/>
          <w:szCs w:val="24"/>
        </w:rPr>
        <w:t>Group</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Persons</w:t>
      </w:r>
      <w:r w:rsidRPr="00275F7B">
        <w:rPr>
          <w:rFonts w:eastAsia="Times New Roman"/>
          <w:sz w:val="24"/>
          <w:szCs w:val="24"/>
        </w:rPr>
        <w:t xml:space="preserve"> </w:t>
      </w:r>
      <w:r w:rsidRPr="00275F7B">
        <w:rPr>
          <w:rFonts w:eastAsia="Calibri"/>
          <w:sz w:val="24"/>
          <w:szCs w:val="24"/>
        </w:rPr>
        <w:t>with</w:t>
      </w:r>
      <w:r w:rsidRPr="00275F7B">
        <w:rPr>
          <w:rFonts w:eastAsia="Times New Roman"/>
          <w:sz w:val="24"/>
          <w:szCs w:val="24"/>
        </w:rPr>
        <w:t xml:space="preserve"> </w:t>
      </w:r>
      <w:r w:rsidRPr="00275F7B">
        <w:rPr>
          <w:rFonts w:eastAsia="Calibri"/>
          <w:sz w:val="24"/>
          <w:szCs w:val="24"/>
        </w:rPr>
        <w:t>Disabilities</w:t>
      </w:r>
      <w:r w:rsidRPr="00275F7B">
        <w:rPr>
          <w:rFonts w:eastAsia="Times New Roman"/>
          <w:sz w:val="24"/>
          <w:szCs w:val="24"/>
        </w:rPr>
        <w:t xml:space="preserve"> </w:t>
      </w:r>
      <w:r w:rsidRPr="00275F7B">
        <w:rPr>
          <w:rFonts w:eastAsia="Calibri"/>
          <w:sz w:val="24"/>
          <w:szCs w:val="24"/>
        </w:rPr>
        <w:t>about</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experience</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DPOs</w:t>
      </w:r>
      <w:r w:rsidRPr="00275F7B">
        <w:rPr>
          <w:rFonts w:eastAsia="Times New Roman"/>
          <w:sz w:val="24"/>
          <w:szCs w:val="24"/>
        </w:rPr>
        <w:t xml:space="preserve"> </w:t>
      </w:r>
      <w:r w:rsidRPr="00275F7B">
        <w:rPr>
          <w:rFonts w:eastAsia="Calibri"/>
          <w:sz w:val="24"/>
          <w:szCs w:val="24"/>
        </w:rPr>
        <w:t>engaging</w:t>
      </w:r>
      <w:r w:rsidRPr="00275F7B">
        <w:rPr>
          <w:rFonts w:eastAsia="Times New Roman"/>
          <w:sz w:val="24"/>
          <w:szCs w:val="24"/>
        </w:rPr>
        <w:t xml:space="preserve"> </w:t>
      </w:r>
      <w:r w:rsidRPr="00275F7B">
        <w:rPr>
          <w:rFonts w:eastAsia="Calibri"/>
          <w:sz w:val="24"/>
          <w:szCs w:val="24"/>
        </w:rPr>
        <w:t>at</w:t>
      </w:r>
      <w:r w:rsidRPr="00275F7B">
        <w:rPr>
          <w:rFonts w:eastAsia="Times New Roman"/>
          <w:sz w:val="24"/>
          <w:szCs w:val="24"/>
        </w:rPr>
        <w:t xml:space="preserve"> </w:t>
      </w:r>
      <w:r w:rsidRPr="00275F7B">
        <w:rPr>
          <w:rFonts w:eastAsia="Calibri"/>
          <w:sz w:val="24"/>
          <w:szCs w:val="24"/>
        </w:rPr>
        <w:t>regional</w:t>
      </w:r>
      <w:r w:rsidRPr="00275F7B">
        <w:rPr>
          <w:rFonts w:eastAsia="Times New Roman"/>
          <w:sz w:val="24"/>
          <w:szCs w:val="24"/>
        </w:rPr>
        <w:t xml:space="preserve"> </w:t>
      </w:r>
      <w:r w:rsidRPr="00275F7B">
        <w:rPr>
          <w:rFonts w:eastAsia="Calibri"/>
          <w:sz w:val="24"/>
          <w:szCs w:val="24"/>
        </w:rPr>
        <w:t>levels</w:t>
      </w:r>
      <w:r w:rsidRPr="00275F7B">
        <w:rPr>
          <w:rFonts w:eastAsia="Times New Roman"/>
          <w:sz w:val="24"/>
          <w:szCs w:val="24"/>
        </w:rPr>
        <w:t xml:space="preserve">. </w:t>
      </w:r>
    </w:p>
    <w:p w14:paraId="0629ED9F" w14:textId="77777777" w:rsidR="0048324F" w:rsidRPr="00275F7B" w:rsidRDefault="00FF5254" w:rsidP="009C1DF6">
      <w:pPr>
        <w:pStyle w:val="Heading3"/>
        <w:jc w:val="both"/>
        <w:rPr>
          <w:rFonts w:ascii="Arial" w:hAnsi="Arial" w:cs="Arial"/>
          <w:color w:val="000000" w:themeColor="text1"/>
        </w:rPr>
      </w:pPr>
      <w:bookmarkStart w:id="71" w:name="_3o7alnk" w:colFirst="0" w:colLast="0"/>
      <w:bookmarkStart w:id="72" w:name="_Toc461467734"/>
      <w:bookmarkEnd w:id="71"/>
      <w:r w:rsidRPr="00275F7B">
        <w:rPr>
          <w:rFonts w:ascii="Arial" w:eastAsia="Calibri" w:hAnsi="Arial" w:cs="Arial"/>
          <w:color w:val="000000" w:themeColor="text1"/>
        </w:rPr>
        <w:t>Other</w:t>
      </w:r>
      <w:r w:rsidRPr="00275F7B">
        <w:rPr>
          <w:rFonts w:ascii="Arial" w:hAnsi="Arial" w:cs="Arial"/>
          <w:color w:val="000000" w:themeColor="text1"/>
        </w:rPr>
        <w:t xml:space="preserve"> </w:t>
      </w:r>
      <w:r w:rsidRPr="00275F7B">
        <w:rPr>
          <w:rFonts w:ascii="Arial" w:eastAsia="Calibri" w:hAnsi="Arial" w:cs="Arial"/>
          <w:color w:val="000000" w:themeColor="text1"/>
        </w:rPr>
        <w:t>events</w:t>
      </w:r>
      <w:bookmarkEnd w:id="72"/>
    </w:p>
    <w:p w14:paraId="0E9EA92A" w14:textId="3A97C9CF" w:rsidR="00C85398" w:rsidRPr="00275F7B" w:rsidRDefault="00FF5254" w:rsidP="009C1DF6">
      <w:pPr>
        <w:spacing w:line="240" w:lineRule="auto"/>
        <w:jc w:val="both"/>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breakfast</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hosted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2254E6" w:rsidRPr="00275F7B">
        <w:rPr>
          <w:rFonts w:eastAsia="Calibri"/>
          <w:color w:val="000000" w:themeColor="text1"/>
          <w:sz w:val="24"/>
          <w:szCs w:val="24"/>
        </w:rPr>
        <w:t>Baha</w:t>
      </w:r>
      <w:r w:rsidR="002254E6" w:rsidRPr="00275F7B">
        <w:rPr>
          <w:rFonts w:eastAsia="Times New Roman"/>
          <w:color w:val="000000" w:themeColor="text1"/>
          <w:sz w:val="24"/>
          <w:szCs w:val="24"/>
        </w:rPr>
        <w:t>’</w:t>
      </w:r>
      <w:r w:rsidR="002254E6" w:rsidRPr="00275F7B">
        <w:rPr>
          <w:rFonts w:eastAsia="Calibri"/>
          <w:color w:val="000000" w:themeColor="text1"/>
          <w:sz w:val="24"/>
          <w:szCs w:val="24"/>
        </w:rPr>
        <w:t>i</w:t>
      </w:r>
      <w:r w:rsidR="00166696" w:rsidRPr="00275F7B">
        <w:rPr>
          <w:rFonts w:eastAsia="Times New Roman"/>
          <w:color w:val="000000" w:themeColor="text1"/>
          <w:sz w:val="24"/>
          <w:szCs w:val="24"/>
        </w:rPr>
        <w:t xml:space="preserve"> </w:t>
      </w:r>
      <w:r w:rsidR="00166696" w:rsidRPr="00275F7B">
        <w:rPr>
          <w:rFonts w:eastAsia="Calibri"/>
          <w:color w:val="000000" w:themeColor="text1"/>
          <w:sz w:val="24"/>
          <w:szCs w:val="24"/>
        </w:rPr>
        <w:t>International</w:t>
      </w:r>
      <w:r w:rsidR="00166696" w:rsidRPr="00275F7B">
        <w:rPr>
          <w:rFonts w:eastAsia="Times New Roman"/>
          <w:color w:val="000000" w:themeColor="text1"/>
          <w:sz w:val="24"/>
          <w:szCs w:val="24"/>
        </w:rPr>
        <w:t xml:space="preserve"> </w:t>
      </w:r>
      <w:r w:rsidR="00166696" w:rsidRPr="00275F7B">
        <w:rPr>
          <w:rFonts w:eastAsia="Calibri"/>
          <w:color w:val="000000" w:themeColor="text1"/>
          <w:sz w:val="24"/>
          <w:szCs w:val="24"/>
        </w:rPr>
        <w:t>Community</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topic</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Times New Roman"/>
          <w:b/>
          <w:color w:val="000000" w:themeColor="text1"/>
          <w:sz w:val="24"/>
          <w:szCs w:val="24"/>
        </w:rPr>
        <w:t>“</w:t>
      </w:r>
      <w:r w:rsidRPr="00275F7B">
        <w:rPr>
          <w:rFonts w:eastAsia="Calibri"/>
          <w:b/>
          <w:color w:val="000000" w:themeColor="text1"/>
          <w:sz w:val="24"/>
          <w:szCs w:val="24"/>
        </w:rPr>
        <w:t>Genuine</w:t>
      </w:r>
      <w:r w:rsidRPr="00275F7B">
        <w:rPr>
          <w:rFonts w:eastAsia="Times New Roman"/>
          <w:b/>
          <w:color w:val="000000" w:themeColor="text1"/>
          <w:sz w:val="24"/>
          <w:szCs w:val="24"/>
        </w:rPr>
        <w:t xml:space="preserve"> </w:t>
      </w:r>
      <w:r w:rsidRPr="00275F7B">
        <w:rPr>
          <w:rFonts w:eastAsia="Calibri"/>
          <w:b/>
          <w:color w:val="000000" w:themeColor="text1"/>
          <w:sz w:val="24"/>
          <w:szCs w:val="24"/>
        </w:rPr>
        <w:t>stakeholder</w:t>
      </w:r>
      <w:r w:rsidRPr="00275F7B">
        <w:rPr>
          <w:rFonts w:eastAsia="Times New Roman"/>
          <w:b/>
          <w:color w:val="000000" w:themeColor="text1"/>
          <w:sz w:val="24"/>
          <w:szCs w:val="24"/>
        </w:rPr>
        <w:t xml:space="preserve"> </w:t>
      </w:r>
      <w:r w:rsidRPr="00275F7B">
        <w:rPr>
          <w:rFonts w:eastAsia="Calibri"/>
          <w:b/>
          <w:color w:val="000000" w:themeColor="text1"/>
          <w:sz w:val="24"/>
          <w:szCs w:val="24"/>
        </w:rPr>
        <w:t>engagement</w:t>
      </w:r>
      <w:r w:rsidRPr="00275F7B">
        <w:rPr>
          <w:rFonts w:eastAsia="Times New Roman"/>
          <w:b/>
          <w:color w:val="000000" w:themeColor="text1"/>
          <w:sz w:val="24"/>
          <w:szCs w:val="24"/>
        </w:rPr>
        <w:t xml:space="preserve"> </w:t>
      </w:r>
      <w:r w:rsidRPr="00275F7B">
        <w:rPr>
          <w:rFonts w:eastAsia="Calibri"/>
          <w:b/>
          <w:color w:val="000000" w:themeColor="text1"/>
          <w:sz w:val="24"/>
          <w:szCs w:val="24"/>
        </w:rPr>
        <w:t>for</w:t>
      </w:r>
      <w:r w:rsidRPr="00275F7B">
        <w:rPr>
          <w:rFonts w:eastAsia="Times New Roman"/>
          <w:b/>
          <w:color w:val="000000" w:themeColor="text1"/>
          <w:sz w:val="24"/>
          <w:szCs w:val="24"/>
        </w:rPr>
        <w:t xml:space="preserve"> </w:t>
      </w:r>
      <w:r w:rsidRPr="00275F7B">
        <w:rPr>
          <w:rFonts w:eastAsia="Calibri"/>
          <w:b/>
          <w:color w:val="000000" w:themeColor="text1"/>
          <w:sz w:val="24"/>
          <w:szCs w:val="24"/>
        </w:rPr>
        <w:t>effective</w:t>
      </w:r>
      <w:r w:rsidRPr="00275F7B">
        <w:rPr>
          <w:rFonts w:eastAsia="Times New Roman"/>
          <w:b/>
          <w:color w:val="000000" w:themeColor="text1"/>
          <w:sz w:val="24"/>
          <w:szCs w:val="24"/>
        </w:rPr>
        <w:t xml:space="preserve"> </w:t>
      </w:r>
      <w:r w:rsidRPr="00275F7B">
        <w:rPr>
          <w:rFonts w:eastAsia="Calibri"/>
          <w:b/>
          <w:color w:val="000000" w:themeColor="text1"/>
          <w:sz w:val="24"/>
          <w:szCs w:val="24"/>
        </w:rPr>
        <w:t>implementation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review</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national</w:t>
      </w:r>
      <w:r w:rsidRPr="00275F7B">
        <w:rPr>
          <w:rFonts w:eastAsia="Times New Roman"/>
          <w:b/>
          <w:color w:val="000000" w:themeColor="text1"/>
          <w:sz w:val="24"/>
          <w:szCs w:val="24"/>
        </w:rPr>
        <w:t xml:space="preserve"> </w:t>
      </w:r>
      <w:r w:rsidRPr="00275F7B">
        <w:rPr>
          <w:rFonts w:eastAsia="Calibri"/>
          <w:b/>
          <w:color w:val="000000" w:themeColor="text1"/>
          <w:sz w:val="24"/>
          <w:szCs w:val="24"/>
        </w:rPr>
        <w:t>level</w:t>
      </w:r>
      <w:r w:rsidRPr="00275F7B">
        <w:rPr>
          <w:rFonts w:eastAsia="Times New Roman"/>
          <w:b/>
          <w:color w:val="000000" w:themeColor="text1"/>
          <w:sz w:val="24"/>
          <w:szCs w:val="24"/>
        </w:rPr>
        <w:t xml:space="preserve"> </w:t>
      </w:r>
      <w:r w:rsidRPr="00275F7B">
        <w:rPr>
          <w:rFonts w:eastAsia="Calibri"/>
          <w:b/>
          <w:color w:val="000000" w:themeColor="text1"/>
          <w:sz w:val="24"/>
          <w:szCs w:val="24"/>
        </w:rPr>
        <w:t>lens</w:t>
      </w:r>
      <w:r w:rsidR="00166696" w:rsidRPr="00275F7B">
        <w:rPr>
          <w:rFonts w:eastAsia="Times New Roman"/>
          <w:b/>
          <w:color w:val="000000" w:themeColor="text1"/>
          <w:sz w:val="24"/>
          <w:szCs w:val="24"/>
        </w:rPr>
        <w:t>,</w:t>
      </w:r>
      <w:r w:rsidRPr="00275F7B">
        <w:rPr>
          <w:rFonts w:eastAsia="Times New Roman"/>
          <w:b/>
          <w:color w:val="000000" w:themeColor="text1"/>
          <w:sz w:val="24"/>
          <w:szCs w:val="24"/>
        </w:rPr>
        <w:t>”</w:t>
      </w:r>
      <w:r w:rsidR="007567DB" w:rsidRPr="00275F7B">
        <w:rPr>
          <w:sz w:val="24"/>
          <w:szCs w:val="24"/>
        </w:rPr>
        <w:t xml:space="preserve"> </w:t>
      </w:r>
      <w:r w:rsidR="007567DB" w:rsidRPr="00275F7B">
        <w:rPr>
          <w:rFonts w:eastAsia="Calibri"/>
          <w:sz w:val="24"/>
          <w:szCs w:val="24"/>
        </w:rPr>
        <w:t>findings</w:t>
      </w:r>
      <w:r w:rsidR="007567DB" w:rsidRPr="00275F7B">
        <w:rPr>
          <w:sz w:val="24"/>
          <w:szCs w:val="24"/>
        </w:rPr>
        <w:t xml:space="preserve"> </w:t>
      </w:r>
      <w:r w:rsidR="007567DB" w:rsidRPr="00275F7B">
        <w:rPr>
          <w:rFonts w:eastAsia="Calibri"/>
          <w:sz w:val="24"/>
          <w:szCs w:val="24"/>
        </w:rPr>
        <w:t>from</w:t>
      </w:r>
      <w:r w:rsidR="007567DB" w:rsidRPr="00275F7B">
        <w:rPr>
          <w:sz w:val="24"/>
          <w:szCs w:val="24"/>
        </w:rPr>
        <w:t xml:space="preserve"> </w:t>
      </w:r>
      <w:r w:rsidR="007567DB" w:rsidRPr="00275F7B">
        <w:rPr>
          <w:rFonts w:eastAsia="Calibri"/>
          <w:sz w:val="24"/>
          <w:szCs w:val="24"/>
        </w:rPr>
        <w:t>informal</w:t>
      </w:r>
      <w:r w:rsidR="007567DB" w:rsidRPr="00275F7B">
        <w:rPr>
          <w:sz w:val="24"/>
          <w:szCs w:val="24"/>
        </w:rPr>
        <w:t xml:space="preserve"> </w:t>
      </w:r>
      <w:r w:rsidR="007567DB" w:rsidRPr="00275F7B">
        <w:rPr>
          <w:rFonts w:eastAsia="Calibri"/>
          <w:sz w:val="24"/>
          <w:szCs w:val="24"/>
        </w:rPr>
        <w:t>surveys</w:t>
      </w:r>
      <w:r w:rsidR="007567DB" w:rsidRPr="00275F7B">
        <w:rPr>
          <w:sz w:val="24"/>
          <w:szCs w:val="24"/>
        </w:rPr>
        <w:t xml:space="preserve"> </w:t>
      </w:r>
      <w:r w:rsidR="007567DB" w:rsidRPr="00275F7B">
        <w:rPr>
          <w:rFonts w:eastAsia="Calibri"/>
          <w:sz w:val="24"/>
          <w:szCs w:val="24"/>
        </w:rPr>
        <w:t>that</w:t>
      </w:r>
      <w:r w:rsidR="007567DB" w:rsidRPr="00275F7B">
        <w:rPr>
          <w:sz w:val="24"/>
          <w:szCs w:val="24"/>
        </w:rPr>
        <w:t xml:space="preserve"> </w:t>
      </w:r>
      <w:r w:rsidR="007567DB" w:rsidRPr="00275F7B">
        <w:rPr>
          <w:rFonts w:eastAsia="Calibri"/>
          <w:sz w:val="24"/>
          <w:szCs w:val="24"/>
        </w:rPr>
        <w:t>were</w:t>
      </w:r>
      <w:r w:rsidR="007567DB" w:rsidRPr="00275F7B">
        <w:rPr>
          <w:sz w:val="24"/>
          <w:szCs w:val="24"/>
        </w:rPr>
        <w:t xml:space="preserve"> </w:t>
      </w:r>
      <w:r w:rsidR="007567DB" w:rsidRPr="00275F7B">
        <w:rPr>
          <w:rFonts w:eastAsia="Calibri"/>
          <w:sz w:val="24"/>
          <w:szCs w:val="24"/>
        </w:rPr>
        <w:t>conducted</w:t>
      </w:r>
      <w:r w:rsidR="007567DB" w:rsidRPr="00275F7B">
        <w:rPr>
          <w:sz w:val="24"/>
          <w:szCs w:val="24"/>
        </w:rPr>
        <w:t xml:space="preserve"> </w:t>
      </w:r>
      <w:r w:rsidR="007567DB" w:rsidRPr="00275F7B">
        <w:rPr>
          <w:rFonts w:eastAsia="Calibri"/>
          <w:sz w:val="24"/>
          <w:szCs w:val="24"/>
        </w:rPr>
        <w:t>by</w:t>
      </w:r>
      <w:r w:rsidR="007567DB" w:rsidRPr="00275F7B">
        <w:rPr>
          <w:sz w:val="24"/>
          <w:szCs w:val="24"/>
        </w:rPr>
        <w:t xml:space="preserve"> </w:t>
      </w:r>
      <w:r w:rsidR="007567DB" w:rsidRPr="00275F7B">
        <w:rPr>
          <w:rFonts w:eastAsia="Calibri"/>
          <w:sz w:val="24"/>
          <w:szCs w:val="24"/>
        </w:rPr>
        <w:t>different</w:t>
      </w:r>
      <w:r w:rsidR="007567DB" w:rsidRPr="00275F7B">
        <w:rPr>
          <w:sz w:val="24"/>
          <w:szCs w:val="24"/>
        </w:rPr>
        <w:t xml:space="preserve"> </w:t>
      </w:r>
      <w:r w:rsidR="007567DB" w:rsidRPr="00275F7B">
        <w:rPr>
          <w:rFonts w:eastAsia="Calibri"/>
          <w:sz w:val="24"/>
          <w:szCs w:val="24"/>
        </w:rPr>
        <w:t>constituencies</w:t>
      </w:r>
      <w:r w:rsidR="007567DB" w:rsidRPr="00275F7B">
        <w:rPr>
          <w:sz w:val="24"/>
          <w:szCs w:val="24"/>
        </w:rPr>
        <w:t xml:space="preserve"> </w:t>
      </w:r>
      <w:r w:rsidR="007567DB" w:rsidRPr="00275F7B">
        <w:rPr>
          <w:rFonts w:eastAsia="Calibri"/>
          <w:sz w:val="24"/>
          <w:szCs w:val="24"/>
        </w:rPr>
        <w:t>were</w:t>
      </w:r>
      <w:r w:rsidR="007567DB" w:rsidRPr="00275F7B">
        <w:rPr>
          <w:sz w:val="24"/>
          <w:szCs w:val="24"/>
        </w:rPr>
        <w:t xml:space="preserve"> </w:t>
      </w:r>
      <w:r w:rsidR="007567DB" w:rsidRPr="00275F7B">
        <w:rPr>
          <w:rFonts w:eastAsia="Calibri"/>
          <w:sz w:val="24"/>
          <w:szCs w:val="24"/>
        </w:rPr>
        <w:t>presented</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gathered</w:t>
      </w:r>
      <w:r w:rsidR="007567DB" w:rsidRPr="00275F7B">
        <w:rPr>
          <w:sz w:val="24"/>
          <w:szCs w:val="24"/>
        </w:rPr>
        <w:t xml:space="preserve"> </w:t>
      </w:r>
      <w:r w:rsidR="007567DB" w:rsidRPr="00275F7B">
        <w:rPr>
          <w:rFonts w:eastAsia="Calibri"/>
          <w:sz w:val="24"/>
          <w:szCs w:val="24"/>
        </w:rPr>
        <w:t>information</w:t>
      </w:r>
      <w:r w:rsidR="007567DB" w:rsidRPr="00275F7B">
        <w:rPr>
          <w:sz w:val="24"/>
          <w:szCs w:val="24"/>
        </w:rPr>
        <w:t xml:space="preserve"> </w:t>
      </w:r>
      <w:r w:rsidR="007567DB" w:rsidRPr="00275F7B">
        <w:rPr>
          <w:rFonts w:eastAsia="Calibri"/>
          <w:sz w:val="24"/>
          <w:szCs w:val="24"/>
        </w:rPr>
        <w:t>was</w:t>
      </w:r>
      <w:r w:rsidR="007567DB" w:rsidRPr="00275F7B">
        <w:rPr>
          <w:sz w:val="24"/>
          <w:szCs w:val="24"/>
        </w:rPr>
        <w:t xml:space="preserve"> </w:t>
      </w:r>
      <w:r w:rsidR="007567DB" w:rsidRPr="00275F7B">
        <w:rPr>
          <w:rFonts w:eastAsia="Calibri"/>
          <w:sz w:val="24"/>
          <w:szCs w:val="24"/>
        </w:rPr>
        <w:t>about</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level</w:t>
      </w:r>
      <w:r w:rsidR="007567DB" w:rsidRPr="00275F7B">
        <w:rPr>
          <w:sz w:val="24"/>
          <w:szCs w:val="24"/>
        </w:rPr>
        <w:t xml:space="preserve"> </w:t>
      </w:r>
      <w:r w:rsidR="007567DB" w:rsidRPr="00275F7B">
        <w:rPr>
          <w:rFonts w:eastAsia="Calibri"/>
          <w:sz w:val="24"/>
          <w:szCs w:val="24"/>
        </w:rPr>
        <w:t>of</w:t>
      </w:r>
      <w:r w:rsidR="007567DB" w:rsidRPr="00275F7B">
        <w:rPr>
          <w:sz w:val="24"/>
          <w:szCs w:val="24"/>
        </w:rPr>
        <w:t xml:space="preserve"> </w:t>
      </w:r>
      <w:r w:rsidR="007567DB" w:rsidRPr="00275F7B">
        <w:rPr>
          <w:rFonts w:eastAsia="Calibri"/>
          <w:sz w:val="24"/>
          <w:szCs w:val="24"/>
        </w:rPr>
        <w:t>participation</w:t>
      </w:r>
      <w:r w:rsidR="007567DB" w:rsidRPr="00275F7B">
        <w:rPr>
          <w:sz w:val="24"/>
          <w:szCs w:val="24"/>
        </w:rPr>
        <w:t xml:space="preserve"> </w:t>
      </w:r>
      <w:r w:rsidR="007567DB" w:rsidRPr="00275F7B">
        <w:rPr>
          <w:rFonts w:eastAsia="Calibri"/>
          <w:sz w:val="24"/>
          <w:szCs w:val="24"/>
        </w:rPr>
        <w:t>of</w:t>
      </w:r>
      <w:r w:rsidR="007567DB" w:rsidRPr="00275F7B">
        <w:rPr>
          <w:sz w:val="24"/>
          <w:szCs w:val="24"/>
        </w:rPr>
        <w:t xml:space="preserve"> </w:t>
      </w:r>
      <w:r w:rsidR="007567DB" w:rsidRPr="00275F7B">
        <w:rPr>
          <w:rFonts w:eastAsia="Calibri"/>
          <w:sz w:val="24"/>
          <w:szCs w:val="24"/>
        </w:rPr>
        <w:t>different</w:t>
      </w:r>
      <w:r w:rsidR="007567DB" w:rsidRPr="00275F7B">
        <w:rPr>
          <w:sz w:val="24"/>
          <w:szCs w:val="24"/>
        </w:rPr>
        <w:t xml:space="preserve"> </w:t>
      </w:r>
      <w:r w:rsidR="007567DB" w:rsidRPr="00275F7B">
        <w:rPr>
          <w:rFonts w:eastAsia="Calibri"/>
          <w:sz w:val="24"/>
          <w:szCs w:val="24"/>
        </w:rPr>
        <w:t>communities</w:t>
      </w:r>
      <w:r w:rsidR="007567DB" w:rsidRPr="00275F7B">
        <w:rPr>
          <w:sz w:val="24"/>
          <w:szCs w:val="24"/>
        </w:rPr>
        <w:t xml:space="preserve"> (</w:t>
      </w:r>
      <w:r w:rsidR="007567DB" w:rsidRPr="00275F7B">
        <w:rPr>
          <w:rFonts w:eastAsia="Calibri"/>
          <w:sz w:val="24"/>
          <w:szCs w:val="24"/>
        </w:rPr>
        <w:t>persons</w:t>
      </w:r>
      <w:r w:rsidR="007567DB" w:rsidRPr="00275F7B">
        <w:rPr>
          <w:sz w:val="24"/>
          <w:szCs w:val="24"/>
        </w:rPr>
        <w:t xml:space="preserve"> </w:t>
      </w:r>
      <w:r w:rsidR="007567DB" w:rsidRPr="00275F7B">
        <w:rPr>
          <w:rFonts w:eastAsia="Calibri"/>
          <w:sz w:val="24"/>
          <w:szCs w:val="24"/>
        </w:rPr>
        <w:t>with</w:t>
      </w:r>
      <w:r w:rsidR="007567DB" w:rsidRPr="00275F7B">
        <w:rPr>
          <w:sz w:val="24"/>
          <w:szCs w:val="24"/>
        </w:rPr>
        <w:t xml:space="preserve"> </w:t>
      </w:r>
      <w:r w:rsidR="007567DB" w:rsidRPr="00275F7B">
        <w:rPr>
          <w:rFonts w:eastAsia="Calibri"/>
          <w:sz w:val="24"/>
          <w:szCs w:val="24"/>
        </w:rPr>
        <w:t>disabilities</w:t>
      </w:r>
      <w:r w:rsidR="007567DB" w:rsidRPr="00275F7B">
        <w:rPr>
          <w:sz w:val="24"/>
          <w:szCs w:val="24"/>
        </w:rPr>
        <w:t xml:space="preserve">, </w:t>
      </w:r>
      <w:r w:rsidR="007567DB" w:rsidRPr="00275F7B">
        <w:rPr>
          <w:rFonts w:eastAsia="Calibri"/>
          <w:sz w:val="24"/>
          <w:szCs w:val="24"/>
        </w:rPr>
        <w:t>older</w:t>
      </w:r>
      <w:r w:rsidR="007567DB" w:rsidRPr="00275F7B">
        <w:rPr>
          <w:sz w:val="24"/>
          <w:szCs w:val="24"/>
        </w:rPr>
        <w:t xml:space="preserve"> </w:t>
      </w:r>
      <w:r w:rsidR="007567DB" w:rsidRPr="00275F7B">
        <w:rPr>
          <w:rFonts w:eastAsia="Calibri"/>
          <w:sz w:val="24"/>
          <w:szCs w:val="24"/>
        </w:rPr>
        <w:t>persons</w:t>
      </w:r>
      <w:r w:rsidR="007567DB" w:rsidRPr="00275F7B">
        <w:rPr>
          <w:sz w:val="24"/>
          <w:szCs w:val="24"/>
        </w:rPr>
        <w:t xml:space="preserve">, </w:t>
      </w:r>
      <w:r w:rsidR="007567DB" w:rsidRPr="00275F7B">
        <w:rPr>
          <w:rFonts w:eastAsia="Calibri"/>
          <w:sz w:val="24"/>
          <w:szCs w:val="24"/>
        </w:rPr>
        <w:t>among</w:t>
      </w:r>
      <w:r w:rsidR="007567DB" w:rsidRPr="00275F7B">
        <w:rPr>
          <w:sz w:val="24"/>
          <w:szCs w:val="24"/>
        </w:rPr>
        <w:t xml:space="preserve"> </w:t>
      </w:r>
      <w:r w:rsidR="007567DB" w:rsidRPr="00275F7B">
        <w:rPr>
          <w:rFonts w:eastAsia="Calibri"/>
          <w:sz w:val="24"/>
          <w:szCs w:val="24"/>
        </w:rPr>
        <w:t>others</w:t>
      </w:r>
      <w:r w:rsidR="007567DB" w:rsidRPr="00275F7B">
        <w:rPr>
          <w:sz w:val="24"/>
          <w:szCs w:val="24"/>
        </w:rPr>
        <w:t xml:space="preserve">) </w:t>
      </w:r>
      <w:r w:rsidR="007567DB" w:rsidRPr="00275F7B">
        <w:rPr>
          <w:rFonts w:eastAsia="Calibri"/>
          <w:sz w:val="24"/>
          <w:szCs w:val="24"/>
        </w:rPr>
        <w:t>in</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national</w:t>
      </w:r>
      <w:r w:rsidR="007567DB" w:rsidRPr="00275F7B">
        <w:rPr>
          <w:sz w:val="24"/>
          <w:szCs w:val="24"/>
        </w:rPr>
        <w:t xml:space="preserve"> </w:t>
      </w:r>
      <w:r w:rsidR="007567DB" w:rsidRPr="00275F7B">
        <w:rPr>
          <w:rFonts w:eastAsia="Calibri"/>
          <w:sz w:val="24"/>
          <w:szCs w:val="24"/>
        </w:rPr>
        <w:t>SDG</w:t>
      </w:r>
      <w:r w:rsidR="007567DB" w:rsidRPr="00275F7B">
        <w:rPr>
          <w:sz w:val="24"/>
          <w:szCs w:val="24"/>
        </w:rPr>
        <w:t xml:space="preserve"> </w:t>
      </w:r>
      <w:r w:rsidR="007567DB" w:rsidRPr="00275F7B">
        <w:rPr>
          <w:rFonts w:eastAsia="Calibri"/>
          <w:sz w:val="24"/>
          <w:szCs w:val="24"/>
        </w:rPr>
        <w:t>implementation</w:t>
      </w:r>
      <w:r w:rsidR="007567DB" w:rsidRPr="00275F7B">
        <w:rPr>
          <w:sz w:val="24"/>
          <w:szCs w:val="24"/>
        </w:rPr>
        <w:t xml:space="preserve"> </w:t>
      </w:r>
      <w:r w:rsidR="007567DB" w:rsidRPr="00275F7B">
        <w:rPr>
          <w:rFonts w:eastAsia="Calibri"/>
          <w:sz w:val="24"/>
          <w:szCs w:val="24"/>
        </w:rPr>
        <w:t>process</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surveys</w:t>
      </w:r>
      <w:r w:rsidR="007567DB" w:rsidRPr="00275F7B">
        <w:rPr>
          <w:sz w:val="24"/>
          <w:szCs w:val="24"/>
        </w:rPr>
        <w:t xml:space="preserve"> </w:t>
      </w:r>
      <w:r w:rsidR="007567DB" w:rsidRPr="00275F7B">
        <w:rPr>
          <w:rFonts w:eastAsia="Calibri"/>
          <w:sz w:val="24"/>
          <w:szCs w:val="24"/>
        </w:rPr>
        <w:t>inquired</w:t>
      </w:r>
      <w:r w:rsidR="007567DB" w:rsidRPr="00275F7B">
        <w:rPr>
          <w:sz w:val="24"/>
          <w:szCs w:val="24"/>
        </w:rPr>
        <w:t xml:space="preserve"> </w:t>
      </w:r>
      <w:r w:rsidR="007567DB" w:rsidRPr="00275F7B">
        <w:rPr>
          <w:rFonts w:eastAsia="Calibri"/>
          <w:sz w:val="24"/>
          <w:szCs w:val="24"/>
        </w:rPr>
        <w:t>how</w:t>
      </w:r>
      <w:r w:rsidR="007567DB" w:rsidRPr="00275F7B">
        <w:rPr>
          <w:sz w:val="24"/>
          <w:szCs w:val="24"/>
        </w:rPr>
        <w:t xml:space="preserve"> </w:t>
      </w:r>
      <w:r w:rsidR="007567DB" w:rsidRPr="00275F7B">
        <w:rPr>
          <w:rFonts w:eastAsia="Calibri"/>
          <w:sz w:val="24"/>
          <w:szCs w:val="24"/>
        </w:rPr>
        <w:t>information</w:t>
      </w:r>
      <w:r w:rsidR="007567DB" w:rsidRPr="00275F7B">
        <w:rPr>
          <w:sz w:val="24"/>
          <w:szCs w:val="24"/>
        </w:rPr>
        <w:t xml:space="preserve"> </w:t>
      </w:r>
      <w:r w:rsidR="007567DB" w:rsidRPr="00275F7B">
        <w:rPr>
          <w:rFonts w:eastAsia="Calibri"/>
          <w:sz w:val="24"/>
          <w:szCs w:val="24"/>
        </w:rPr>
        <w:t>is</w:t>
      </w:r>
      <w:r w:rsidR="007567DB" w:rsidRPr="00275F7B">
        <w:rPr>
          <w:sz w:val="24"/>
          <w:szCs w:val="24"/>
        </w:rPr>
        <w:t xml:space="preserve"> </w:t>
      </w:r>
      <w:r w:rsidR="007567DB" w:rsidRPr="00275F7B">
        <w:rPr>
          <w:rFonts w:eastAsia="Calibri"/>
          <w:sz w:val="24"/>
          <w:szCs w:val="24"/>
        </w:rPr>
        <w:t>being</w:t>
      </w:r>
      <w:r w:rsidR="007567DB" w:rsidRPr="00275F7B">
        <w:rPr>
          <w:sz w:val="24"/>
          <w:szCs w:val="24"/>
        </w:rPr>
        <w:t xml:space="preserve"> </w:t>
      </w:r>
      <w:r w:rsidR="007567DB" w:rsidRPr="00275F7B">
        <w:rPr>
          <w:rFonts w:eastAsia="Calibri"/>
          <w:sz w:val="24"/>
          <w:szCs w:val="24"/>
        </w:rPr>
        <w:t>shared</w:t>
      </w:r>
      <w:r w:rsidR="007567DB" w:rsidRPr="00275F7B">
        <w:rPr>
          <w:sz w:val="24"/>
          <w:szCs w:val="24"/>
        </w:rPr>
        <w:t xml:space="preserve"> </w:t>
      </w:r>
      <w:r w:rsidR="007567DB" w:rsidRPr="00275F7B">
        <w:rPr>
          <w:rFonts w:eastAsia="Calibri"/>
          <w:sz w:val="24"/>
          <w:szCs w:val="24"/>
        </w:rPr>
        <w:t>with</w:t>
      </w:r>
      <w:r w:rsidR="007567DB" w:rsidRPr="00275F7B">
        <w:rPr>
          <w:sz w:val="24"/>
          <w:szCs w:val="24"/>
        </w:rPr>
        <w:t xml:space="preserve"> </w:t>
      </w:r>
      <w:r w:rsidR="007567DB" w:rsidRPr="00275F7B">
        <w:rPr>
          <w:rFonts w:eastAsia="Calibri"/>
          <w:sz w:val="24"/>
          <w:szCs w:val="24"/>
        </w:rPr>
        <w:t>these</w:t>
      </w:r>
      <w:r w:rsidR="007567DB" w:rsidRPr="00275F7B">
        <w:rPr>
          <w:sz w:val="24"/>
          <w:szCs w:val="24"/>
        </w:rPr>
        <w:t xml:space="preserve"> </w:t>
      </w:r>
      <w:r w:rsidR="007567DB" w:rsidRPr="00275F7B">
        <w:rPr>
          <w:rFonts w:eastAsia="Calibri"/>
          <w:sz w:val="24"/>
          <w:szCs w:val="24"/>
        </w:rPr>
        <w:t>actors</w:t>
      </w:r>
      <w:r w:rsidR="007567DB" w:rsidRPr="00275F7B">
        <w:rPr>
          <w:sz w:val="24"/>
          <w:szCs w:val="24"/>
        </w:rPr>
        <w:t xml:space="preserve">, </w:t>
      </w:r>
      <w:r w:rsidR="007567DB" w:rsidRPr="00275F7B">
        <w:rPr>
          <w:rFonts w:eastAsia="Calibri"/>
          <w:sz w:val="24"/>
          <w:szCs w:val="24"/>
        </w:rPr>
        <w:t>if</w:t>
      </w:r>
      <w:r w:rsidR="007567DB" w:rsidRPr="00275F7B">
        <w:rPr>
          <w:sz w:val="24"/>
          <w:szCs w:val="24"/>
        </w:rPr>
        <w:t xml:space="preserve"> </w:t>
      </w:r>
      <w:r w:rsidR="007567DB" w:rsidRPr="00275F7B">
        <w:rPr>
          <w:rFonts w:eastAsia="Calibri"/>
          <w:sz w:val="24"/>
          <w:szCs w:val="24"/>
        </w:rPr>
        <w:t>they</w:t>
      </w:r>
      <w:r w:rsidR="007567DB" w:rsidRPr="00275F7B">
        <w:rPr>
          <w:sz w:val="24"/>
          <w:szCs w:val="24"/>
        </w:rPr>
        <w:t xml:space="preserve"> </w:t>
      </w:r>
      <w:r w:rsidR="007567DB" w:rsidRPr="00275F7B">
        <w:rPr>
          <w:rFonts w:eastAsia="Calibri"/>
          <w:sz w:val="24"/>
          <w:szCs w:val="24"/>
        </w:rPr>
        <w:t>were</w:t>
      </w:r>
      <w:r w:rsidR="007567DB" w:rsidRPr="00275F7B">
        <w:rPr>
          <w:sz w:val="24"/>
          <w:szCs w:val="24"/>
        </w:rPr>
        <w:t xml:space="preserve"> </w:t>
      </w:r>
      <w:r w:rsidR="007567DB" w:rsidRPr="00275F7B">
        <w:rPr>
          <w:rFonts w:eastAsia="Calibri"/>
          <w:sz w:val="24"/>
          <w:szCs w:val="24"/>
        </w:rPr>
        <w:t>aware</w:t>
      </w:r>
      <w:r w:rsidR="007567DB" w:rsidRPr="00275F7B">
        <w:rPr>
          <w:sz w:val="24"/>
          <w:szCs w:val="24"/>
        </w:rPr>
        <w:t xml:space="preserve"> </w:t>
      </w:r>
      <w:r w:rsidR="007567DB" w:rsidRPr="00275F7B">
        <w:rPr>
          <w:rFonts w:eastAsia="Calibri"/>
          <w:sz w:val="24"/>
          <w:szCs w:val="24"/>
        </w:rPr>
        <w:t>of</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engagement</w:t>
      </w:r>
      <w:r w:rsidR="007567DB" w:rsidRPr="00275F7B">
        <w:rPr>
          <w:sz w:val="24"/>
          <w:szCs w:val="24"/>
        </w:rPr>
        <w:t xml:space="preserve"> </w:t>
      </w:r>
      <w:r w:rsidR="007567DB" w:rsidRPr="00275F7B">
        <w:rPr>
          <w:rFonts w:eastAsia="Calibri"/>
          <w:sz w:val="24"/>
          <w:szCs w:val="24"/>
        </w:rPr>
        <w:t>of</w:t>
      </w:r>
      <w:r w:rsidR="007567DB" w:rsidRPr="00275F7B">
        <w:rPr>
          <w:sz w:val="24"/>
          <w:szCs w:val="24"/>
        </w:rPr>
        <w:t xml:space="preserve"> </w:t>
      </w:r>
      <w:r w:rsidR="007567DB" w:rsidRPr="00275F7B">
        <w:rPr>
          <w:rFonts w:eastAsia="Calibri"/>
          <w:sz w:val="24"/>
          <w:szCs w:val="24"/>
        </w:rPr>
        <w:t>their</w:t>
      </w:r>
      <w:r w:rsidR="007567DB" w:rsidRPr="00275F7B">
        <w:rPr>
          <w:sz w:val="24"/>
          <w:szCs w:val="24"/>
        </w:rPr>
        <w:t xml:space="preserve"> </w:t>
      </w:r>
      <w:r w:rsidR="007567DB" w:rsidRPr="00275F7B">
        <w:rPr>
          <w:rFonts w:eastAsia="Calibri"/>
          <w:sz w:val="24"/>
          <w:szCs w:val="24"/>
        </w:rPr>
        <w:t>governments</w:t>
      </w:r>
      <w:r w:rsidR="007567DB" w:rsidRPr="00275F7B">
        <w:rPr>
          <w:sz w:val="24"/>
          <w:szCs w:val="24"/>
        </w:rPr>
        <w:t xml:space="preserve"> </w:t>
      </w:r>
      <w:r w:rsidR="007567DB" w:rsidRPr="00275F7B">
        <w:rPr>
          <w:rFonts w:eastAsia="Calibri"/>
          <w:sz w:val="24"/>
          <w:szCs w:val="24"/>
        </w:rPr>
        <w:t>at</w:t>
      </w:r>
      <w:r w:rsidR="007567DB" w:rsidRPr="00275F7B">
        <w:rPr>
          <w:sz w:val="24"/>
          <w:szCs w:val="24"/>
        </w:rPr>
        <w:t xml:space="preserve"> </w:t>
      </w:r>
      <w:r w:rsidR="007567DB" w:rsidRPr="00275F7B">
        <w:rPr>
          <w:rFonts w:eastAsia="Calibri"/>
          <w:sz w:val="24"/>
          <w:szCs w:val="24"/>
        </w:rPr>
        <w:t>the</w:t>
      </w:r>
      <w:r w:rsidR="007567DB" w:rsidRPr="00275F7B">
        <w:rPr>
          <w:sz w:val="24"/>
          <w:szCs w:val="24"/>
        </w:rPr>
        <w:t xml:space="preserve"> </w:t>
      </w:r>
      <w:r w:rsidR="007567DB" w:rsidRPr="00275F7B">
        <w:rPr>
          <w:rFonts w:eastAsia="Calibri"/>
          <w:sz w:val="24"/>
          <w:szCs w:val="24"/>
        </w:rPr>
        <w:t>national</w:t>
      </w:r>
      <w:r w:rsidR="007567DB" w:rsidRPr="00275F7B">
        <w:rPr>
          <w:sz w:val="24"/>
          <w:szCs w:val="24"/>
        </w:rPr>
        <w:t xml:space="preserve"> </w:t>
      </w:r>
      <w:r w:rsidR="007567DB" w:rsidRPr="00275F7B">
        <w:rPr>
          <w:rFonts w:eastAsia="Calibri"/>
          <w:sz w:val="24"/>
          <w:szCs w:val="24"/>
        </w:rPr>
        <w:t>review</w:t>
      </w:r>
      <w:r w:rsidR="007567DB" w:rsidRPr="00275F7B">
        <w:rPr>
          <w:sz w:val="24"/>
          <w:szCs w:val="24"/>
        </w:rPr>
        <w:t xml:space="preserve"> </w:t>
      </w:r>
      <w:r w:rsidR="007567DB" w:rsidRPr="00275F7B">
        <w:rPr>
          <w:rFonts w:eastAsia="Calibri"/>
          <w:sz w:val="24"/>
          <w:szCs w:val="24"/>
        </w:rPr>
        <w:t>process</w:t>
      </w:r>
      <w:r w:rsidR="007567DB" w:rsidRPr="00275F7B">
        <w:rPr>
          <w:sz w:val="24"/>
          <w:szCs w:val="24"/>
        </w:rPr>
        <w:t xml:space="preserve">, </w:t>
      </w:r>
      <w:r w:rsidR="007567DB" w:rsidRPr="00275F7B">
        <w:rPr>
          <w:rFonts w:eastAsia="Calibri"/>
          <w:sz w:val="24"/>
          <w:szCs w:val="24"/>
        </w:rPr>
        <w:t>and</w:t>
      </w:r>
      <w:r w:rsidR="007567DB" w:rsidRPr="00275F7B">
        <w:rPr>
          <w:sz w:val="24"/>
          <w:szCs w:val="24"/>
        </w:rPr>
        <w:t xml:space="preserve"> </w:t>
      </w:r>
      <w:r w:rsidR="007567DB" w:rsidRPr="00275F7B">
        <w:rPr>
          <w:rFonts w:eastAsia="Calibri"/>
          <w:sz w:val="24"/>
          <w:szCs w:val="24"/>
        </w:rPr>
        <w:t>if</w:t>
      </w:r>
      <w:r w:rsidR="007567DB" w:rsidRPr="00275F7B">
        <w:rPr>
          <w:sz w:val="24"/>
          <w:szCs w:val="24"/>
        </w:rPr>
        <w:t xml:space="preserve"> </w:t>
      </w:r>
      <w:r w:rsidR="007567DB" w:rsidRPr="00275F7B">
        <w:rPr>
          <w:rFonts w:eastAsia="Calibri"/>
          <w:sz w:val="24"/>
          <w:szCs w:val="24"/>
        </w:rPr>
        <w:t>spaces</w:t>
      </w:r>
      <w:r w:rsidR="007567DB" w:rsidRPr="00275F7B">
        <w:rPr>
          <w:sz w:val="24"/>
          <w:szCs w:val="24"/>
        </w:rPr>
        <w:t xml:space="preserve"> </w:t>
      </w:r>
      <w:r w:rsidR="007567DB" w:rsidRPr="00275F7B">
        <w:rPr>
          <w:rFonts w:eastAsia="Calibri"/>
          <w:sz w:val="24"/>
          <w:szCs w:val="24"/>
        </w:rPr>
        <w:t>were</w:t>
      </w:r>
      <w:r w:rsidR="007567DB" w:rsidRPr="00275F7B">
        <w:rPr>
          <w:sz w:val="24"/>
          <w:szCs w:val="24"/>
        </w:rPr>
        <w:t xml:space="preserve"> </w:t>
      </w:r>
      <w:r w:rsidR="007567DB" w:rsidRPr="00275F7B">
        <w:rPr>
          <w:rFonts w:eastAsia="Calibri"/>
          <w:sz w:val="24"/>
          <w:szCs w:val="24"/>
        </w:rPr>
        <w:t>created</w:t>
      </w:r>
      <w:r w:rsidR="007567DB" w:rsidRPr="00275F7B">
        <w:rPr>
          <w:sz w:val="24"/>
          <w:szCs w:val="24"/>
        </w:rPr>
        <w:t xml:space="preserve"> </w:t>
      </w:r>
      <w:r w:rsidR="007567DB" w:rsidRPr="00275F7B">
        <w:rPr>
          <w:rFonts w:eastAsia="Calibri"/>
          <w:sz w:val="24"/>
          <w:szCs w:val="24"/>
        </w:rPr>
        <w:t>for</w:t>
      </w:r>
      <w:r w:rsidR="007567DB" w:rsidRPr="00275F7B">
        <w:rPr>
          <w:sz w:val="24"/>
          <w:szCs w:val="24"/>
        </w:rPr>
        <w:t xml:space="preserve"> </w:t>
      </w:r>
      <w:r w:rsidR="007567DB" w:rsidRPr="00275F7B">
        <w:rPr>
          <w:rFonts w:eastAsia="Calibri"/>
          <w:sz w:val="24"/>
          <w:szCs w:val="24"/>
        </w:rPr>
        <w:t>their</w:t>
      </w:r>
      <w:r w:rsidR="007567DB" w:rsidRPr="00275F7B">
        <w:rPr>
          <w:sz w:val="24"/>
          <w:szCs w:val="24"/>
        </w:rPr>
        <w:t xml:space="preserve"> </w:t>
      </w:r>
      <w:r w:rsidR="007567DB" w:rsidRPr="00275F7B">
        <w:rPr>
          <w:rFonts w:eastAsia="Calibri"/>
          <w:sz w:val="24"/>
          <w:szCs w:val="24"/>
        </w:rPr>
        <w:t>engagement</w:t>
      </w:r>
      <w:r w:rsidR="007567DB" w:rsidRPr="00275F7B">
        <w:rPr>
          <w:sz w:val="24"/>
          <w:szCs w:val="24"/>
        </w:rPr>
        <w:t xml:space="preserve"> </w:t>
      </w:r>
      <w:r w:rsidR="007567DB" w:rsidRPr="00275F7B">
        <w:rPr>
          <w:rFonts w:eastAsia="Calibri"/>
          <w:sz w:val="24"/>
          <w:szCs w:val="24"/>
        </w:rPr>
        <w:t>and</w:t>
      </w:r>
      <w:r w:rsidR="007567DB" w:rsidRPr="00275F7B">
        <w:rPr>
          <w:sz w:val="24"/>
          <w:szCs w:val="24"/>
        </w:rPr>
        <w:t xml:space="preserve"> </w:t>
      </w:r>
      <w:r w:rsidR="007567DB" w:rsidRPr="00275F7B">
        <w:rPr>
          <w:rFonts w:eastAsia="Calibri"/>
          <w:sz w:val="24"/>
          <w:szCs w:val="24"/>
        </w:rPr>
        <w:t>participation</w:t>
      </w:r>
      <w:r w:rsidR="007567DB" w:rsidRPr="00275F7B">
        <w:rPr>
          <w:sz w:val="24"/>
          <w:szCs w:val="24"/>
        </w:rPr>
        <w:t xml:space="preserve">. </w:t>
      </w:r>
      <w:r w:rsidR="00C85398" w:rsidRPr="00275F7B">
        <w:rPr>
          <w:sz w:val="24"/>
          <w:szCs w:val="24"/>
        </w:rPr>
        <w:t xml:space="preserve"> </w:t>
      </w:r>
      <w:r w:rsidR="00C85398" w:rsidRPr="00275F7B">
        <w:rPr>
          <w:rFonts w:eastAsia="Calibri"/>
          <w:sz w:val="24"/>
          <w:szCs w:val="24"/>
        </w:rPr>
        <w:t>Since</w:t>
      </w:r>
      <w:r w:rsidR="00C85398" w:rsidRPr="00275F7B">
        <w:rPr>
          <w:sz w:val="24"/>
          <w:szCs w:val="24"/>
        </w:rPr>
        <w:t xml:space="preserve"> </w:t>
      </w:r>
      <w:r w:rsidR="00C85398" w:rsidRPr="00275F7B">
        <w:rPr>
          <w:rFonts w:eastAsia="Calibri"/>
          <w:sz w:val="24"/>
          <w:szCs w:val="24"/>
        </w:rPr>
        <w:t>the</w:t>
      </w:r>
      <w:r w:rsidR="00C85398" w:rsidRPr="00275F7B">
        <w:rPr>
          <w:sz w:val="24"/>
          <w:szCs w:val="24"/>
        </w:rPr>
        <w:t xml:space="preserve"> </w:t>
      </w:r>
      <w:r w:rsidR="00C85398" w:rsidRPr="00275F7B">
        <w:rPr>
          <w:rFonts w:eastAsia="Calibri"/>
          <w:sz w:val="24"/>
          <w:szCs w:val="24"/>
        </w:rPr>
        <w:t>Stakeholder</w:t>
      </w:r>
      <w:r w:rsidR="00C85398" w:rsidRPr="00275F7B">
        <w:rPr>
          <w:sz w:val="24"/>
          <w:szCs w:val="24"/>
        </w:rPr>
        <w:t xml:space="preserve"> </w:t>
      </w:r>
      <w:r w:rsidR="00C85398" w:rsidRPr="00275F7B">
        <w:rPr>
          <w:rFonts w:eastAsia="Calibri"/>
          <w:sz w:val="24"/>
          <w:szCs w:val="24"/>
        </w:rPr>
        <w:t>G</w:t>
      </w:r>
      <w:r w:rsidR="00F018C1" w:rsidRPr="00275F7B">
        <w:rPr>
          <w:rFonts w:eastAsia="Calibri"/>
          <w:sz w:val="24"/>
          <w:szCs w:val="24"/>
        </w:rPr>
        <w:t>roup</w:t>
      </w:r>
      <w:r w:rsidR="00F018C1" w:rsidRPr="00275F7B">
        <w:rPr>
          <w:sz w:val="24"/>
          <w:szCs w:val="24"/>
        </w:rPr>
        <w:t xml:space="preserve"> </w:t>
      </w:r>
      <w:r w:rsidR="00F018C1" w:rsidRPr="00275F7B">
        <w:rPr>
          <w:rFonts w:eastAsia="Calibri"/>
          <w:sz w:val="24"/>
          <w:szCs w:val="24"/>
        </w:rPr>
        <w:t>of</w:t>
      </w:r>
      <w:r w:rsidR="00F018C1" w:rsidRPr="00275F7B">
        <w:rPr>
          <w:sz w:val="24"/>
          <w:szCs w:val="24"/>
        </w:rPr>
        <w:t xml:space="preserve"> </w:t>
      </w:r>
      <w:r w:rsidR="00F018C1" w:rsidRPr="00275F7B">
        <w:rPr>
          <w:rFonts w:eastAsia="Calibri"/>
          <w:sz w:val="24"/>
          <w:szCs w:val="24"/>
        </w:rPr>
        <w:t>Persons</w:t>
      </w:r>
      <w:r w:rsidR="00F018C1" w:rsidRPr="00275F7B">
        <w:rPr>
          <w:sz w:val="24"/>
          <w:szCs w:val="24"/>
        </w:rPr>
        <w:t xml:space="preserve"> </w:t>
      </w:r>
      <w:r w:rsidR="00F018C1" w:rsidRPr="00275F7B">
        <w:rPr>
          <w:rFonts w:eastAsia="Calibri"/>
          <w:sz w:val="24"/>
          <w:szCs w:val="24"/>
        </w:rPr>
        <w:t>with</w:t>
      </w:r>
      <w:r w:rsidR="00F018C1" w:rsidRPr="00275F7B">
        <w:rPr>
          <w:sz w:val="24"/>
          <w:szCs w:val="24"/>
        </w:rPr>
        <w:t xml:space="preserve"> </w:t>
      </w:r>
      <w:r w:rsidR="00F018C1" w:rsidRPr="00275F7B">
        <w:rPr>
          <w:rFonts w:eastAsia="Calibri"/>
          <w:sz w:val="24"/>
          <w:szCs w:val="24"/>
        </w:rPr>
        <w:t>Disabilities</w:t>
      </w:r>
      <w:r w:rsidR="00C85398" w:rsidRPr="00275F7B">
        <w:rPr>
          <w:sz w:val="24"/>
          <w:szCs w:val="24"/>
        </w:rPr>
        <w:t xml:space="preserve"> </w:t>
      </w:r>
      <w:r w:rsidR="00C85398" w:rsidRPr="00275F7B">
        <w:rPr>
          <w:rFonts w:eastAsia="Calibri"/>
          <w:sz w:val="24"/>
          <w:szCs w:val="24"/>
        </w:rPr>
        <w:t>was</w:t>
      </w:r>
      <w:r w:rsidR="00C85398" w:rsidRPr="00275F7B">
        <w:rPr>
          <w:sz w:val="24"/>
          <w:szCs w:val="24"/>
        </w:rPr>
        <w:t xml:space="preserve"> </w:t>
      </w:r>
      <w:r w:rsidR="00C85398" w:rsidRPr="00275F7B">
        <w:rPr>
          <w:rFonts w:eastAsia="Calibri"/>
          <w:sz w:val="24"/>
          <w:szCs w:val="24"/>
        </w:rPr>
        <w:t>one</w:t>
      </w:r>
      <w:r w:rsidR="00C85398" w:rsidRPr="00275F7B">
        <w:rPr>
          <w:sz w:val="24"/>
          <w:szCs w:val="24"/>
        </w:rPr>
        <w:t xml:space="preserve"> </w:t>
      </w:r>
      <w:r w:rsidR="00C85398" w:rsidRPr="00275F7B">
        <w:rPr>
          <w:rFonts w:eastAsia="Calibri"/>
          <w:sz w:val="24"/>
          <w:szCs w:val="24"/>
        </w:rPr>
        <w:t>of</w:t>
      </w:r>
      <w:r w:rsidR="00C85398" w:rsidRPr="00275F7B">
        <w:rPr>
          <w:sz w:val="24"/>
          <w:szCs w:val="24"/>
        </w:rPr>
        <w:t xml:space="preserve"> </w:t>
      </w:r>
      <w:r w:rsidR="00C85398" w:rsidRPr="00275F7B">
        <w:rPr>
          <w:rFonts w:eastAsia="Calibri"/>
          <w:sz w:val="24"/>
          <w:szCs w:val="24"/>
        </w:rPr>
        <w:t>the</w:t>
      </w:r>
      <w:r w:rsidR="00C85398" w:rsidRPr="00275F7B">
        <w:rPr>
          <w:sz w:val="24"/>
          <w:szCs w:val="24"/>
        </w:rPr>
        <w:t xml:space="preserve"> </w:t>
      </w:r>
      <w:r w:rsidR="00C85398" w:rsidRPr="00275F7B">
        <w:rPr>
          <w:rFonts w:eastAsia="Calibri"/>
          <w:sz w:val="24"/>
          <w:szCs w:val="24"/>
        </w:rPr>
        <w:t>main</w:t>
      </w:r>
      <w:r w:rsidR="00C85398" w:rsidRPr="00275F7B">
        <w:rPr>
          <w:sz w:val="24"/>
          <w:szCs w:val="24"/>
        </w:rPr>
        <w:t xml:space="preserve"> </w:t>
      </w:r>
      <w:r w:rsidR="002254E6" w:rsidRPr="00275F7B">
        <w:rPr>
          <w:rFonts w:eastAsia="Calibri"/>
          <w:sz w:val="24"/>
          <w:szCs w:val="24"/>
        </w:rPr>
        <w:t>organizers</w:t>
      </w:r>
      <w:r w:rsidR="00C85398" w:rsidRPr="00275F7B">
        <w:rPr>
          <w:sz w:val="24"/>
          <w:szCs w:val="24"/>
        </w:rPr>
        <w:t xml:space="preserve"> </w:t>
      </w:r>
      <w:r w:rsidR="00F018C1" w:rsidRPr="00275F7B">
        <w:rPr>
          <w:rFonts w:eastAsia="Calibri"/>
          <w:sz w:val="24"/>
          <w:szCs w:val="24"/>
        </w:rPr>
        <w:t>of</w:t>
      </w:r>
      <w:r w:rsidR="00F018C1" w:rsidRPr="00275F7B">
        <w:rPr>
          <w:sz w:val="24"/>
          <w:szCs w:val="24"/>
        </w:rPr>
        <w:t xml:space="preserve"> </w:t>
      </w:r>
      <w:r w:rsidR="00F018C1" w:rsidRPr="00275F7B">
        <w:rPr>
          <w:rFonts w:eastAsia="Calibri"/>
          <w:sz w:val="24"/>
          <w:szCs w:val="24"/>
        </w:rPr>
        <w:t>the</w:t>
      </w:r>
      <w:r w:rsidR="00F018C1" w:rsidRPr="00275F7B">
        <w:rPr>
          <w:sz w:val="24"/>
          <w:szCs w:val="24"/>
        </w:rPr>
        <w:t xml:space="preserve"> </w:t>
      </w:r>
      <w:r w:rsidR="00F018C1" w:rsidRPr="00275F7B">
        <w:rPr>
          <w:rFonts w:eastAsia="Calibri"/>
          <w:sz w:val="24"/>
          <w:szCs w:val="24"/>
        </w:rPr>
        <w:t>event</w:t>
      </w:r>
      <w:r w:rsidR="00F018C1" w:rsidRPr="00275F7B">
        <w:rPr>
          <w:sz w:val="24"/>
          <w:szCs w:val="24"/>
        </w:rPr>
        <w:t xml:space="preserve">, </w:t>
      </w:r>
      <w:r w:rsidR="00C85398" w:rsidRPr="00275F7B">
        <w:rPr>
          <w:rFonts w:eastAsia="Calibri"/>
          <w:sz w:val="24"/>
          <w:szCs w:val="24"/>
        </w:rPr>
        <w:t>this</w:t>
      </w:r>
      <w:r w:rsidR="00C85398" w:rsidRPr="00275F7B">
        <w:rPr>
          <w:sz w:val="24"/>
          <w:szCs w:val="24"/>
        </w:rPr>
        <w:t xml:space="preserve"> </w:t>
      </w:r>
      <w:r w:rsidR="00C85398" w:rsidRPr="00275F7B">
        <w:rPr>
          <w:rFonts w:eastAsia="Calibri"/>
          <w:sz w:val="24"/>
          <w:szCs w:val="24"/>
        </w:rPr>
        <w:t>was</w:t>
      </w:r>
      <w:r w:rsidR="00C85398" w:rsidRPr="00275F7B">
        <w:rPr>
          <w:sz w:val="24"/>
          <w:szCs w:val="24"/>
        </w:rPr>
        <w:t xml:space="preserve"> </w:t>
      </w:r>
      <w:r w:rsidR="00C85398" w:rsidRPr="00275F7B">
        <w:rPr>
          <w:rFonts w:eastAsia="Calibri"/>
          <w:sz w:val="24"/>
          <w:szCs w:val="24"/>
        </w:rPr>
        <w:t>an</w:t>
      </w:r>
      <w:r w:rsidR="00C85398" w:rsidRPr="00275F7B">
        <w:rPr>
          <w:sz w:val="24"/>
          <w:szCs w:val="24"/>
        </w:rPr>
        <w:t xml:space="preserve"> </w:t>
      </w:r>
      <w:r w:rsidR="002254E6" w:rsidRPr="00275F7B">
        <w:rPr>
          <w:rFonts w:eastAsia="Calibri"/>
          <w:sz w:val="24"/>
          <w:szCs w:val="24"/>
        </w:rPr>
        <w:t>excellent</w:t>
      </w:r>
      <w:r w:rsidR="002254E6" w:rsidRPr="00275F7B">
        <w:rPr>
          <w:sz w:val="24"/>
          <w:szCs w:val="24"/>
        </w:rPr>
        <w:t xml:space="preserve"> </w:t>
      </w:r>
      <w:r w:rsidR="002254E6" w:rsidRPr="00275F7B">
        <w:rPr>
          <w:rFonts w:eastAsia="Calibri"/>
          <w:sz w:val="24"/>
          <w:szCs w:val="24"/>
        </w:rPr>
        <w:t>platform</w:t>
      </w:r>
      <w:r w:rsidR="00C85398" w:rsidRPr="00275F7B">
        <w:rPr>
          <w:sz w:val="24"/>
          <w:szCs w:val="24"/>
        </w:rPr>
        <w:t xml:space="preserve"> </w:t>
      </w:r>
      <w:r w:rsidR="00C85398" w:rsidRPr="00275F7B">
        <w:rPr>
          <w:rFonts w:eastAsia="Calibri"/>
          <w:sz w:val="24"/>
          <w:szCs w:val="24"/>
        </w:rPr>
        <w:t>to</w:t>
      </w:r>
      <w:r w:rsidR="00C85398" w:rsidRPr="00275F7B">
        <w:rPr>
          <w:sz w:val="24"/>
          <w:szCs w:val="24"/>
        </w:rPr>
        <w:t xml:space="preserve"> </w:t>
      </w:r>
      <w:r w:rsidR="00C85398" w:rsidRPr="00275F7B">
        <w:rPr>
          <w:rFonts w:eastAsia="Calibri"/>
          <w:sz w:val="24"/>
          <w:szCs w:val="24"/>
        </w:rPr>
        <w:t>inform</w:t>
      </w:r>
      <w:r w:rsidR="00C85398" w:rsidRPr="00275F7B">
        <w:rPr>
          <w:sz w:val="24"/>
          <w:szCs w:val="24"/>
        </w:rPr>
        <w:t xml:space="preserve"> </w:t>
      </w:r>
      <w:r w:rsidR="00C85398" w:rsidRPr="00275F7B">
        <w:rPr>
          <w:rFonts w:eastAsia="Calibri"/>
          <w:sz w:val="24"/>
          <w:szCs w:val="24"/>
        </w:rPr>
        <w:t>participants</w:t>
      </w:r>
      <w:r w:rsidR="00C85398" w:rsidRPr="00275F7B">
        <w:rPr>
          <w:sz w:val="24"/>
          <w:szCs w:val="24"/>
        </w:rPr>
        <w:t xml:space="preserve"> </w:t>
      </w:r>
      <w:r w:rsidR="00C85398" w:rsidRPr="00275F7B">
        <w:rPr>
          <w:rFonts w:eastAsia="Calibri"/>
          <w:sz w:val="24"/>
          <w:szCs w:val="24"/>
        </w:rPr>
        <w:t>and</w:t>
      </w:r>
      <w:r w:rsidR="00C85398" w:rsidRPr="00275F7B">
        <w:rPr>
          <w:sz w:val="24"/>
          <w:szCs w:val="24"/>
        </w:rPr>
        <w:t xml:space="preserve"> </w:t>
      </w:r>
      <w:r w:rsidR="00C85398" w:rsidRPr="00275F7B">
        <w:rPr>
          <w:rFonts w:eastAsia="Calibri"/>
          <w:sz w:val="24"/>
          <w:szCs w:val="24"/>
        </w:rPr>
        <w:t>to</w:t>
      </w:r>
      <w:r w:rsidR="00C85398" w:rsidRPr="00275F7B">
        <w:rPr>
          <w:sz w:val="24"/>
          <w:szCs w:val="24"/>
        </w:rPr>
        <w:t xml:space="preserve"> </w:t>
      </w:r>
      <w:r w:rsidR="00C85398" w:rsidRPr="00275F7B">
        <w:rPr>
          <w:rFonts w:eastAsia="Calibri"/>
          <w:sz w:val="24"/>
          <w:szCs w:val="24"/>
        </w:rPr>
        <w:t>have</w:t>
      </w:r>
      <w:r w:rsidR="00C85398" w:rsidRPr="00275F7B">
        <w:rPr>
          <w:sz w:val="24"/>
          <w:szCs w:val="24"/>
        </w:rPr>
        <w:t xml:space="preserve"> </w:t>
      </w:r>
      <w:r w:rsidR="00C85398" w:rsidRPr="00275F7B">
        <w:rPr>
          <w:rFonts w:eastAsia="Calibri"/>
          <w:sz w:val="24"/>
          <w:szCs w:val="24"/>
        </w:rPr>
        <w:t>an</w:t>
      </w:r>
      <w:r w:rsidR="00C85398" w:rsidRPr="00275F7B">
        <w:rPr>
          <w:sz w:val="24"/>
          <w:szCs w:val="24"/>
        </w:rPr>
        <w:t xml:space="preserve"> </w:t>
      </w:r>
      <w:r w:rsidR="00C85398" w:rsidRPr="00275F7B">
        <w:rPr>
          <w:rFonts w:eastAsia="Calibri"/>
          <w:sz w:val="24"/>
          <w:szCs w:val="24"/>
        </w:rPr>
        <w:t>informal</w:t>
      </w:r>
      <w:r w:rsidR="00C85398" w:rsidRPr="00275F7B">
        <w:rPr>
          <w:sz w:val="24"/>
          <w:szCs w:val="24"/>
        </w:rPr>
        <w:t xml:space="preserve"> </w:t>
      </w:r>
      <w:r w:rsidR="00C85398" w:rsidRPr="00275F7B">
        <w:rPr>
          <w:rFonts w:eastAsia="Calibri"/>
          <w:sz w:val="24"/>
          <w:szCs w:val="24"/>
        </w:rPr>
        <w:t>dialogue</w:t>
      </w:r>
      <w:r w:rsidR="00C85398" w:rsidRPr="00275F7B">
        <w:rPr>
          <w:sz w:val="24"/>
          <w:szCs w:val="24"/>
        </w:rPr>
        <w:t xml:space="preserve"> </w:t>
      </w:r>
      <w:r w:rsidR="00C85398" w:rsidRPr="00275F7B">
        <w:rPr>
          <w:rFonts w:eastAsia="Calibri"/>
          <w:sz w:val="24"/>
          <w:szCs w:val="24"/>
        </w:rPr>
        <w:t>on</w:t>
      </w:r>
      <w:r w:rsidR="00C85398" w:rsidRPr="00275F7B">
        <w:rPr>
          <w:sz w:val="24"/>
          <w:szCs w:val="24"/>
        </w:rPr>
        <w:t xml:space="preserve"> </w:t>
      </w:r>
      <w:r w:rsidR="00F018C1" w:rsidRPr="00275F7B">
        <w:rPr>
          <w:rFonts w:eastAsia="Calibri"/>
          <w:sz w:val="24"/>
          <w:szCs w:val="24"/>
        </w:rPr>
        <w:t>the</w:t>
      </w:r>
      <w:r w:rsidR="00F018C1" w:rsidRPr="00275F7B">
        <w:rPr>
          <w:sz w:val="24"/>
          <w:szCs w:val="24"/>
        </w:rPr>
        <w:t xml:space="preserve"> </w:t>
      </w:r>
      <w:r w:rsidR="00C85398" w:rsidRPr="00275F7B">
        <w:rPr>
          <w:rFonts w:eastAsia="Calibri"/>
          <w:sz w:val="24"/>
          <w:szCs w:val="24"/>
        </w:rPr>
        <w:t>challenges</w:t>
      </w:r>
      <w:r w:rsidR="00F018C1" w:rsidRPr="00275F7B">
        <w:rPr>
          <w:sz w:val="24"/>
          <w:szCs w:val="24"/>
        </w:rPr>
        <w:t xml:space="preserve"> </w:t>
      </w:r>
      <w:r w:rsidR="00F018C1" w:rsidRPr="00275F7B">
        <w:rPr>
          <w:rFonts w:eastAsia="Calibri"/>
          <w:sz w:val="24"/>
          <w:szCs w:val="24"/>
        </w:rPr>
        <w:t>that</w:t>
      </w:r>
      <w:r w:rsidR="00F018C1" w:rsidRPr="00275F7B">
        <w:rPr>
          <w:sz w:val="24"/>
          <w:szCs w:val="24"/>
        </w:rPr>
        <w:t xml:space="preserve"> </w:t>
      </w:r>
      <w:r w:rsidR="00C85398" w:rsidRPr="00275F7B">
        <w:rPr>
          <w:rFonts w:eastAsia="Calibri"/>
          <w:sz w:val="24"/>
          <w:szCs w:val="24"/>
        </w:rPr>
        <w:t>persons</w:t>
      </w:r>
      <w:r w:rsidR="00C85398" w:rsidRPr="00275F7B">
        <w:rPr>
          <w:sz w:val="24"/>
          <w:szCs w:val="24"/>
        </w:rPr>
        <w:t xml:space="preserve"> </w:t>
      </w:r>
      <w:r w:rsidR="00C85398" w:rsidRPr="00275F7B">
        <w:rPr>
          <w:rFonts w:eastAsia="Calibri"/>
          <w:sz w:val="24"/>
          <w:szCs w:val="24"/>
        </w:rPr>
        <w:t>with</w:t>
      </w:r>
      <w:r w:rsidR="00C85398" w:rsidRPr="00275F7B">
        <w:rPr>
          <w:sz w:val="24"/>
          <w:szCs w:val="24"/>
        </w:rPr>
        <w:t xml:space="preserve"> </w:t>
      </w:r>
      <w:r w:rsidR="00C85398" w:rsidRPr="00275F7B">
        <w:rPr>
          <w:rFonts w:eastAsia="Calibri"/>
          <w:sz w:val="24"/>
          <w:szCs w:val="24"/>
        </w:rPr>
        <w:t>disabilities</w:t>
      </w:r>
      <w:r w:rsidR="00C85398" w:rsidRPr="00275F7B">
        <w:rPr>
          <w:sz w:val="24"/>
          <w:szCs w:val="24"/>
        </w:rPr>
        <w:t xml:space="preserve"> </w:t>
      </w:r>
      <w:r w:rsidR="00C85398" w:rsidRPr="00275F7B">
        <w:rPr>
          <w:rFonts w:eastAsia="Calibri"/>
          <w:sz w:val="24"/>
          <w:szCs w:val="24"/>
        </w:rPr>
        <w:t>face</w:t>
      </w:r>
      <w:r w:rsidR="00C85398" w:rsidRPr="00275F7B">
        <w:rPr>
          <w:sz w:val="24"/>
          <w:szCs w:val="24"/>
        </w:rPr>
        <w:t xml:space="preserve"> </w:t>
      </w:r>
      <w:r w:rsidR="00C85398" w:rsidRPr="00275F7B">
        <w:rPr>
          <w:rFonts w:eastAsia="Calibri"/>
          <w:sz w:val="24"/>
          <w:szCs w:val="24"/>
        </w:rPr>
        <w:t>in</w:t>
      </w:r>
      <w:r w:rsidR="00C85398" w:rsidRPr="00275F7B">
        <w:rPr>
          <w:sz w:val="24"/>
          <w:szCs w:val="24"/>
        </w:rPr>
        <w:t xml:space="preserve"> </w:t>
      </w:r>
      <w:r w:rsidR="002254E6" w:rsidRPr="00275F7B">
        <w:rPr>
          <w:rFonts w:eastAsia="Calibri"/>
          <w:sz w:val="24"/>
          <w:szCs w:val="24"/>
        </w:rPr>
        <w:t>the</w:t>
      </w:r>
      <w:r w:rsidR="00C85398" w:rsidRPr="00275F7B">
        <w:rPr>
          <w:sz w:val="24"/>
          <w:szCs w:val="24"/>
        </w:rPr>
        <w:t xml:space="preserve"> </w:t>
      </w:r>
      <w:r w:rsidR="00C85398" w:rsidRPr="00275F7B">
        <w:rPr>
          <w:rFonts w:eastAsia="Calibri"/>
          <w:sz w:val="24"/>
          <w:szCs w:val="24"/>
        </w:rPr>
        <w:t>national</w:t>
      </w:r>
      <w:r w:rsidR="00C85398" w:rsidRPr="00275F7B">
        <w:rPr>
          <w:sz w:val="24"/>
          <w:szCs w:val="24"/>
        </w:rPr>
        <w:t xml:space="preserve"> </w:t>
      </w:r>
      <w:r w:rsidR="002254E6" w:rsidRPr="00275F7B">
        <w:rPr>
          <w:rFonts w:eastAsia="Calibri"/>
          <w:sz w:val="24"/>
          <w:szCs w:val="24"/>
        </w:rPr>
        <w:t>implementation</w:t>
      </w:r>
      <w:r w:rsidR="00C85398" w:rsidRPr="00275F7B">
        <w:rPr>
          <w:sz w:val="24"/>
          <w:szCs w:val="24"/>
        </w:rPr>
        <w:t xml:space="preserve"> </w:t>
      </w:r>
      <w:r w:rsidR="00C85398" w:rsidRPr="00275F7B">
        <w:rPr>
          <w:rFonts w:eastAsia="Calibri"/>
          <w:sz w:val="24"/>
          <w:szCs w:val="24"/>
        </w:rPr>
        <w:t>of</w:t>
      </w:r>
      <w:r w:rsidR="00C85398" w:rsidRPr="00275F7B">
        <w:rPr>
          <w:sz w:val="24"/>
          <w:szCs w:val="24"/>
        </w:rPr>
        <w:t xml:space="preserve"> </w:t>
      </w:r>
      <w:r w:rsidR="00C85398" w:rsidRPr="00275F7B">
        <w:rPr>
          <w:rFonts w:eastAsia="Calibri"/>
          <w:sz w:val="24"/>
          <w:szCs w:val="24"/>
        </w:rPr>
        <w:t>the</w:t>
      </w:r>
      <w:r w:rsidR="00C85398" w:rsidRPr="00275F7B">
        <w:rPr>
          <w:sz w:val="24"/>
          <w:szCs w:val="24"/>
        </w:rPr>
        <w:t xml:space="preserve"> </w:t>
      </w:r>
      <w:r w:rsidR="00C85398" w:rsidRPr="00275F7B">
        <w:rPr>
          <w:rFonts w:eastAsia="Calibri"/>
          <w:sz w:val="24"/>
          <w:szCs w:val="24"/>
        </w:rPr>
        <w:t>SDGs</w:t>
      </w:r>
      <w:r w:rsidR="00C85398" w:rsidRPr="00275F7B">
        <w:rPr>
          <w:sz w:val="24"/>
          <w:szCs w:val="24"/>
        </w:rPr>
        <w:t xml:space="preserve">. </w:t>
      </w:r>
    </w:p>
    <w:p w14:paraId="013216DF" w14:textId="77777777" w:rsidR="0048324F" w:rsidRPr="00275F7B" w:rsidRDefault="00FF5254" w:rsidP="009C1DF6">
      <w:pPr>
        <w:pStyle w:val="Heading2"/>
        <w:jc w:val="both"/>
        <w:rPr>
          <w:rFonts w:ascii="Arial" w:hAnsi="Arial" w:cs="Arial"/>
        </w:rPr>
      </w:pPr>
      <w:bookmarkStart w:id="73" w:name="_23ckvvd" w:colFirst="0" w:colLast="0"/>
      <w:bookmarkStart w:id="74" w:name="_Toc461467735"/>
      <w:bookmarkEnd w:id="73"/>
      <w:r w:rsidRPr="00275F7B">
        <w:rPr>
          <w:rFonts w:ascii="Arial" w:eastAsia="Calibri" w:hAnsi="Arial" w:cs="Arial"/>
        </w:rPr>
        <w:t>July</w:t>
      </w:r>
      <w:r w:rsidRPr="00275F7B">
        <w:rPr>
          <w:rFonts w:ascii="Arial" w:hAnsi="Arial" w:cs="Arial"/>
        </w:rPr>
        <w:t xml:space="preserve"> 18</w:t>
      </w:r>
      <w:r w:rsidRPr="00275F7B">
        <w:rPr>
          <w:rFonts w:ascii="Arial" w:eastAsia="Calibri" w:hAnsi="Arial" w:cs="Arial"/>
          <w:vertAlign w:val="superscript"/>
        </w:rPr>
        <w:t>th</w:t>
      </w:r>
      <w:r w:rsidRPr="00275F7B">
        <w:rPr>
          <w:rFonts w:ascii="Arial" w:hAnsi="Arial" w:cs="Arial"/>
        </w:rPr>
        <w:t>, 2016</w:t>
      </w:r>
      <w:bookmarkEnd w:id="74"/>
    </w:p>
    <w:p w14:paraId="79A416A4" w14:textId="0A3F40EB" w:rsidR="0048324F" w:rsidRPr="00275F7B" w:rsidRDefault="00FF5254" w:rsidP="009C1DF6">
      <w:pPr>
        <w:spacing w:line="240" w:lineRule="auto"/>
        <w:jc w:val="both"/>
        <w:rPr>
          <w:sz w:val="24"/>
          <w:szCs w:val="24"/>
        </w:rPr>
      </w:pP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second</w:t>
      </w:r>
      <w:r w:rsidRPr="00275F7B">
        <w:rPr>
          <w:rFonts w:eastAsia="Times New Roman"/>
          <w:sz w:val="24"/>
          <w:szCs w:val="24"/>
        </w:rPr>
        <w:t xml:space="preserve"> </w:t>
      </w:r>
      <w:r w:rsidRPr="00275F7B">
        <w:rPr>
          <w:rFonts w:eastAsia="Calibri"/>
          <w:sz w:val="24"/>
          <w:szCs w:val="24"/>
        </w:rPr>
        <w:t>week</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HLPF</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designated</w:t>
      </w:r>
      <w:r w:rsidRPr="00275F7B">
        <w:rPr>
          <w:rFonts w:eastAsia="Times New Roman"/>
          <w:sz w:val="24"/>
          <w:szCs w:val="24"/>
        </w:rPr>
        <w:t xml:space="preserve"> </w:t>
      </w:r>
      <w:r w:rsidRPr="00275F7B">
        <w:rPr>
          <w:rFonts w:eastAsia="Calibri"/>
          <w:sz w:val="24"/>
          <w:szCs w:val="24"/>
        </w:rPr>
        <w:t>ministerial</w:t>
      </w:r>
      <w:r w:rsidRPr="00275F7B">
        <w:rPr>
          <w:rFonts w:eastAsia="Times New Roman"/>
          <w:sz w:val="24"/>
          <w:szCs w:val="24"/>
        </w:rPr>
        <w:t xml:space="preserve"> </w:t>
      </w:r>
      <w:r w:rsidRPr="00275F7B">
        <w:rPr>
          <w:rFonts w:eastAsia="Calibri"/>
          <w:sz w:val="24"/>
          <w:szCs w:val="24"/>
        </w:rPr>
        <w:t>segment</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main</w:t>
      </w:r>
      <w:r w:rsidRPr="00275F7B">
        <w:rPr>
          <w:rFonts w:eastAsia="Times New Roman"/>
          <w:sz w:val="24"/>
          <w:szCs w:val="24"/>
        </w:rPr>
        <w:t xml:space="preserve"> </w:t>
      </w:r>
      <w:r w:rsidRPr="00275F7B">
        <w:rPr>
          <w:rFonts w:eastAsia="Calibri"/>
          <w:sz w:val="24"/>
          <w:szCs w:val="24"/>
        </w:rPr>
        <w:t>focus</w:t>
      </w:r>
      <w:r w:rsidRPr="00275F7B">
        <w:rPr>
          <w:rFonts w:eastAsia="Times New Roman"/>
          <w:sz w:val="24"/>
          <w:szCs w:val="24"/>
        </w:rPr>
        <w:t xml:space="preserve"> </w:t>
      </w:r>
      <w:r w:rsidRPr="00275F7B">
        <w:rPr>
          <w:rFonts w:eastAsia="Calibri"/>
          <w:sz w:val="24"/>
          <w:szCs w:val="24"/>
        </w:rPr>
        <w:t>was</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00C85398" w:rsidRPr="00275F7B">
        <w:rPr>
          <w:rFonts w:eastAsia="Calibri"/>
          <w:sz w:val="24"/>
          <w:szCs w:val="24"/>
        </w:rPr>
        <w:t>voluntary</w:t>
      </w:r>
      <w:r w:rsidR="00C85398" w:rsidRPr="00275F7B">
        <w:rPr>
          <w:rFonts w:eastAsia="Times New Roman"/>
          <w:sz w:val="24"/>
          <w:szCs w:val="24"/>
        </w:rPr>
        <w:t xml:space="preserve"> </w:t>
      </w:r>
      <w:r w:rsidRPr="00275F7B">
        <w:rPr>
          <w:rFonts w:eastAsia="Calibri"/>
          <w:sz w:val="24"/>
          <w:szCs w:val="24"/>
        </w:rPr>
        <w:t>national</w:t>
      </w:r>
      <w:r w:rsidRPr="00275F7B">
        <w:rPr>
          <w:rFonts w:eastAsia="Times New Roman"/>
          <w:sz w:val="24"/>
          <w:szCs w:val="24"/>
        </w:rPr>
        <w:t xml:space="preserve"> </w:t>
      </w:r>
      <w:r w:rsidRPr="00275F7B">
        <w:rPr>
          <w:rFonts w:eastAsia="Calibri"/>
          <w:sz w:val="24"/>
          <w:szCs w:val="24"/>
        </w:rPr>
        <w:t>reviews</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progress</w:t>
      </w:r>
      <w:r w:rsidRPr="00275F7B">
        <w:rPr>
          <w:rFonts w:eastAsia="Times New Roman"/>
          <w:sz w:val="24"/>
          <w:szCs w:val="24"/>
        </w:rPr>
        <w:t xml:space="preserve"> </w:t>
      </w:r>
      <w:r w:rsidRPr="00275F7B">
        <w:rPr>
          <w:rFonts w:eastAsia="Calibri"/>
          <w:sz w:val="24"/>
          <w:szCs w:val="24"/>
        </w:rPr>
        <w:t>towards</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SDG</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w:t>
      </w:r>
      <w:r w:rsidR="00591917" w:rsidRPr="00275F7B">
        <w:rPr>
          <w:rFonts w:eastAsia="Times New Roman"/>
          <w:sz w:val="24"/>
          <w:szCs w:val="24"/>
        </w:rPr>
        <w:t xml:space="preserve"> </w:t>
      </w:r>
      <w:r w:rsidR="00591917" w:rsidRPr="00275F7B">
        <w:rPr>
          <w:rFonts w:eastAsia="Calibri"/>
          <w:sz w:val="24"/>
          <w:szCs w:val="24"/>
        </w:rPr>
        <w:t>On</w:t>
      </w:r>
      <w:r w:rsidR="00591917" w:rsidRPr="00275F7B">
        <w:rPr>
          <w:rFonts w:eastAsia="Times New Roman"/>
          <w:sz w:val="24"/>
          <w:szCs w:val="24"/>
        </w:rPr>
        <w:t xml:space="preserve"> </w:t>
      </w:r>
      <w:r w:rsidR="00591917" w:rsidRPr="00275F7B">
        <w:rPr>
          <w:rFonts w:eastAsia="Calibri"/>
          <w:sz w:val="24"/>
          <w:szCs w:val="24"/>
        </w:rPr>
        <w:t>the</w:t>
      </w:r>
      <w:r w:rsidR="00591917" w:rsidRPr="00275F7B">
        <w:rPr>
          <w:rFonts w:eastAsia="Times New Roman"/>
          <w:sz w:val="24"/>
          <w:szCs w:val="24"/>
        </w:rPr>
        <w:t xml:space="preserve"> </w:t>
      </w:r>
      <w:r w:rsidR="00591917" w:rsidRPr="00275F7B">
        <w:rPr>
          <w:rFonts w:eastAsia="Calibri"/>
          <w:sz w:val="24"/>
          <w:szCs w:val="24"/>
        </w:rPr>
        <w:t>first</w:t>
      </w:r>
      <w:r w:rsidR="00591917" w:rsidRPr="00275F7B">
        <w:rPr>
          <w:rFonts w:eastAsia="Times New Roman"/>
          <w:sz w:val="24"/>
          <w:szCs w:val="24"/>
        </w:rPr>
        <w:t xml:space="preserve"> </w:t>
      </w:r>
      <w:r w:rsidR="00591917" w:rsidRPr="00275F7B">
        <w:rPr>
          <w:rFonts w:eastAsia="Calibri"/>
          <w:sz w:val="24"/>
          <w:szCs w:val="24"/>
        </w:rPr>
        <w:t>day</w:t>
      </w:r>
      <w:r w:rsidR="00591917" w:rsidRPr="00275F7B">
        <w:rPr>
          <w:rFonts w:eastAsia="Times New Roman"/>
          <w:sz w:val="24"/>
          <w:szCs w:val="24"/>
        </w:rPr>
        <w:t xml:space="preserve"> </w:t>
      </w:r>
      <w:r w:rsidR="00591917" w:rsidRPr="00275F7B">
        <w:rPr>
          <w:rFonts w:eastAsia="Calibri"/>
          <w:sz w:val="24"/>
          <w:szCs w:val="24"/>
        </w:rPr>
        <w:t>a</w:t>
      </w:r>
      <w:r w:rsidR="00591917" w:rsidRPr="00275F7B">
        <w:rPr>
          <w:rFonts w:eastAsia="Times New Roman"/>
          <w:sz w:val="24"/>
          <w:szCs w:val="24"/>
        </w:rPr>
        <w:t xml:space="preserve"> </w:t>
      </w:r>
      <w:r w:rsidR="00591917" w:rsidRPr="00275F7B">
        <w:rPr>
          <w:rFonts w:eastAsia="Calibri"/>
          <w:sz w:val="24"/>
          <w:szCs w:val="24"/>
        </w:rPr>
        <w:t>summary</w:t>
      </w:r>
      <w:r w:rsidR="00591917" w:rsidRPr="00275F7B">
        <w:rPr>
          <w:rFonts w:eastAsia="Times New Roman"/>
          <w:sz w:val="24"/>
          <w:szCs w:val="24"/>
        </w:rPr>
        <w:t xml:space="preserve"> </w:t>
      </w:r>
      <w:r w:rsidR="00591917" w:rsidRPr="00275F7B">
        <w:rPr>
          <w:rFonts w:eastAsia="Calibri"/>
          <w:sz w:val="24"/>
          <w:szCs w:val="24"/>
        </w:rPr>
        <w:t>was</w:t>
      </w:r>
      <w:r w:rsidR="00591917" w:rsidRPr="00275F7B">
        <w:rPr>
          <w:rFonts w:eastAsia="Times New Roman"/>
          <w:sz w:val="24"/>
          <w:szCs w:val="24"/>
        </w:rPr>
        <w:t xml:space="preserve"> </w:t>
      </w:r>
      <w:r w:rsidR="00591917" w:rsidRPr="00275F7B">
        <w:rPr>
          <w:rFonts w:eastAsia="Calibri"/>
          <w:sz w:val="24"/>
          <w:szCs w:val="24"/>
        </w:rPr>
        <w:t>given</w:t>
      </w:r>
      <w:r w:rsidR="00591917" w:rsidRPr="00275F7B">
        <w:rPr>
          <w:rFonts w:eastAsia="Times New Roman"/>
          <w:sz w:val="24"/>
          <w:szCs w:val="24"/>
        </w:rPr>
        <w:t xml:space="preserve"> </w:t>
      </w:r>
      <w:r w:rsidR="00591917" w:rsidRPr="00275F7B">
        <w:rPr>
          <w:rFonts w:eastAsia="Calibri"/>
          <w:sz w:val="24"/>
          <w:szCs w:val="24"/>
        </w:rPr>
        <w:t>with</w:t>
      </w:r>
      <w:r w:rsidR="00591917" w:rsidRPr="00275F7B">
        <w:rPr>
          <w:rFonts w:eastAsia="Times New Roman"/>
          <w:sz w:val="24"/>
          <w:szCs w:val="24"/>
        </w:rPr>
        <w:t xml:space="preserve"> </w:t>
      </w:r>
      <w:r w:rsidR="00591917" w:rsidRPr="00275F7B">
        <w:rPr>
          <w:rFonts w:eastAsia="Calibri"/>
          <w:sz w:val="24"/>
          <w:szCs w:val="24"/>
        </w:rPr>
        <w:t>regards</w:t>
      </w:r>
      <w:r w:rsidR="00591917" w:rsidRPr="00275F7B">
        <w:rPr>
          <w:rFonts w:eastAsia="Times New Roman"/>
          <w:sz w:val="24"/>
          <w:szCs w:val="24"/>
        </w:rPr>
        <w:t xml:space="preserve"> </w:t>
      </w:r>
      <w:r w:rsidR="00591917" w:rsidRPr="00275F7B">
        <w:rPr>
          <w:rFonts w:eastAsia="Calibri"/>
          <w:sz w:val="24"/>
          <w:szCs w:val="24"/>
        </w:rPr>
        <w:t>to</w:t>
      </w:r>
      <w:r w:rsidR="00591917" w:rsidRPr="00275F7B">
        <w:rPr>
          <w:rFonts w:eastAsia="Times New Roman"/>
          <w:sz w:val="24"/>
          <w:szCs w:val="24"/>
        </w:rPr>
        <w:t xml:space="preserve"> </w:t>
      </w:r>
      <w:r w:rsidR="00591917" w:rsidRPr="00275F7B">
        <w:rPr>
          <w:rFonts w:eastAsia="Calibri"/>
          <w:sz w:val="24"/>
          <w:szCs w:val="24"/>
        </w:rPr>
        <w:t>the</w:t>
      </w:r>
      <w:r w:rsidR="00591917" w:rsidRPr="00275F7B">
        <w:rPr>
          <w:rFonts w:eastAsia="Times New Roman"/>
          <w:sz w:val="24"/>
          <w:szCs w:val="24"/>
        </w:rPr>
        <w:t xml:space="preserve"> </w:t>
      </w:r>
      <w:r w:rsidR="00591917" w:rsidRPr="00275F7B">
        <w:rPr>
          <w:rFonts w:eastAsia="Calibri"/>
          <w:sz w:val="24"/>
          <w:szCs w:val="24"/>
        </w:rPr>
        <w:t>thematic</w:t>
      </w:r>
      <w:r w:rsidR="00591917" w:rsidRPr="00275F7B">
        <w:rPr>
          <w:rFonts w:eastAsia="Times New Roman"/>
          <w:sz w:val="24"/>
          <w:szCs w:val="24"/>
        </w:rPr>
        <w:t xml:space="preserve"> </w:t>
      </w:r>
      <w:r w:rsidR="00591917" w:rsidRPr="00275F7B">
        <w:rPr>
          <w:rFonts w:eastAsia="Calibri"/>
          <w:sz w:val="24"/>
          <w:szCs w:val="24"/>
        </w:rPr>
        <w:t>discussions</w:t>
      </w:r>
      <w:r w:rsidR="00591917" w:rsidRPr="00275F7B">
        <w:rPr>
          <w:rFonts w:eastAsia="Times New Roman"/>
          <w:sz w:val="24"/>
          <w:szCs w:val="24"/>
        </w:rPr>
        <w:t xml:space="preserve"> </w:t>
      </w:r>
      <w:r w:rsidR="00591917" w:rsidRPr="00275F7B">
        <w:rPr>
          <w:rFonts w:eastAsia="Calibri"/>
          <w:sz w:val="24"/>
          <w:szCs w:val="24"/>
        </w:rPr>
        <w:t>of</w:t>
      </w:r>
      <w:r w:rsidR="00591917" w:rsidRPr="00275F7B">
        <w:rPr>
          <w:rFonts w:eastAsia="Times New Roman"/>
          <w:sz w:val="24"/>
          <w:szCs w:val="24"/>
        </w:rPr>
        <w:t xml:space="preserve"> </w:t>
      </w:r>
      <w:r w:rsidR="00591917" w:rsidRPr="00275F7B">
        <w:rPr>
          <w:rFonts w:eastAsia="Calibri"/>
          <w:sz w:val="24"/>
          <w:szCs w:val="24"/>
        </w:rPr>
        <w:t>the</w:t>
      </w:r>
      <w:r w:rsidR="00591917" w:rsidRPr="00275F7B">
        <w:rPr>
          <w:rFonts w:eastAsia="Times New Roman"/>
          <w:sz w:val="24"/>
          <w:szCs w:val="24"/>
        </w:rPr>
        <w:t xml:space="preserve"> </w:t>
      </w:r>
      <w:r w:rsidR="00591917" w:rsidRPr="00275F7B">
        <w:rPr>
          <w:rFonts w:eastAsia="Calibri"/>
          <w:sz w:val="24"/>
          <w:szCs w:val="24"/>
        </w:rPr>
        <w:t>previous</w:t>
      </w:r>
      <w:r w:rsidR="00591917" w:rsidRPr="00275F7B">
        <w:rPr>
          <w:rFonts w:eastAsia="Times New Roman"/>
          <w:sz w:val="24"/>
          <w:szCs w:val="24"/>
        </w:rPr>
        <w:t xml:space="preserve"> </w:t>
      </w:r>
      <w:r w:rsidR="00591917" w:rsidRPr="00275F7B">
        <w:rPr>
          <w:rFonts w:eastAsia="Calibri"/>
          <w:sz w:val="24"/>
          <w:szCs w:val="24"/>
        </w:rPr>
        <w:t>week</w:t>
      </w:r>
      <w:r w:rsidR="00591917" w:rsidRPr="00275F7B">
        <w:rPr>
          <w:rFonts w:eastAsia="Times New Roman"/>
          <w:sz w:val="24"/>
          <w:szCs w:val="24"/>
        </w:rPr>
        <w:t xml:space="preserve"> </w:t>
      </w:r>
      <w:r w:rsidR="00591917" w:rsidRPr="00275F7B">
        <w:rPr>
          <w:rFonts w:eastAsia="Calibri"/>
          <w:sz w:val="24"/>
          <w:szCs w:val="24"/>
        </w:rPr>
        <w:t>afterwards</w:t>
      </w:r>
      <w:r w:rsidR="00591917" w:rsidRPr="00275F7B">
        <w:rPr>
          <w:rFonts w:eastAsia="Times New Roman"/>
          <w:sz w:val="24"/>
          <w:szCs w:val="24"/>
        </w:rPr>
        <w:t xml:space="preserve"> </w:t>
      </w:r>
      <w:r w:rsidR="00591917" w:rsidRPr="00275F7B">
        <w:rPr>
          <w:rFonts w:eastAsia="Calibri"/>
          <w:sz w:val="24"/>
          <w:szCs w:val="24"/>
        </w:rPr>
        <w:t>the</w:t>
      </w:r>
      <w:r w:rsidR="00591917" w:rsidRPr="00275F7B">
        <w:rPr>
          <w:rFonts w:eastAsia="Times New Roman"/>
          <w:sz w:val="24"/>
          <w:szCs w:val="24"/>
        </w:rPr>
        <w:t xml:space="preserve"> </w:t>
      </w:r>
      <w:r w:rsidR="00591917" w:rsidRPr="00275F7B">
        <w:rPr>
          <w:rFonts w:eastAsia="Calibri"/>
          <w:sz w:val="24"/>
          <w:szCs w:val="24"/>
        </w:rPr>
        <w:t>General</w:t>
      </w:r>
      <w:r w:rsidR="00591917" w:rsidRPr="00275F7B">
        <w:rPr>
          <w:rFonts w:eastAsia="Times New Roman"/>
          <w:sz w:val="24"/>
          <w:szCs w:val="24"/>
        </w:rPr>
        <w:t xml:space="preserve"> </w:t>
      </w:r>
      <w:r w:rsidR="00591917" w:rsidRPr="00275F7B">
        <w:rPr>
          <w:rFonts w:eastAsia="Calibri"/>
          <w:sz w:val="24"/>
          <w:szCs w:val="24"/>
        </w:rPr>
        <w:t>Debate</w:t>
      </w:r>
      <w:r w:rsidR="00591917" w:rsidRPr="00275F7B">
        <w:rPr>
          <w:rFonts w:eastAsia="Times New Roman"/>
          <w:sz w:val="24"/>
          <w:szCs w:val="24"/>
        </w:rPr>
        <w:t xml:space="preserve"> </w:t>
      </w:r>
      <w:r w:rsidR="00591917" w:rsidRPr="00275F7B">
        <w:rPr>
          <w:rFonts w:eastAsia="Calibri"/>
          <w:sz w:val="24"/>
          <w:szCs w:val="24"/>
        </w:rPr>
        <w:t>started</w:t>
      </w:r>
      <w:r w:rsidR="00591917" w:rsidRPr="00275F7B">
        <w:rPr>
          <w:rFonts w:eastAsia="Times New Roman"/>
          <w:sz w:val="24"/>
          <w:szCs w:val="24"/>
        </w:rPr>
        <w:t xml:space="preserve"> </w:t>
      </w:r>
      <w:r w:rsidR="00591917" w:rsidRPr="00275F7B">
        <w:rPr>
          <w:rFonts w:eastAsia="Calibri"/>
          <w:sz w:val="24"/>
          <w:szCs w:val="24"/>
        </w:rPr>
        <w:t>where</w:t>
      </w:r>
      <w:r w:rsidR="00591917" w:rsidRPr="00275F7B">
        <w:rPr>
          <w:rFonts w:eastAsia="Times New Roman"/>
          <w:sz w:val="24"/>
          <w:szCs w:val="24"/>
        </w:rPr>
        <w:t xml:space="preserve"> </w:t>
      </w:r>
      <w:r w:rsidR="00591917" w:rsidRPr="00275F7B">
        <w:rPr>
          <w:rFonts w:eastAsia="Calibri"/>
          <w:sz w:val="24"/>
          <w:szCs w:val="24"/>
        </w:rPr>
        <w:t>Member</w:t>
      </w:r>
      <w:r w:rsidR="00591917" w:rsidRPr="00275F7B">
        <w:rPr>
          <w:rFonts w:eastAsia="Times New Roman"/>
          <w:sz w:val="24"/>
          <w:szCs w:val="24"/>
        </w:rPr>
        <w:t xml:space="preserve"> </w:t>
      </w:r>
      <w:r w:rsidR="00591917" w:rsidRPr="00275F7B">
        <w:rPr>
          <w:rFonts w:eastAsia="Calibri"/>
          <w:sz w:val="24"/>
          <w:szCs w:val="24"/>
        </w:rPr>
        <w:t>States</w:t>
      </w:r>
      <w:r w:rsidR="00591917" w:rsidRPr="00275F7B">
        <w:rPr>
          <w:rFonts w:eastAsia="Times New Roman"/>
          <w:sz w:val="24"/>
          <w:szCs w:val="24"/>
        </w:rPr>
        <w:t xml:space="preserve"> </w:t>
      </w:r>
      <w:r w:rsidR="00591917" w:rsidRPr="00275F7B">
        <w:rPr>
          <w:rFonts w:eastAsia="Calibri"/>
          <w:sz w:val="24"/>
          <w:szCs w:val="24"/>
        </w:rPr>
        <w:t>presented</w:t>
      </w:r>
      <w:r w:rsidR="00591917" w:rsidRPr="00275F7B">
        <w:rPr>
          <w:rFonts w:eastAsia="Times New Roman"/>
          <w:sz w:val="24"/>
          <w:szCs w:val="24"/>
        </w:rPr>
        <w:t xml:space="preserve"> </w:t>
      </w:r>
      <w:r w:rsidR="00591917" w:rsidRPr="00275F7B">
        <w:rPr>
          <w:rFonts w:eastAsia="Calibri"/>
          <w:sz w:val="24"/>
          <w:szCs w:val="24"/>
        </w:rPr>
        <w:t>statements</w:t>
      </w:r>
      <w:r w:rsidR="00591917" w:rsidRPr="00275F7B">
        <w:rPr>
          <w:rFonts w:eastAsia="Times New Roman"/>
          <w:sz w:val="24"/>
          <w:szCs w:val="24"/>
        </w:rPr>
        <w:t>.</w:t>
      </w:r>
    </w:p>
    <w:p w14:paraId="2705832C" w14:textId="53779B12" w:rsidR="0048324F" w:rsidRPr="00275F7B" w:rsidRDefault="00FF5254" w:rsidP="009C1DF6">
      <w:pPr>
        <w:pStyle w:val="Heading3"/>
        <w:jc w:val="both"/>
        <w:rPr>
          <w:rFonts w:ascii="Arial" w:hAnsi="Arial" w:cs="Arial"/>
          <w:color w:val="000000" w:themeColor="text1"/>
        </w:rPr>
      </w:pPr>
      <w:bookmarkStart w:id="75" w:name="_ihv636" w:colFirst="0" w:colLast="0"/>
      <w:bookmarkStart w:id="76" w:name="_Toc461467736"/>
      <w:bookmarkEnd w:id="75"/>
      <w:r w:rsidRPr="00275F7B">
        <w:rPr>
          <w:rFonts w:ascii="Arial" w:eastAsia="Calibri" w:hAnsi="Arial" w:cs="Arial"/>
          <w:color w:val="000000" w:themeColor="text1"/>
        </w:rPr>
        <w:t>Parallel</w:t>
      </w:r>
      <w:r w:rsidRPr="00275F7B">
        <w:rPr>
          <w:rFonts w:ascii="Arial" w:hAnsi="Arial" w:cs="Arial"/>
          <w:color w:val="000000" w:themeColor="text1"/>
        </w:rPr>
        <w:t xml:space="preserve"> </w:t>
      </w:r>
      <w:r w:rsidRPr="00275F7B">
        <w:rPr>
          <w:rFonts w:ascii="Arial" w:eastAsia="Calibri" w:hAnsi="Arial" w:cs="Arial"/>
          <w:color w:val="000000" w:themeColor="text1"/>
        </w:rPr>
        <w:t>Events</w:t>
      </w:r>
      <w:bookmarkEnd w:id="76"/>
    </w:p>
    <w:p w14:paraId="6D023E3E" w14:textId="7293DF41" w:rsidR="00C85398" w:rsidRPr="00275F7B" w:rsidRDefault="00F018C1" w:rsidP="009C1DF6">
      <w:pPr>
        <w:widowControl w:val="0"/>
        <w:autoSpaceDE w:val="0"/>
        <w:autoSpaceDN w:val="0"/>
        <w:adjustRightInd w:val="0"/>
        <w:spacing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00C85398" w:rsidRPr="00275F7B">
        <w:rPr>
          <w:rFonts w:eastAsia="Calibri"/>
          <w:color w:val="000000" w:themeColor="text1"/>
          <w:sz w:val="24"/>
          <w:szCs w:val="24"/>
        </w:rPr>
        <w:t>Sustainable</w:t>
      </w:r>
      <w:r w:rsidR="00C85398" w:rsidRPr="00275F7B">
        <w:rPr>
          <w:color w:val="000000" w:themeColor="text1"/>
          <w:sz w:val="24"/>
          <w:szCs w:val="24"/>
        </w:rPr>
        <w:t xml:space="preserve"> </w:t>
      </w:r>
      <w:r w:rsidR="00C85398" w:rsidRPr="00275F7B">
        <w:rPr>
          <w:rFonts w:eastAsia="Calibri"/>
          <w:color w:val="000000" w:themeColor="text1"/>
          <w:sz w:val="24"/>
          <w:szCs w:val="24"/>
        </w:rPr>
        <w:t>Development</w:t>
      </w:r>
      <w:r w:rsidR="00C85398" w:rsidRPr="00275F7B">
        <w:rPr>
          <w:color w:val="000000" w:themeColor="text1"/>
          <w:sz w:val="24"/>
          <w:szCs w:val="24"/>
        </w:rPr>
        <w:t xml:space="preserve"> </w:t>
      </w:r>
      <w:r w:rsidR="00C85398" w:rsidRPr="00275F7B">
        <w:rPr>
          <w:rFonts w:eastAsia="Calibri"/>
          <w:color w:val="000000" w:themeColor="text1"/>
          <w:sz w:val="24"/>
          <w:szCs w:val="24"/>
        </w:rPr>
        <w:t>Goal</w:t>
      </w:r>
      <w:r w:rsidR="00C85398" w:rsidRPr="00275F7B">
        <w:rPr>
          <w:color w:val="000000" w:themeColor="text1"/>
          <w:sz w:val="24"/>
          <w:szCs w:val="24"/>
        </w:rPr>
        <w:t xml:space="preserve"> 17 </w:t>
      </w:r>
      <w:r w:rsidR="00C85398" w:rsidRPr="00275F7B">
        <w:rPr>
          <w:rFonts w:eastAsia="Calibri"/>
          <w:color w:val="000000" w:themeColor="text1"/>
          <w:sz w:val="24"/>
          <w:szCs w:val="24"/>
        </w:rPr>
        <w:t>of</w:t>
      </w:r>
      <w:r w:rsidR="00C85398" w:rsidRPr="00275F7B">
        <w:rPr>
          <w:color w:val="000000" w:themeColor="text1"/>
          <w:sz w:val="24"/>
          <w:szCs w:val="24"/>
        </w:rPr>
        <w:t xml:space="preserve"> </w:t>
      </w:r>
      <w:r w:rsidR="00C85398" w:rsidRPr="00275F7B">
        <w:rPr>
          <w:rFonts w:eastAsia="Calibri"/>
          <w:color w:val="000000" w:themeColor="text1"/>
          <w:sz w:val="24"/>
          <w:szCs w:val="24"/>
        </w:rPr>
        <w:t>the</w:t>
      </w:r>
      <w:r w:rsidR="00C85398" w:rsidRPr="00275F7B">
        <w:rPr>
          <w:color w:val="000000" w:themeColor="text1"/>
          <w:sz w:val="24"/>
          <w:szCs w:val="24"/>
        </w:rPr>
        <w:t xml:space="preserve"> 2030 </w:t>
      </w:r>
      <w:r w:rsidR="00C85398" w:rsidRPr="00275F7B">
        <w:rPr>
          <w:rFonts w:eastAsia="Calibri"/>
          <w:color w:val="000000" w:themeColor="text1"/>
          <w:sz w:val="24"/>
          <w:szCs w:val="24"/>
        </w:rPr>
        <w:t>Agenda</w:t>
      </w:r>
      <w:r w:rsidR="00C85398" w:rsidRPr="00275F7B">
        <w:rPr>
          <w:color w:val="000000" w:themeColor="text1"/>
          <w:sz w:val="24"/>
          <w:szCs w:val="24"/>
        </w:rPr>
        <w:t xml:space="preserve"> </w:t>
      </w:r>
      <w:r w:rsidR="00C85398" w:rsidRPr="00275F7B">
        <w:rPr>
          <w:rFonts w:eastAsia="Calibri"/>
          <w:color w:val="000000" w:themeColor="text1"/>
          <w:sz w:val="24"/>
          <w:szCs w:val="24"/>
        </w:rPr>
        <w:t>for</w:t>
      </w:r>
      <w:r w:rsidR="00C85398" w:rsidRPr="00275F7B">
        <w:rPr>
          <w:color w:val="000000" w:themeColor="text1"/>
          <w:sz w:val="24"/>
          <w:szCs w:val="24"/>
        </w:rPr>
        <w:t xml:space="preserve"> </w:t>
      </w:r>
      <w:r w:rsidR="00C85398" w:rsidRPr="00275F7B">
        <w:rPr>
          <w:rFonts w:eastAsia="Calibri"/>
          <w:color w:val="000000" w:themeColor="text1"/>
          <w:sz w:val="24"/>
          <w:szCs w:val="24"/>
        </w:rPr>
        <w:t>Sustainable</w:t>
      </w:r>
      <w:r w:rsidR="00C85398" w:rsidRPr="00275F7B">
        <w:rPr>
          <w:color w:val="000000" w:themeColor="text1"/>
          <w:sz w:val="24"/>
          <w:szCs w:val="24"/>
        </w:rPr>
        <w:t xml:space="preserve"> </w:t>
      </w:r>
      <w:r w:rsidR="00C85398" w:rsidRPr="00275F7B">
        <w:rPr>
          <w:rFonts w:eastAsia="Calibri"/>
          <w:color w:val="000000" w:themeColor="text1"/>
          <w:sz w:val="24"/>
          <w:szCs w:val="24"/>
        </w:rPr>
        <w:t>Development</w:t>
      </w:r>
      <w:r w:rsidR="00C85398" w:rsidRPr="00275F7B">
        <w:rPr>
          <w:color w:val="000000" w:themeColor="text1"/>
          <w:sz w:val="24"/>
          <w:szCs w:val="24"/>
        </w:rPr>
        <w:t xml:space="preserve"> </w:t>
      </w:r>
      <w:r w:rsidRPr="00275F7B">
        <w:rPr>
          <w:rFonts w:eastAsia="Calibri"/>
          <w:color w:val="000000" w:themeColor="text1"/>
          <w:sz w:val="24"/>
          <w:szCs w:val="24"/>
        </w:rPr>
        <w:t>asks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community</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00C85398" w:rsidRPr="00275F7B">
        <w:rPr>
          <w:color w:val="000000" w:themeColor="text1"/>
          <w:sz w:val="24"/>
          <w:szCs w:val="24"/>
        </w:rPr>
        <w:t>"</w:t>
      </w:r>
      <w:r w:rsidR="00C85398" w:rsidRPr="00275F7B">
        <w:rPr>
          <w:rFonts w:eastAsia="Calibri"/>
          <w:color w:val="000000" w:themeColor="text1"/>
          <w:sz w:val="24"/>
          <w:szCs w:val="24"/>
        </w:rPr>
        <w:t>Strengthen</w:t>
      </w:r>
      <w:r w:rsidR="00C85398" w:rsidRPr="00275F7B">
        <w:rPr>
          <w:color w:val="000000" w:themeColor="text1"/>
          <w:sz w:val="24"/>
          <w:szCs w:val="24"/>
        </w:rPr>
        <w:t xml:space="preserve"> </w:t>
      </w:r>
      <w:r w:rsidR="00C85398" w:rsidRPr="00275F7B">
        <w:rPr>
          <w:rFonts w:eastAsia="Calibri"/>
          <w:color w:val="000000" w:themeColor="text1"/>
          <w:sz w:val="24"/>
          <w:szCs w:val="24"/>
        </w:rPr>
        <w:t>the</w:t>
      </w:r>
      <w:r w:rsidR="00C85398" w:rsidRPr="00275F7B">
        <w:rPr>
          <w:color w:val="000000" w:themeColor="text1"/>
          <w:sz w:val="24"/>
          <w:szCs w:val="24"/>
        </w:rPr>
        <w:t xml:space="preserve"> </w:t>
      </w:r>
      <w:r w:rsidR="00C85398" w:rsidRPr="00275F7B">
        <w:rPr>
          <w:rFonts w:eastAsia="Calibri"/>
          <w:color w:val="000000" w:themeColor="text1"/>
          <w:sz w:val="24"/>
          <w:szCs w:val="24"/>
        </w:rPr>
        <w:t>means</w:t>
      </w:r>
      <w:r w:rsidR="00C85398" w:rsidRPr="00275F7B">
        <w:rPr>
          <w:color w:val="000000" w:themeColor="text1"/>
          <w:sz w:val="24"/>
          <w:szCs w:val="24"/>
        </w:rPr>
        <w:t xml:space="preserve"> </w:t>
      </w:r>
      <w:r w:rsidR="00C85398" w:rsidRPr="00275F7B">
        <w:rPr>
          <w:rFonts w:eastAsia="Calibri"/>
          <w:color w:val="000000" w:themeColor="text1"/>
          <w:sz w:val="24"/>
          <w:szCs w:val="24"/>
        </w:rPr>
        <w:t>of</w:t>
      </w:r>
      <w:r w:rsidR="00C85398" w:rsidRPr="00275F7B">
        <w:rPr>
          <w:color w:val="000000" w:themeColor="text1"/>
          <w:sz w:val="24"/>
          <w:szCs w:val="24"/>
        </w:rPr>
        <w:t xml:space="preserve"> </w:t>
      </w:r>
      <w:r w:rsidR="00C85398" w:rsidRPr="00275F7B">
        <w:rPr>
          <w:rFonts w:eastAsia="Calibri"/>
          <w:color w:val="000000" w:themeColor="text1"/>
          <w:sz w:val="24"/>
          <w:szCs w:val="24"/>
        </w:rPr>
        <w:t>implementation</w:t>
      </w:r>
      <w:r w:rsidR="00C85398" w:rsidRPr="00275F7B">
        <w:rPr>
          <w:color w:val="000000" w:themeColor="text1"/>
          <w:sz w:val="24"/>
          <w:szCs w:val="24"/>
        </w:rPr>
        <w:t xml:space="preserve"> </w:t>
      </w:r>
      <w:r w:rsidR="00C85398" w:rsidRPr="00275F7B">
        <w:rPr>
          <w:rFonts w:eastAsia="Calibri"/>
          <w:color w:val="000000" w:themeColor="text1"/>
          <w:sz w:val="24"/>
          <w:szCs w:val="24"/>
        </w:rPr>
        <w:t>and</w:t>
      </w:r>
      <w:r w:rsidR="00C85398" w:rsidRPr="00275F7B">
        <w:rPr>
          <w:color w:val="000000" w:themeColor="text1"/>
          <w:sz w:val="24"/>
          <w:szCs w:val="24"/>
        </w:rPr>
        <w:t xml:space="preserve"> </w:t>
      </w:r>
      <w:r w:rsidR="00C85398" w:rsidRPr="00275F7B">
        <w:rPr>
          <w:rFonts w:eastAsia="Calibri"/>
          <w:color w:val="000000" w:themeColor="text1"/>
          <w:sz w:val="24"/>
          <w:szCs w:val="24"/>
        </w:rPr>
        <w:t>revitalize</w:t>
      </w:r>
      <w:r w:rsidR="00C85398" w:rsidRPr="00275F7B">
        <w:rPr>
          <w:color w:val="000000" w:themeColor="text1"/>
          <w:sz w:val="24"/>
          <w:szCs w:val="24"/>
        </w:rPr>
        <w:t xml:space="preserve"> </w:t>
      </w:r>
      <w:r w:rsidR="00C85398" w:rsidRPr="00275F7B">
        <w:rPr>
          <w:rFonts w:eastAsia="Calibri"/>
          <w:color w:val="000000" w:themeColor="text1"/>
          <w:sz w:val="24"/>
          <w:szCs w:val="24"/>
        </w:rPr>
        <w:t>the</w:t>
      </w:r>
      <w:r w:rsidR="00C85398" w:rsidRPr="00275F7B">
        <w:rPr>
          <w:color w:val="000000" w:themeColor="text1"/>
          <w:sz w:val="24"/>
          <w:szCs w:val="24"/>
        </w:rPr>
        <w:t xml:space="preserve"> </w:t>
      </w:r>
      <w:r w:rsidR="00C85398" w:rsidRPr="00275F7B">
        <w:rPr>
          <w:rFonts w:eastAsia="Calibri"/>
          <w:color w:val="000000" w:themeColor="text1"/>
          <w:sz w:val="24"/>
          <w:szCs w:val="24"/>
        </w:rPr>
        <w:t>global</w:t>
      </w:r>
      <w:r w:rsidR="00C85398" w:rsidRPr="00275F7B">
        <w:rPr>
          <w:color w:val="000000" w:themeColor="text1"/>
          <w:sz w:val="24"/>
          <w:szCs w:val="24"/>
        </w:rPr>
        <w:t xml:space="preserve"> </w:t>
      </w:r>
      <w:r w:rsidR="00C85398" w:rsidRPr="00275F7B">
        <w:rPr>
          <w:rFonts w:eastAsia="Calibri"/>
          <w:color w:val="000000" w:themeColor="text1"/>
          <w:sz w:val="24"/>
          <w:szCs w:val="24"/>
        </w:rPr>
        <w:t>partnership</w:t>
      </w:r>
      <w:r w:rsidR="00C85398" w:rsidRPr="00275F7B">
        <w:rPr>
          <w:color w:val="000000" w:themeColor="text1"/>
          <w:sz w:val="24"/>
          <w:szCs w:val="24"/>
        </w:rPr>
        <w:t xml:space="preserve"> </w:t>
      </w:r>
      <w:r w:rsidR="00C85398" w:rsidRPr="00275F7B">
        <w:rPr>
          <w:rFonts w:eastAsia="Calibri"/>
          <w:color w:val="000000" w:themeColor="text1"/>
          <w:sz w:val="24"/>
          <w:szCs w:val="24"/>
        </w:rPr>
        <w:t>for</w:t>
      </w:r>
      <w:r w:rsidR="00C85398" w:rsidRPr="00275F7B">
        <w:rPr>
          <w:color w:val="000000" w:themeColor="text1"/>
          <w:sz w:val="24"/>
          <w:szCs w:val="24"/>
        </w:rPr>
        <w:t xml:space="preserve"> </w:t>
      </w:r>
      <w:r w:rsidR="00C85398" w:rsidRPr="00275F7B">
        <w:rPr>
          <w:rFonts w:eastAsia="Calibri"/>
          <w:color w:val="000000" w:themeColor="text1"/>
          <w:sz w:val="24"/>
          <w:szCs w:val="24"/>
        </w:rPr>
        <w:t>sustainable</w:t>
      </w:r>
      <w:r w:rsidR="00C85398" w:rsidRPr="00275F7B">
        <w:rPr>
          <w:color w:val="000000" w:themeColor="text1"/>
          <w:sz w:val="24"/>
          <w:szCs w:val="24"/>
        </w:rPr>
        <w:t xml:space="preserve"> </w:t>
      </w:r>
      <w:r w:rsidR="00C85398" w:rsidRPr="00275F7B">
        <w:rPr>
          <w:rFonts w:eastAsia="Calibri"/>
          <w:color w:val="000000" w:themeColor="text1"/>
          <w:sz w:val="24"/>
          <w:szCs w:val="24"/>
        </w:rPr>
        <w:t>development</w:t>
      </w:r>
      <w:r w:rsidRPr="00275F7B">
        <w:rPr>
          <w:color w:val="000000" w:themeColor="text1"/>
          <w:sz w:val="24"/>
          <w:szCs w:val="24"/>
        </w:rPr>
        <w:t>.</w:t>
      </w:r>
      <w:r w:rsidR="00C85398" w:rsidRPr="00275F7B">
        <w:rPr>
          <w:color w:val="000000" w:themeColor="text1"/>
          <w:sz w:val="24"/>
          <w:szCs w:val="24"/>
        </w:rPr>
        <w:t>"</w:t>
      </w:r>
      <w:r w:rsidRPr="00275F7B">
        <w:rPr>
          <w:color w:val="000000" w:themeColor="text1"/>
          <w:sz w:val="24"/>
          <w:szCs w:val="24"/>
        </w:rPr>
        <w:t xml:space="preserve"> </w:t>
      </w:r>
      <w:r w:rsidRPr="00275F7B">
        <w:rPr>
          <w:rFonts w:eastAsia="Calibri"/>
          <w:color w:val="000000" w:themeColor="text1"/>
          <w:sz w:val="24"/>
          <w:szCs w:val="24"/>
        </w:rPr>
        <w:t>This</w:t>
      </w:r>
      <w:r w:rsidRPr="00275F7B">
        <w:rPr>
          <w:color w:val="000000" w:themeColor="text1"/>
          <w:sz w:val="24"/>
          <w:szCs w:val="24"/>
        </w:rPr>
        <w:t xml:space="preserve"> </w:t>
      </w:r>
      <w:r w:rsidRPr="00275F7B">
        <w:rPr>
          <w:rFonts w:eastAsia="Calibri"/>
          <w:color w:val="000000" w:themeColor="text1"/>
          <w:sz w:val="24"/>
          <w:szCs w:val="24"/>
        </w:rPr>
        <w:t>Goal</w:t>
      </w:r>
      <w:r w:rsidRPr="00275F7B">
        <w:rPr>
          <w:color w:val="000000" w:themeColor="text1"/>
          <w:sz w:val="24"/>
          <w:szCs w:val="24"/>
        </w:rPr>
        <w:t xml:space="preserve"> </w:t>
      </w:r>
      <w:r w:rsidR="00C85398" w:rsidRPr="00275F7B">
        <w:rPr>
          <w:rFonts w:eastAsia="Calibri"/>
          <w:color w:val="000000" w:themeColor="text1"/>
          <w:sz w:val="24"/>
          <w:szCs w:val="24"/>
        </w:rPr>
        <w:t>recognizes</w:t>
      </w:r>
      <w:r w:rsidR="00C85398"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00C85398" w:rsidRPr="00275F7B">
        <w:rPr>
          <w:rFonts w:eastAsia="Calibri"/>
          <w:color w:val="000000" w:themeColor="text1"/>
          <w:sz w:val="24"/>
          <w:szCs w:val="24"/>
        </w:rPr>
        <w:t>multi</w:t>
      </w:r>
      <w:r w:rsidR="00C85398" w:rsidRPr="00275F7B">
        <w:rPr>
          <w:color w:val="000000" w:themeColor="text1"/>
          <w:sz w:val="24"/>
          <w:szCs w:val="24"/>
        </w:rPr>
        <w:t>-</w:t>
      </w:r>
      <w:r w:rsidR="00C85398" w:rsidRPr="00275F7B">
        <w:rPr>
          <w:rFonts w:eastAsia="Calibri"/>
          <w:color w:val="000000" w:themeColor="text1"/>
          <w:sz w:val="24"/>
          <w:szCs w:val="24"/>
        </w:rPr>
        <w:t>stakeholder</w:t>
      </w:r>
      <w:r w:rsidR="00C85398" w:rsidRPr="00275F7B">
        <w:rPr>
          <w:color w:val="000000" w:themeColor="text1"/>
          <w:sz w:val="24"/>
          <w:szCs w:val="24"/>
        </w:rPr>
        <w:t xml:space="preserve"> </w:t>
      </w:r>
      <w:r w:rsidR="00C85398" w:rsidRPr="00275F7B">
        <w:rPr>
          <w:rFonts w:eastAsia="Calibri"/>
          <w:color w:val="000000" w:themeColor="text1"/>
          <w:sz w:val="24"/>
          <w:szCs w:val="24"/>
        </w:rPr>
        <w:t>partnerships</w:t>
      </w:r>
      <w:r w:rsidR="00C85398" w:rsidRPr="00275F7B">
        <w:rPr>
          <w:color w:val="000000" w:themeColor="text1"/>
          <w:sz w:val="24"/>
          <w:szCs w:val="24"/>
        </w:rPr>
        <w:t xml:space="preserve"> </w:t>
      </w:r>
      <w:r w:rsidRPr="00275F7B">
        <w:rPr>
          <w:rFonts w:eastAsia="Calibri"/>
          <w:color w:val="000000" w:themeColor="text1"/>
          <w:sz w:val="24"/>
          <w:szCs w:val="24"/>
        </w:rPr>
        <w:t>are</w:t>
      </w:r>
      <w:r w:rsidRPr="00275F7B">
        <w:rPr>
          <w:color w:val="000000" w:themeColor="text1"/>
          <w:sz w:val="24"/>
          <w:szCs w:val="24"/>
        </w:rPr>
        <w:t xml:space="preserve"> </w:t>
      </w:r>
      <w:r w:rsidR="00C85398" w:rsidRPr="00275F7B">
        <w:rPr>
          <w:rFonts w:eastAsia="Calibri"/>
          <w:color w:val="000000" w:themeColor="text1"/>
          <w:sz w:val="24"/>
          <w:szCs w:val="24"/>
        </w:rPr>
        <w:t>important</w:t>
      </w:r>
      <w:r w:rsidR="00C85398" w:rsidRPr="00275F7B">
        <w:rPr>
          <w:color w:val="000000" w:themeColor="text1"/>
          <w:sz w:val="24"/>
          <w:szCs w:val="24"/>
        </w:rPr>
        <w:t xml:space="preserve"> </w:t>
      </w:r>
      <w:r w:rsidR="00C85398" w:rsidRPr="00275F7B">
        <w:rPr>
          <w:rFonts w:eastAsia="Calibri"/>
          <w:color w:val="000000" w:themeColor="text1"/>
          <w:sz w:val="24"/>
          <w:szCs w:val="24"/>
        </w:rPr>
        <w:t>vehicles</w:t>
      </w:r>
      <w:r w:rsidR="00C85398" w:rsidRPr="00275F7B">
        <w:rPr>
          <w:color w:val="000000" w:themeColor="text1"/>
          <w:sz w:val="24"/>
          <w:szCs w:val="24"/>
        </w:rPr>
        <w:t xml:space="preserve"> </w:t>
      </w:r>
      <w:r w:rsidR="00C85398" w:rsidRPr="00275F7B">
        <w:rPr>
          <w:rFonts w:eastAsia="Calibri"/>
          <w:color w:val="000000" w:themeColor="text1"/>
          <w:sz w:val="24"/>
          <w:szCs w:val="24"/>
        </w:rPr>
        <w:t>for</w:t>
      </w:r>
      <w:r w:rsidR="00C85398" w:rsidRPr="00275F7B">
        <w:rPr>
          <w:color w:val="000000" w:themeColor="text1"/>
          <w:sz w:val="24"/>
          <w:szCs w:val="24"/>
        </w:rPr>
        <w:t xml:space="preserve"> </w:t>
      </w:r>
      <w:r w:rsidR="00C85398" w:rsidRPr="00275F7B">
        <w:rPr>
          <w:rFonts w:eastAsia="Calibri"/>
          <w:color w:val="000000" w:themeColor="text1"/>
          <w:sz w:val="24"/>
          <w:szCs w:val="24"/>
        </w:rPr>
        <w:t>mobilizing</w:t>
      </w:r>
      <w:r w:rsidR="00C85398" w:rsidRPr="00275F7B">
        <w:rPr>
          <w:color w:val="000000" w:themeColor="text1"/>
          <w:sz w:val="24"/>
          <w:szCs w:val="24"/>
        </w:rPr>
        <w:t xml:space="preserve"> </w:t>
      </w:r>
      <w:r w:rsidR="00C85398" w:rsidRPr="00275F7B">
        <w:rPr>
          <w:rFonts w:eastAsia="Calibri"/>
          <w:color w:val="000000" w:themeColor="text1"/>
          <w:sz w:val="24"/>
          <w:szCs w:val="24"/>
        </w:rPr>
        <w:t>and</w:t>
      </w:r>
      <w:r w:rsidR="00C85398" w:rsidRPr="00275F7B">
        <w:rPr>
          <w:color w:val="000000" w:themeColor="text1"/>
          <w:sz w:val="24"/>
          <w:szCs w:val="24"/>
        </w:rPr>
        <w:t xml:space="preserve"> </w:t>
      </w:r>
      <w:r w:rsidR="00C85398" w:rsidRPr="00275F7B">
        <w:rPr>
          <w:rFonts w:eastAsia="Calibri"/>
          <w:color w:val="000000" w:themeColor="text1"/>
          <w:sz w:val="24"/>
          <w:szCs w:val="24"/>
        </w:rPr>
        <w:t>sharing</w:t>
      </w:r>
      <w:r w:rsidR="00C85398" w:rsidRPr="00275F7B">
        <w:rPr>
          <w:color w:val="000000" w:themeColor="text1"/>
          <w:sz w:val="24"/>
          <w:szCs w:val="24"/>
        </w:rPr>
        <w:t xml:space="preserve"> </w:t>
      </w:r>
      <w:r w:rsidR="00C85398" w:rsidRPr="00275F7B">
        <w:rPr>
          <w:rFonts w:eastAsia="Calibri"/>
          <w:color w:val="000000" w:themeColor="text1"/>
          <w:sz w:val="24"/>
          <w:szCs w:val="24"/>
        </w:rPr>
        <w:t>knowledge</w:t>
      </w:r>
      <w:r w:rsidR="00C85398" w:rsidRPr="00275F7B">
        <w:rPr>
          <w:color w:val="000000" w:themeColor="text1"/>
          <w:sz w:val="24"/>
          <w:szCs w:val="24"/>
        </w:rPr>
        <w:t xml:space="preserve">, </w:t>
      </w:r>
      <w:r w:rsidR="00C85398" w:rsidRPr="00275F7B">
        <w:rPr>
          <w:rFonts w:eastAsia="Calibri"/>
          <w:color w:val="000000" w:themeColor="text1"/>
          <w:sz w:val="24"/>
          <w:szCs w:val="24"/>
        </w:rPr>
        <w:t>expertise</w:t>
      </w:r>
      <w:r w:rsidR="00C85398" w:rsidRPr="00275F7B">
        <w:rPr>
          <w:color w:val="000000" w:themeColor="text1"/>
          <w:sz w:val="24"/>
          <w:szCs w:val="24"/>
        </w:rPr>
        <w:t xml:space="preserve">, </w:t>
      </w:r>
      <w:r w:rsidR="00C85398" w:rsidRPr="00275F7B">
        <w:rPr>
          <w:rFonts w:eastAsia="Calibri"/>
          <w:color w:val="000000" w:themeColor="text1"/>
          <w:sz w:val="24"/>
          <w:szCs w:val="24"/>
        </w:rPr>
        <w:t>technologies</w:t>
      </w:r>
      <w:r w:rsidR="00C85398" w:rsidRPr="00275F7B">
        <w:rPr>
          <w:color w:val="000000" w:themeColor="text1"/>
          <w:sz w:val="24"/>
          <w:szCs w:val="24"/>
        </w:rPr>
        <w:t xml:space="preserve"> </w:t>
      </w:r>
      <w:r w:rsidR="00C85398" w:rsidRPr="00275F7B">
        <w:rPr>
          <w:rFonts w:eastAsia="Calibri"/>
          <w:color w:val="000000" w:themeColor="text1"/>
          <w:sz w:val="24"/>
          <w:szCs w:val="24"/>
        </w:rPr>
        <w:t>and</w:t>
      </w:r>
      <w:r w:rsidR="00C85398" w:rsidRPr="00275F7B">
        <w:rPr>
          <w:color w:val="000000" w:themeColor="text1"/>
          <w:sz w:val="24"/>
          <w:szCs w:val="24"/>
        </w:rPr>
        <w:t xml:space="preserve"> </w:t>
      </w:r>
      <w:r w:rsidR="00C85398" w:rsidRPr="00275F7B">
        <w:rPr>
          <w:rFonts w:eastAsia="Calibri"/>
          <w:color w:val="000000" w:themeColor="text1"/>
          <w:sz w:val="24"/>
          <w:szCs w:val="24"/>
        </w:rPr>
        <w:t>financial</w:t>
      </w:r>
      <w:r w:rsidR="00C85398" w:rsidRPr="00275F7B">
        <w:rPr>
          <w:color w:val="000000" w:themeColor="text1"/>
          <w:sz w:val="24"/>
          <w:szCs w:val="24"/>
        </w:rPr>
        <w:t xml:space="preserve"> </w:t>
      </w:r>
      <w:r w:rsidR="00C85398" w:rsidRPr="00275F7B">
        <w:rPr>
          <w:rFonts w:eastAsia="Calibri"/>
          <w:color w:val="000000" w:themeColor="text1"/>
          <w:sz w:val="24"/>
          <w:szCs w:val="24"/>
        </w:rPr>
        <w:t>resources</w:t>
      </w:r>
      <w:r w:rsidR="00C85398" w:rsidRPr="00275F7B">
        <w:rPr>
          <w:color w:val="000000" w:themeColor="text1"/>
          <w:sz w:val="24"/>
          <w:szCs w:val="24"/>
        </w:rPr>
        <w:t xml:space="preserve"> </w:t>
      </w:r>
      <w:r w:rsidR="00C85398" w:rsidRPr="00275F7B">
        <w:rPr>
          <w:rFonts w:eastAsia="Calibri"/>
          <w:color w:val="000000" w:themeColor="text1"/>
          <w:sz w:val="24"/>
          <w:szCs w:val="24"/>
        </w:rPr>
        <w:t>to</w:t>
      </w:r>
      <w:r w:rsidR="00C85398" w:rsidRPr="00275F7B">
        <w:rPr>
          <w:color w:val="000000" w:themeColor="text1"/>
          <w:sz w:val="24"/>
          <w:szCs w:val="24"/>
        </w:rPr>
        <w:t xml:space="preserve"> </w:t>
      </w:r>
      <w:r w:rsidR="00C85398" w:rsidRPr="00275F7B">
        <w:rPr>
          <w:rFonts w:eastAsia="Calibri"/>
          <w:color w:val="000000" w:themeColor="text1"/>
          <w:sz w:val="24"/>
          <w:szCs w:val="24"/>
        </w:rPr>
        <w:t>support</w:t>
      </w:r>
      <w:r w:rsidR="00C85398" w:rsidRPr="00275F7B">
        <w:rPr>
          <w:color w:val="000000" w:themeColor="text1"/>
          <w:sz w:val="24"/>
          <w:szCs w:val="24"/>
        </w:rPr>
        <w:t xml:space="preserve"> </w:t>
      </w:r>
      <w:r w:rsidR="00C85398" w:rsidRPr="00275F7B">
        <w:rPr>
          <w:rFonts w:eastAsia="Calibri"/>
          <w:color w:val="000000" w:themeColor="text1"/>
          <w:sz w:val="24"/>
          <w:szCs w:val="24"/>
        </w:rPr>
        <w:t>the</w:t>
      </w:r>
      <w:r w:rsidR="00C85398" w:rsidRPr="00275F7B">
        <w:rPr>
          <w:color w:val="000000" w:themeColor="text1"/>
          <w:sz w:val="24"/>
          <w:szCs w:val="24"/>
        </w:rPr>
        <w:t xml:space="preserve"> </w:t>
      </w:r>
      <w:r w:rsidR="00C85398" w:rsidRPr="00275F7B">
        <w:rPr>
          <w:rFonts w:eastAsia="Calibri"/>
          <w:color w:val="000000" w:themeColor="text1"/>
          <w:sz w:val="24"/>
          <w:szCs w:val="24"/>
        </w:rPr>
        <w:t>achievement</w:t>
      </w:r>
      <w:r w:rsidR="00C85398" w:rsidRPr="00275F7B">
        <w:rPr>
          <w:color w:val="000000" w:themeColor="text1"/>
          <w:sz w:val="24"/>
          <w:szCs w:val="24"/>
        </w:rPr>
        <w:t xml:space="preserve"> </w:t>
      </w:r>
      <w:r w:rsidR="00C85398" w:rsidRPr="00275F7B">
        <w:rPr>
          <w:rFonts w:eastAsia="Calibri"/>
          <w:color w:val="000000" w:themeColor="text1"/>
          <w:sz w:val="24"/>
          <w:szCs w:val="24"/>
        </w:rPr>
        <w:t>of</w:t>
      </w:r>
      <w:r w:rsidR="00C85398" w:rsidRPr="00275F7B">
        <w:rPr>
          <w:color w:val="000000" w:themeColor="text1"/>
          <w:sz w:val="24"/>
          <w:szCs w:val="24"/>
        </w:rPr>
        <w:t xml:space="preserve"> </w:t>
      </w:r>
      <w:r w:rsidR="00C85398" w:rsidRPr="00275F7B">
        <w:rPr>
          <w:rFonts w:eastAsia="Calibri"/>
          <w:color w:val="000000" w:themeColor="text1"/>
          <w:sz w:val="24"/>
          <w:szCs w:val="24"/>
        </w:rPr>
        <w:t>the</w:t>
      </w:r>
      <w:r w:rsidR="00C85398" w:rsidRPr="00275F7B">
        <w:rPr>
          <w:color w:val="000000" w:themeColor="text1"/>
          <w:sz w:val="24"/>
          <w:szCs w:val="24"/>
        </w:rPr>
        <w:t xml:space="preserve"> </w:t>
      </w:r>
      <w:r w:rsidR="00C85398" w:rsidRPr="00275F7B">
        <w:rPr>
          <w:rFonts w:eastAsia="Calibri"/>
          <w:color w:val="000000" w:themeColor="text1"/>
          <w:sz w:val="24"/>
          <w:szCs w:val="24"/>
        </w:rPr>
        <w:t>sustainable</w:t>
      </w:r>
      <w:r w:rsidR="00C85398" w:rsidRPr="00275F7B">
        <w:rPr>
          <w:color w:val="000000" w:themeColor="text1"/>
          <w:sz w:val="24"/>
          <w:szCs w:val="24"/>
        </w:rPr>
        <w:t xml:space="preserve"> </w:t>
      </w:r>
      <w:r w:rsidR="00C85398" w:rsidRPr="00275F7B">
        <w:rPr>
          <w:rFonts w:eastAsia="Calibri"/>
          <w:color w:val="000000" w:themeColor="text1"/>
          <w:sz w:val="24"/>
          <w:szCs w:val="24"/>
        </w:rPr>
        <w:t>development</w:t>
      </w:r>
      <w:r w:rsidR="00C85398" w:rsidRPr="00275F7B">
        <w:rPr>
          <w:color w:val="000000" w:themeColor="text1"/>
          <w:sz w:val="24"/>
          <w:szCs w:val="24"/>
        </w:rPr>
        <w:t xml:space="preserve"> </w:t>
      </w:r>
      <w:r w:rsidR="00C85398" w:rsidRPr="00275F7B">
        <w:rPr>
          <w:rFonts w:eastAsia="Calibri"/>
          <w:color w:val="000000" w:themeColor="text1"/>
          <w:sz w:val="24"/>
          <w:szCs w:val="24"/>
        </w:rPr>
        <w:t>goals</w:t>
      </w:r>
      <w:r w:rsidR="00C85398" w:rsidRPr="00275F7B">
        <w:rPr>
          <w:color w:val="000000" w:themeColor="text1"/>
          <w:sz w:val="24"/>
          <w:szCs w:val="24"/>
        </w:rPr>
        <w:t xml:space="preserve"> </w:t>
      </w:r>
      <w:r w:rsidR="00C85398" w:rsidRPr="00275F7B">
        <w:rPr>
          <w:rFonts w:eastAsia="Calibri"/>
          <w:color w:val="000000" w:themeColor="text1"/>
          <w:sz w:val="24"/>
          <w:szCs w:val="24"/>
        </w:rPr>
        <w:t>in</w:t>
      </w:r>
      <w:r w:rsidR="00C85398" w:rsidRPr="00275F7B">
        <w:rPr>
          <w:color w:val="000000" w:themeColor="text1"/>
          <w:sz w:val="24"/>
          <w:szCs w:val="24"/>
        </w:rPr>
        <w:t xml:space="preserve"> </w:t>
      </w:r>
      <w:r w:rsidR="00C85398" w:rsidRPr="00275F7B">
        <w:rPr>
          <w:rFonts w:eastAsia="Calibri"/>
          <w:color w:val="000000" w:themeColor="text1"/>
          <w:sz w:val="24"/>
          <w:szCs w:val="24"/>
        </w:rPr>
        <w:t>all</w:t>
      </w:r>
      <w:r w:rsidR="00C85398" w:rsidRPr="00275F7B">
        <w:rPr>
          <w:color w:val="000000" w:themeColor="text1"/>
          <w:sz w:val="24"/>
          <w:szCs w:val="24"/>
        </w:rPr>
        <w:t xml:space="preserve"> </w:t>
      </w:r>
      <w:r w:rsidR="00C85398" w:rsidRPr="00275F7B">
        <w:rPr>
          <w:rFonts w:eastAsia="Calibri"/>
          <w:color w:val="000000" w:themeColor="text1"/>
          <w:sz w:val="24"/>
          <w:szCs w:val="24"/>
        </w:rPr>
        <w:t>countries</w:t>
      </w:r>
      <w:r w:rsidR="00C85398" w:rsidRPr="00275F7B">
        <w:rPr>
          <w:color w:val="000000" w:themeColor="text1"/>
          <w:sz w:val="24"/>
          <w:szCs w:val="24"/>
        </w:rPr>
        <w:t xml:space="preserve">, </w:t>
      </w:r>
      <w:r w:rsidR="00C85398" w:rsidRPr="00275F7B">
        <w:rPr>
          <w:rFonts w:eastAsia="Calibri"/>
          <w:color w:val="000000" w:themeColor="text1"/>
          <w:sz w:val="24"/>
          <w:szCs w:val="24"/>
        </w:rPr>
        <w:t>particularly</w:t>
      </w:r>
      <w:r w:rsidR="00C85398" w:rsidRPr="00275F7B">
        <w:rPr>
          <w:color w:val="000000" w:themeColor="text1"/>
          <w:sz w:val="24"/>
          <w:szCs w:val="24"/>
        </w:rPr>
        <w:t xml:space="preserve"> </w:t>
      </w:r>
      <w:r w:rsidR="00C85398" w:rsidRPr="00275F7B">
        <w:rPr>
          <w:rFonts w:eastAsia="Calibri"/>
          <w:color w:val="000000" w:themeColor="text1"/>
          <w:sz w:val="24"/>
          <w:szCs w:val="24"/>
        </w:rPr>
        <w:t>developing</w:t>
      </w:r>
      <w:r w:rsidR="00C85398" w:rsidRPr="00275F7B">
        <w:rPr>
          <w:color w:val="000000" w:themeColor="text1"/>
          <w:sz w:val="24"/>
          <w:szCs w:val="24"/>
        </w:rPr>
        <w:t xml:space="preserve"> </w:t>
      </w:r>
      <w:r w:rsidR="00C85398" w:rsidRPr="00275F7B">
        <w:rPr>
          <w:rFonts w:eastAsia="Calibri"/>
          <w:color w:val="000000" w:themeColor="text1"/>
          <w:sz w:val="24"/>
          <w:szCs w:val="24"/>
        </w:rPr>
        <w:t>countries</w:t>
      </w:r>
      <w:r w:rsidR="00C85398" w:rsidRPr="00275F7B">
        <w:rPr>
          <w:color w:val="000000" w:themeColor="text1"/>
          <w:sz w:val="24"/>
          <w:szCs w:val="24"/>
        </w:rPr>
        <w:t>.</w:t>
      </w:r>
    </w:p>
    <w:p w14:paraId="0A1ABEE5" w14:textId="77777777" w:rsidR="00C85398" w:rsidRPr="00275F7B" w:rsidRDefault="00C85398" w:rsidP="009C1DF6">
      <w:pPr>
        <w:widowControl w:val="0"/>
        <w:autoSpaceDE w:val="0"/>
        <w:autoSpaceDN w:val="0"/>
        <w:adjustRightInd w:val="0"/>
        <w:spacing w:line="240" w:lineRule="auto"/>
        <w:jc w:val="both"/>
        <w:rPr>
          <w:color w:val="000000" w:themeColor="text1"/>
          <w:sz w:val="24"/>
          <w:szCs w:val="24"/>
        </w:rPr>
      </w:pPr>
    </w:p>
    <w:p w14:paraId="233C08E9" w14:textId="77777777" w:rsidR="00C85398" w:rsidRPr="00275F7B" w:rsidRDefault="00C85398"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Partnership</w:t>
      </w:r>
      <w:r w:rsidRPr="00275F7B">
        <w:rPr>
          <w:color w:val="000000" w:themeColor="text1"/>
          <w:sz w:val="24"/>
          <w:szCs w:val="24"/>
        </w:rPr>
        <w:t xml:space="preserve"> </w:t>
      </w:r>
      <w:r w:rsidRPr="00275F7B">
        <w:rPr>
          <w:rFonts w:eastAsia="Calibri"/>
          <w:color w:val="000000" w:themeColor="text1"/>
          <w:sz w:val="24"/>
          <w:szCs w:val="24"/>
        </w:rPr>
        <w:t>Exchange</w:t>
      </w:r>
      <w:r w:rsidRPr="00275F7B">
        <w:rPr>
          <w:color w:val="000000" w:themeColor="text1"/>
          <w:sz w:val="24"/>
          <w:szCs w:val="24"/>
        </w:rPr>
        <w:t xml:space="preserve"> </w:t>
      </w:r>
      <w:r w:rsidRPr="00275F7B">
        <w:rPr>
          <w:rFonts w:eastAsia="Calibri"/>
          <w:color w:val="000000" w:themeColor="text1"/>
          <w:sz w:val="24"/>
          <w:szCs w:val="24"/>
        </w:rPr>
        <w:t>event</w:t>
      </w:r>
      <w:r w:rsidRPr="00275F7B">
        <w:rPr>
          <w:color w:val="000000" w:themeColor="text1"/>
          <w:sz w:val="24"/>
          <w:szCs w:val="24"/>
        </w:rPr>
        <w:t xml:space="preserve"> </w:t>
      </w:r>
      <w:r w:rsidRPr="00275F7B">
        <w:rPr>
          <w:rFonts w:eastAsia="Calibri"/>
          <w:color w:val="000000" w:themeColor="text1"/>
          <w:sz w:val="24"/>
          <w:szCs w:val="24"/>
        </w:rPr>
        <w:t>served</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enhance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partnership</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sustainable</w:t>
      </w:r>
      <w:r w:rsidRPr="00275F7B">
        <w:rPr>
          <w:color w:val="000000" w:themeColor="text1"/>
          <w:sz w:val="24"/>
          <w:szCs w:val="24"/>
        </w:rPr>
        <w:t xml:space="preserve"> </w:t>
      </w:r>
      <w:r w:rsidRPr="00275F7B">
        <w:rPr>
          <w:rFonts w:eastAsia="Calibri"/>
          <w:color w:val="000000" w:themeColor="text1"/>
          <w:sz w:val="24"/>
          <w:szCs w:val="24"/>
        </w:rPr>
        <w:t>development</w:t>
      </w:r>
      <w:r w:rsidRPr="00275F7B">
        <w:rPr>
          <w:color w:val="000000" w:themeColor="text1"/>
          <w:sz w:val="24"/>
          <w:szCs w:val="24"/>
        </w:rPr>
        <w:t xml:space="preserve">, </w:t>
      </w:r>
      <w:r w:rsidRPr="00275F7B">
        <w:rPr>
          <w:rFonts w:eastAsia="Calibri"/>
          <w:color w:val="000000" w:themeColor="text1"/>
          <w:sz w:val="24"/>
          <w:szCs w:val="24"/>
        </w:rPr>
        <w:t>providing</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platform</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multi</w:t>
      </w:r>
      <w:r w:rsidRPr="00275F7B">
        <w:rPr>
          <w:color w:val="000000" w:themeColor="text1"/>
          <w:sz w:val="24"/>
          <w:szCs w:val="24"/>
        </w:rPr>
        <w:t>-</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partnerships</w:t>
      </w:r>
      <w:r w:rsidRPr="00275F7B">
        <w:rPr>
          <w:color w:val="000000" w:themeColor="text1"/>
          <w:sz w:val="24"/>
          <w:szCs w:val="24"/>
        </w:rPr>
        <w:t xml:space="preserve">, </w:t>
      </w:r>
      <w:r w:rsidRPr="00275F7B">
        <w:rPr>
          <w:rFonts w:eastAsia="Calibri"/>
          <w:color w:val="000000" w:themeColor="text1"/>
          <w:sz w:val="24"/>
          <w:szCs w:val="24"/>
        </w:rPr>
        <w:t>government</w:t>
      </w:r>
      <w:r w:rsidRPr="00275F7B">
        <w:rPr>
          <w:color w:val="000000" w:themeColor="text1"/>
          <w:sz w:val="24"/>
          <w:szCs w:val="24"/>
        </w:rPr>
        <w:t xml:space="preserve"> </w:t>
      </w:r>
      <w:r w:rsidRPr="00275F7B">
        <w:rPr>
          <w:rFonts w:eastAsia="Calibri"/>
          <w:color w:val="000000" w:themeColor="text1"/>
          <w:sz w:val="24"/>
          <w:szCs w:val="24"/>
        </w:rPr>
        <w:t>officials</w:t>
      </w:r>
      <w:r w:rsidRPr="00275F7B">
        <w:rPr>
          <w:color w:val="000000" w:themeColor="text1"/>
          <w:sz w:val="24"/>
          <w:szCs w:val="24"/>
        </w:rPr>
        <w:t xml:space="preserve">, </w:t>
      </w:r>
      <w:r w:rsidRPr="00275F7B">
        <w:rPr>
          <w:rFonts w:eastAsia="Calibri"/>
          <w:color w:val="000000" w:themeColor="text1"/>
          <w:sz w:val="24"/>
          <w:szCs w:val="24"/>
        </w:rPr>
        <w:t>United</w:t>
      </w:r>
      <w:r w:rsidRPr="00275F7B">
        <w:rPr>
          <w:color w:val="000000" w:themeColor="text1"/>
          <w:sz w:val="24"/>
          <w:szCs w:val="24"/>
        </w:rPr>
        <w:t xml:space="preserve"> </w:t>
      </w:r>
      <w:r w:rsidRPr="00275F7B">
        <w:rPr>
          <w:rFonts w:eastAsia="Calibri"/>
          <w:color w:val="000000" w:themeColor="text1"/>
          <w:sz w:val="24"/>
          <w:szCs w:val="24"/>
        </w:rPr>
        <w:t>Nations</w:t>
      </w:r>
      <w:r w:rsidRPr="00275F7B">
        <w:rPr>
          <w:color w:val="000000" w:themeColor="text1"/>
          <w:sz w:val="24"/>
          <w:szCs w:val="24"/>
        </w:rPr>
        <w:t xml:space="preserve">, </w:t>
      </w:r>
      <w:r w:rsidRPr="00275F7B">
        <w:rPr>
          <w:rFonts w:eastAsia="Calibri"/>
          <w:color w:val="000000" w:themeColor="text1"/>
          <w:sz w:val="24"/>
          <w:szCs w:val="24"/>
        </w:rPr>
        <w:t>major</w:t>
      </w:r>
      <w:r w:rsidRPr="00275F7B">
        <w:rPr>
          <w:color w:val="000000" w:themeColor="text1"/>
          <w:sz w:val="24"/>
          <w:szCs w:val="24"/>
        </w:rPr>
        <w:t xml:space="preserve"> </w:t>
      </w:r>
      <w:r w:rsidRPr="00275F7B">
        <w:rPr>
          <w:rFonts w:eastAsia="Calibri"/>
          <w:color w:val="000000" w:themeColor="text1"/>
          <w:sz w:val="24"/>
          <w:szCs w:val="24"/>
        </w:rPr>
        <w:t>groups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other</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share</w:t>
      </w:r>
      <w:r w:rsidRPr="00275F7B">
        <w:rPr>
          <w:color w:val="000000" w:themeColor="text1"/>
          <w:sz w:val="24"/>
          <w:szCs w:val="24"/>
        </w:rPr>
        <w:t xml:space="preserve"> </w:t>
      </w:r>
      <w:r w:rsidRPr="00275F7B">
        <w:rPr>
          <w:rFonts w:eastAsia="Calibri"/>
          <w:color w:val="000000" w:themeColor="text1"/>
          <w:sz w:val="24"/>
          <w:szCs w:val="24"/>
        </w:rPr>
        <w:t>knowledge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expertise</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support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achievement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Sustainable</w:t>
      </w:r>
      <w:r w:rsidRPr="00275F7B">
        <w:rPr>
          <w:color w:val="000000" w:themeColor="text1"/>
          <w:sz w:val="24"/>
          <w:szCs w:val="24"/>
        </w:rPr>
        <w:t xml:space="preserve"> </w:t>
      </w:r>
      <w:r w:rsidRPr="00275F7B">
        <w:rPr>
          <w:rFonts w:eastAsia="Calibri"/>
          <w:color w:val="000000" w:themeColor="text1"/>
          <w:sz w:val="24"/>
          <w:szCs w:val="24"/>
        </w:rPr>
        <w:t>Development</w:t>
      </w:r>
      <w:r w:rsidRPr="00275F7B">
        <w:rPr>
          <w:color w:val="000000" w:themeColor="text1"/>
          <w:sz w:val="24"/>
          <w:szCs w:val="24"/>
        </w:rPr>
        <w:t xml:space="preserve"> </w:t>
      </w:r>
      <w:r w:rsidRPr="00275F7B">
        <w:rPr>
          <w:rFonts w:eastAsia="Calibri"/>
          <w:color w:val="000000" w:themeColor="text1"/>
          <w:sz w:val="24"/>
          <w:szCs w:val="24"/>
        </w:rPr>
        <w:t>Goals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theme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2016 </w:t>
      </w:r>
      <w:r w:rsidRPr="00275F7B">
        <w:rPr>
          <w:rFonts w:eastAsia="Calibri"/>
          <w:color w:val="000000" w:themeColor="text1"/>
          <w:sz w:val="24"/>
          <w:szCs w:val="24"/>
        </w:rPr>
        <w:t>Partnership</w:t>
      </w:r>
      <w:r w:rsidRPr="00275F7B">
        <w:rPr>
          <w:color w:val="000000" w:themeColor="text1"/>
          <w:sz w:val="24"/>
          <w:szCs w:val="24"/>
        </w:rPr>
        <w:t xml:space="preserve"> </w:t>
      </w:r>
      <w:r w:rsidRPr="00275F7B">
        <w:rPr>
          <w:rFonts w:eastAsia="Calibri"/>
          <w:color w:val="000000" w:themeColor="text1"/>
          <w:sz w:val="24"/>
          <w:szCs w:val="24"/>
        </w:rPr>
        <w:t>Exchange</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Supporting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Sustainable</w:t>
      </w:r>
      <w:r w:rsidRPr="00275F7B">
        <w:rPr>
          <w:color w:val="000000" w:themeColor="text1"/>
          <w:sz w:val="24"/>
          <w:szCs w:val="24"/>
        </w:rPr>
        <w:t xml:space="preserve"> </w:t>
      </w:r>
      <w:r w:rsidRPr="00275F7B">
        <w:rPr>
          <w:rFonts w:eastAsia="Calibri"/>
          <w:color w:val="000000" w:themeColor="text1"/>
          <w:sz w:val="24"/>
          <w:szCs w:val="24"/>
        </w:rPr>
        <w:t>Development</w:t>
      </w:r>
      <w:r w:rsidRPr="00275F7B">
        <w:rPr>
          <w:color w:val="000000" w:themeColor="text1"/>
          <w:sz w:val="24"/>
          <w:szCs w:val="24"/>
        </w:rPr>
        <w:t xml:space="preserve"> </w:t>
      </w:r>
      <w:r w:rsidRPr="00275F7B">
        <w:rPr>
          <w:rFonts w:eastAsia="Calibri"/>
          <w:color w:val="000000" w:themeColor="text1"/>
          <w:sz w:val="24"/>
          <w:szCs w:val="24"/>
        </w:rPr>
        <w:t>Goals</w:t>
      </w:r>
      <w:r w:rsidRPr="00275F7B">
        <w:rPr>
          <w:color w:val="000000" w:themeColor="text1"/>
          <w:sz w:val="24"/>
          <w:szCs w:val="24"/>
        </w:rPr>
        <w:t xml:space="preserve"> </w:t>
      </w:r>
      <w:r w:rsidRPr="00275F7B">
        <w:rPr>
          <w:rFonts w:eastAsia="Calibri"/>
          <w:color w:val="000000" w:themeColor="text1"/>
          <w:sz w:val="24"/>
          <w:szCs w:val="24"/>
        </w:rPr>
        <w:t>through</w:t>
      </w:r>
      <w:r w:rsidRPr="00275F7B">
        <w:rPr>
          <w:color w:val="000000" w:themeColor="text1"/>
          <w:sz w:val="24"/>
          <w:szCs w:val="24"/>
        </w:rPr>
        <w:t xml:space="preserve"> </w:t>
      </w:r>
      <w:r w:rsidRPr="00275F7B">
        <w:rPr>
          <w:rFonts w:eastAsia="Calibri"/>
          <w:color w:val="000000" w:themeColor="text1"/>
          <w:sz w:val="24"/>
          <w:szCs w:val="24"/>
        </w:rPr>
        <w:t>multi</w:t>
      </w:r>
      <w:r w:rsidRPr="00275F7B">
        <w:rPr>
          <w:color w:val="000000" w:themeColor="text1"/>
          <w:sz w:val="24"/>
          <w:szCs w:val="24"/>
        </w:rPr>
        <w:t>-</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partnerships</w:t>
      </w:r>
      <w:r w:rsidRPr="00275F7B">
        <w:rPr>
          <w:color w:val="000000" w:themeColor="text1"/>
          <w:sz w:val="24"/>
          <w:szCs w:val="24"/>
        </w:rPr>
        <w:t xml:space="preserve"> - </w:t>
      </w:r>
      <w:r w:rsidRPr="00275F7B">
        <w:rPr>
          <w:rFonts w:eastAsia="Calibri"/>
          <w:color w:val="000000" w:themeColor="text1"/>
          <w:sz w:val="24"/>
          <w:szCs w:val="24"/>
        </w:rPr>
        <w:t>ensuring</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no</w:t>
      </w:r>
      <w:r w:rsidRPr="00275F7B">
        <w:rPr>
          <w:color w:val="000000" w:themeColor="text1"/>
          <w:sz w:val="24"/>
          <w:szCs w:val="24"/>
        </w:rPr>
        <w:t xml:space="preserve"> </w:t>
      </w:r>
      <w:r w:rsidRPr="00275F7B">
        <w:rPr>
          <w:rFonts w:eastAsia="Calibri"/>
          <w:color w:val="000000" w:themeColor="text1"/>
          <w:sz w:val="24"/>
          <w:szCs w:val="24"/>
        </w:rPr>
        <w:t>one</w:t>
      </w:r>
      <w:r w:rsidRPr="00275F7B">
        <w:rPr>
          <w:color w:val="000000" w:themeColor="text1"/>
          <w:sz w:val="24"/>
          <w:szCs w:val="24"/>
        </w:rPr>
        <w:t xml:space="preserve"> </w:t>
      </w:r>
      <w:r w:rsidRPr="00275F7B">
        <w:rPr>
          <w:rFonts w:eastAsia="Calibri"/>
          <w:color w:val="000000" w:themeColor="text1"/>
          <w:sz w:val="24"/>
          <w:szCs w:val="24"/>
        </w:rPr>
        <w:t>is</w:t>
      </w:r>
      <w:r w:rsidRPr="00275F7B">
        <w:rPr>
          <w:color w:val="000000" w:themeColor="text1"/>
          <w:sz w:val="24"/>
          <w:szCs w:val="24"/>
        </w:rPr>
        <w:t xml:space="preserve"> </w:t>
      </w:r>
      <w:r w:rsidRPr="00275F7B">
        <w:rPr>
          <w:rFonts w:eastAsia="Calibri"/>
          <w:color w:val="000000" w:themeColor="text1"/>
          <w:sz w:val="24"/>
          <w:szCs w:val="24"/>
        </w:rPr>
        <w:t>left</w:t>
      </w:r>
      <w:r w:rsidRPr="00275F7B">
        <w:rPr>
          <w:color w:val="000000" w:themeColor="text1"/>
          <w:sz w:val="24"/>
          <w:szCs w:val="24"/>
        </w:rPr>
        <w:t xml:space="preserve"> </w:t>
      </w:r>
      <w:r w:rsidRPr="00275F7B">
        <w:rPr>
          <w:rFonts w:eastAsia="Calibri"/>
          <w:color w:val="000000" w:themeColor="text1"/>
          <w:sz w:val="24"/>
          <w:szCs w:val="24"/>
        </w:rPr>
        <w:t>behind</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line</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theme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Political</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2016. </w:t>
      </w:r>
    </w:p>
    <w:p w14:paraId="72D613A9" w14:textId="51547079" w:rsidR="00C85398" w:rsidRPr="00275F7B" w:rsidRDefault="00C85398"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detailed</w:t>
      </w:r>
      <w:r w:rsidRPr="00275F7B">
        <w:rPr>
          <w:color w:val="000000" w:themeColor="text1"/>
          <w:sz w:val="24"/>
          <w:szCs w:val="24"/>
        </w:rPr>
        <w:t xml:space="preserve"> </w:t>
      </w:r>
      <w:r w:rsidRPr="00275F7B">
        <w:rPr>
          <w:rFonts w:eastAsia="Calibri"/>
          <w:color w:val="000000" w:themeColor="text1"/>
          <w:sz w:val="24"/>
          <w:szCs w:val="24"/>
        </w:rPr>
        <w:t>summary</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meeting</w:t>
      </w:r>
      <w:r w:rsidRPr="00275F7B">
        <w:rPr>
          <w:color w:val="000000" w:themeColor="text1"/>
          <w:sz w:val="24"/>
          <w:szCs w:val="24"/>
        </w:rPr>
        <w:t xml:space="preserve"> </w:t>
      </w:r>
      <w:r w:rsidRPr="00275F7B">
        <w:rPr>
          <w:rFonts w:eastAsia="Calibri"/>
          <w:color w:val="000000" w:themeColor="text1"/>
          <w:sz w:val="24"/>
          <w:szCs w:val="24"/>
        </w:rPr>
        <w:t>can</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found</w:t>
      </w:r>
      <w:r w:rsidRPr="00275F7B">
        <w:rPr>
          <w:color w:val="000000" w:themeColor="text1"/>
          <w:sz w:val="24"/>
          <w:szCs w:val="24"/>
        </w:rPr>
        <w:t xml:space="preserve"> </w:t>
      </w:r>
      <w:r w:rsidRPr="00275F7B">
        <w:rPr>
          <w:rFonts w:eastAsia="Calibri"/>
          <w:color w:val="000000" w:themeColor="text1"/>
          <w:sz w:val="24"/>
          <w:szCs w:val="24"/>
        </w:rPr>
        <w:t>here</w:t>
      </w:r>
      <w:r w:rsidRPr="00275F7B">
        <w:rPr>
          <w:color w:val="000000" w:themeColor="text1"/>
          <w:sz w:val="24"/>
          <w:szCs w:val="24"/>
        </w:rPr>
        <w:t xml:space="preserve">: </w:t>
      </w:r>
      <w:hyperlink r:id="rId13" w:history="1">
        <w:r w:rsidR="00F018C1" w:rsidRPr="00275F7B">
          <w:rPr>
            <w:rStyle w:val="Hyperlink"/>
            <w:rFonts w:eastAsia="Calibri"/>
            <w:sz w:val="24"/>
            <w:szCs w:val="24"/>
          </w:rPr>
          <w:t>https</w:t>
        </w:r>
        <w:r w:rsidR="00F018C1" w:rsidRPr="00275F7B">
          <w:rPr>
            <w:rStyle w:val="Hyperlink"/>
            <w:sz w:val="24"/>
            <w:szCs w:val="24"/>
          </w:rPr>
          <w:t>://</w:t>
        </w:r>
        <w:r w:rsidR="00F018C1" w:rsidRPr="00275F7B">
          <w:rPr>
            <w:rStyle w:val="Hyperlink"/>
            <w:rFonts w:eastAsia="Calibri"/>
            <w:sz w:val="24"/>
            <w:szCs w:val="24"/>
          </w:rPr>
          <w:t>sustainabledevelopment</w:t>
        </w:r>
        <w:r w:rsidR="00F018C1" w:rsidRPr="00275F7B">
          <w:rPr>
            <w:rStyle w:val="Hyperlink"/>
            <w:sz w:val="24"/>
            <w:szCs w:val="24"/>
          </w:rPr>
          <w:t>.</w:t>
        </w:r>
        <w:r w:rsidR="00F018C1" w:rsidRPr="00275F7B">
          <w:rPr>
            <w:rStyle w:val="Hyperlink"/>
            <w:rFonts w:eastAsia="Calibri"/>
            <w:sz w:val="24"/>
            <w:szCs w:val="24"/>
          </w:rPr>
          <w:t>un</w:t>
        </w:r>
        <w:r w:rsidR="00F018C1" w:rsidRPr="00275F7B">
          <w:rPr>
            <w:rStyle w:val="Hyperlink"/>
            <w:sz w:val="24"/>
            <w:szCs w:val="24"/>
          </w:rPr>
          <w:t>.</w:t>
        </w:r>
        <w:r w:rsidR="00F018C1" w:rsidRPr="00275F7B">
          <w:rPr>
            <w:rStyle w:val="Hyperlink"/>
            <w:rFonts w:eastAsia="Calibri"/>
            <w:sz w:val="24"/>
            <w:szCs w:val="24"/>
          </w:rPr>
          <w:t>org</w:t>
        </w:r>
        <w:r w:rsidR="00F018C1" w:rsidRPr="00275F7B">
          <w:rPr>
            <w:rStyle w:val="Hyperlink"/>
            <w:sz w:val="24"/>
            <w:szCs w:val="24"/>
          </w:rPr>
          <w:t>/</w:t>
        </w:r>
        <w:r w:rsidR="00F018C1" w:rsidRPr="00275F7B">
          <w:rPr>
            <w:rStyle w:val="Hyperlink"/>
            <w:rFonts w:eastAsia="Calibri"/>
            <w:sz w:val="24"/>
            <w:szCs w:val="24"/>
          </w:rPr>
          <w:t>hlpf</w:t>
        </w:r>
        <w:r w:rsidR="00F018C1" w:rsidRPr="00275F7B">
          <w:rPr>
            <w:rStyle w:val="Hyperlink"/>
            <w:sz w:val="24"/>
            <w:szCs w:val="24"/>
          </w:rPr>
          <w:t>/</w:t>
        </w:r>
        <w:r w:rsidR="00F018C1" w:rsidRPr="00275F7B">
          <w:rPr>
            <w:rStyle w:val="Hyperlink"/>
            <w:rFonts w:eastAsia="Calibri"/>
            <w:sz w:val="24"/>
            <w:szCs w:val="24"/>
          </w:rPr>
          <w:t>PartnershipExchange</w:t>
        </w:r>
      </w:hyperlink>
      <w:r w:rsidR="00F018C1" w:rsidRPr="00275F7B">
        <w:rPr>
          <w:color w:val="000000" w:themeColor="text1"/>
          <w:sz w:val="24"/>
          <w:szCs w:val="24"/>
        </w:rPr>
        <w:t xml:space="preserve"> </w:t>
      </w:r>
    </w:p>
    <w:p w14:paraId="2509E438" w14:textId="522E9152" w:rsidR="000F4EC5" w:rsidRPr="00275F7B" w:rsidRDefault="00F018C1" w:rsidP="009C1DF6">
      <w:pPr>
        <w:spacing w:line="240" w:lineRule="auto"/>
        <w:jc w:val="both"/>
        <w:rPr>
          <w:color w:val="000000" w:themeColor="text1"/>
          <w:sz w:val="24"/>
          <w:szCs w:val="24"/>
        </w:rPr>
      </w:pPr>
      <w:r w:rsidRPr="00275F7B">
        <w:rPr>
          <w:rFonts w:eastAsia="Calibri"/>
          <w:color w:val="000000" w:themeColor="text1"/>
          <w:sz w:val="24"/>
          <w:szCs w:val="24"/>
        </w:rPr>
        <w:t>Additionally</w:t>
      </w:r>
      <w:r w:rsidRPr="00275F7B">
        <w:rPr>
          <w:color w:val="000000" w:themeColor="text1"/>
          <w:sz w:val="24"/>
          <w:szCs w:val="24"/>
        </w:rPr>
        <w:t xml:space="preserve">, </w:t>
      </w:r>
      <w:r w:rsidR="000F4EC5" w:rsidRPr="00275F7B">
        <w:rPr>
          <w:rFonts w:eastAsia="Calibri"/>
          <w:color w:val="000000" w:themeColor="text1"/>
          <w:sz w:val="24"/>
          <w:szCs w:val="24"/>
        </w:rPr>
        <w:t>the</w:t>
      </w:r>
      <w:r w:rsidR="000F4EC5" w:rsidRPr="00275F7B">
        <w:rPr>
          <w:color w:val="000000" w:themeColor="text1"/>
          <w:sz w:val="24"/>
          <w:szCs w:val="24"/>
        </w:rPr>
        <w:t xml:space="preserve"> </w:t>
      </w:r>
      <w:r w:rsidR="000F4EC5" w:rsidRPr="00275F7B">
        <w:rPr>
          <w:rFonts w:eastAsia="Calibri"/>
          <w:color w:val="000000" w:themeColor="text1"/>
          <w:sz w:val="24"/>
          <w:szCs w:val="24"/>
        </w:rPr>
        <w:t>following</w:t>
      </w:r>
      <w:r w:rsidR="000F4EC5" w:rsidRPr="00275F7B">
        <w:rPr>
          <w:color w:val="000000" w:themeColor="text1"/>
          <w:sz w:val="24"/>
          <w:szCs w:val="24"/>
        </w:rPr>
        <w:t xml:space="preserve"> </w:t>
      </w:r>
      <w:r w:rsidR="000F4EC5" w:rsidRPr="00275F7B">
        <w:rPr>
          <w:rFonts w:eastAsia="Calibri"/>
          <w:color w:val="000000" w:themeColor="text1"/>
          <w:sz w:val="24"/>
          <w:szCs w:val="24"/>
        </w:rPr>
        <w:t>multi</w:t>
      </w:r>
      <w:r w:rsidR="000F4EC5" w:rsidRPr="00275F7B">
        <w:rPr>
          <w:color w:val="000000" w:themeColor="text1"/>
          <w:sz w:val="24"/>
          <w:szCs w:val="24"/>
        </w:rPr>
        <w:t>-</w:t>
      </w:r>
      <w:r w:rsidR="000F4EC5" w:rsidRPr="00275F7B">
        <w:rPr>
          <w:rFonts w:eastAsia="Calibri"/>
          <w:color w:val="000000" w:themeColor="text1"/>
          <w:sz w:val="24"/>
          <w:szCs w:val="24"/>
        </w:rPr>
        <w:t>stakeholder</w:t>
      </w:r>
      <w:r w:rsidR="000F4EC5" w:rsidRPr="00275F7B">
        <w:rPr>
          <w:color w:val="000000" w:themeColor="text1"/>
          <w:sz w:val="24"/>
          <w:szCs w:val="24"/>
        </w:rPr>
        <w:t xml:space="preserve"> </w:t>
      </w:r>
      <w:r w:rsidR="000F4EC5" w:rsidRPr="00275F7B">
        <w:rPr>
          <w:rFonts w:eastAsia="Calibri"/>
          <w:color w:val="000000" w:themeColor="text1"/>
          <w:sz w:val="24"/>
          <w:szCs w:val="24"/>
        </w:rPr>
        <w:t>partnerships</w:t>
      </w:r>
      <w:r w:rsidR="000F4EC5" w:rsidRPr="00275F7B">
        <w:rPr>
          <w:color w:val="000000" w:themeColor="text1"/>
          <w:sz w:val="24"/>
          <w:szCs w:val="24"/>
        </w:rPr>
        <w:t xml:space="preserve"> </w:t>
      </w:r>
      <w:r w:rsidR="000F4EC5" w:rsidRPr="00275F7B">
        <w:rPr>
          <w:rFonts w:eastAsia="Calibri"/>
          <w:color w:val="000000" w:themeColor="text1"/>
          <w:sz w:val="24"/>
          <w:szCs w:val="24"/>
        </w:rPr>
        <w:t>were</w:t>
      </w:r>
      <w:r w:rsidR="000F4EC5" w:rsidRPr="00275F7B">
        <w:rPr>
          <w:color w:val="000000" w:themeColor="text1"/>
          <w:sz w:val="24"/>
          <w:szCs w:val="24"/>
        </w:rPr>
        <w:t xml:space="preserve"> </w:t>
      </w:r>
      <w:r w:rsidR="000F4EC5" w:rsidRPr="00275F7B">
        <w:rPr>
          <w:rFonts w:eastAsia="Calibri"/>
          <w:color w:val="000000" w:themeColor="text1"/>
          <w:sz w:val="24"/>
          <w:szCs w:val="24"/>
        </w:rPr>
        <w:t>created</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2016</w:t>
      </w:r>
      <w:r w:rsidR="000F4EC5" w:rsidRPr="00275F7B">
        <w:rPr>
          <w:color w:val="000000" w:themeColor="text1"/>
          <w:sz w:val="24"/>
          <w:szCs w:val="24"/>
        </w:rPr>
        <w:t xml:space="preserve">: </w:t>
      </w:r>
      <w:hyperlink r:id="rId14"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hlpf</w:t>
        </w:r>
        <w:r w:rsidRPr="00275F7B">
          <w:rPr>
            <w:rStyle w:val="Hyperlink"/>
            <w:sz w:val="24"/>
            <w:szCs w:val="24"/>
          </w:rPr>
          <w:t>/</w:t>
        </w:r>
        <w:r w:rsidRPr="00275F7B">
          <w:rPr>
            <w:rStyle w:val="Hyperlink"/>
            <w:rFonts w:eastAsia="Calibri"/>
            <w:sz w:val="24"/>
            <w:szCs w:val="24"/>
          </w:rPr>
          <w:t>inputs</w:t>
        </w:r>
      </w:hyperlink>
      <w:r w:rsidRPr="00275F7B">
        <w:rPr>
          <w:color w:val="000000" w:themeColor="text1"/>
          <w:sz w:val="24"/>
          <w:szCs w:val="24"/>
        </w:rPr>
        <w:t xml:space="preserve"> </w:t>
      </w:r>
    </w:p>
    <w:p w14:paraId="4424AE4F" w14:textId="77777777" w:rsidR="0048324F" w:rsidRPr="00275F7B" w:rsidRDefault="0048324F" w:rsidP="009C1DF6">
      <w:pPr>
        <w:spacing w:line="240" w:lineRule="auto"/>
        <w:jc w:val="both"/>
        <w:rPr>
          <w:color w:val="000000" w:themeColor="text1"/>
        </w:rPr>
      </w:pPr>
    </w:p>
    <w:p w14:paraId="4E3FF021" w14:textId="102EAA1A"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BDBDB" w:themeFill="accent3" w:themeFillTint="66"/>
        <w:spacing w:line="240" w:lineRule="auto"/>
        <w:jc w:val="both"/>
      </w:pPr>
      <w:r w:rsidRPr="00275F7B">
        <w:rPr>
          <w:rFonts w:eastAsia="Calibri"/>
          <w:sz w:val="24"/>
          <w:szCs w:val="24"/>
        </w:rPr>
        <w:t>Ambrose</w:t>
      </w:r>
      <w:r w:rsidRPr="00275F7B">
        <w:rPr>
          <w:rFonts w:eastAsia="Times New Roman"/>
          <w:sz w:val="24"/>
          <w:szCs w:val="24"/>
        </w:rPr>
        <w:t xml:space="preserve"> </w:t>
      </w:r>
      <w:r w:rsidRPr="00275F7B">
        <w:rPr>
          <w:rFonts w:eastAsia="Calibri"/>
          <w:sz w:val="24"/>
          <w:szCs w:val="24"/>
        </w:rPr>
        <w:t>Murangira</w:t>
      </w:r>
      <w:r w:rsidR="00C85398" w:rsidRPr="00275F7B">
        <w:rPr>
          <w:rFonts w:eastAsia="Times New Roman"/>
          <w:sz w:val="24"/>
          <w:szCs w:val="24"/>
        </w:rPr>
        <w:t xml:space="preserve"> </w:t>
      </w:r>
      <w:r w:rsidR="00C85398" w:rsidRPr="00275F7B">
        <w:rPr>
          <w:rFonts w:eastAsia="Calibri"/>
          <w:color w:val="000000" w:themeColor="text1"/>
          <w:sz w:val="24"/>
          <w:szCs w:val="24"/>
        </w:rPr>
        <w:t>of</w:t>
      </w:r>
      <w:r w:rsidR="00C85398" w:rsidRPr="00275F7B">
        <w:rPr>
          <w:rFonts w:eastAsia="Times New Roman"/>
          <w:color w:val="000000" w:themeColor="text1"/>
          <w:sz w:val="24"/>
          <w:szCs w:val="24"/>
        </w:rPr>
        <w:t xml:space="preserve"> </w:t>
      </w:r>
      <w:r w:rsidR="00C85398" w:rsidRPr="00275F7B">
        <w:rPr>
          <w:rFonts w:eastAsia="Calibri"/>
          <w:color w:val="000000" w:themeColor="text1"/>
          <w:sz w:val="24"/>
          <w:szCs w:val="24"/>
        </w:rPr>
        <w:t>the</w:t>
      </w:r>
      <w:r w:rsidR="00C85398" w:rsidRPr="00275F7B">
        <w:rPr>
          <w:rFonts w:eastAsia="Times New Roman"/>
          <w:color w:val="000000" w:themeColor="text1"/>
          <w:sz w:val="24"/>
          <w:szCs w:val="24"/>
        </w:rPr>
        <w:t xml:space="preserve"> </w:t>
      </w:r>
      <w:r w:rsidR="00F018C1" w:rsidRPr="00275F7B">
        <w:rPr>
          <w:rFonts w:eastAsia="Calibri"/>
          <w:color w:val="000000" w:themeColor="text1"/>
          <w:sz w:val="24"/>
          <w:szCs w:val="24"/>
        </w:rPr>
        <w:t>Uganda</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National</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Association</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of</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the</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Deaf</w:t>
      </w:r>
      <w:r w:rsidR="00F018C1" w:rsidRPr="00275F7B">
        <w:rPr>
          <w:rFonts w:eastAsia="Times New Roman"/>
          <w:color w:val="000000" w:themeColor="text1"/>
          <w:sz w:val="24"/>
          <w:szCs w:val="24"/>
        </w:rPr>
        <w:t xml:space="preserve"> </w:t>
      </w:r>
      <w:r w:rsidRPr="00275F7B">
        <w:rPr>
          <w:rFonts w:eastAsia="Calibri"/>
          <w:color w:val="000000" w:themeColor="text1"/>
          <w:sz w:val="24"/>
          <w:szCs w:val="24"/>
        </w:rPr>
        <w:t>contributed</w:t>
      </w:r>
      <w:r w:rsidRPr="00275F7B">
        <w:rPr>
          <w:rFonts w:eastAsia="Times New Roman"/>
          <w:color w:val="000000" w:themeColor="text1"/>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discussion</w:t>
      </w:r>
      <w:r w:rsidRPr="00275F7B">
        <w:rPr>
          <w:rFonts w:eastAsia="Times New Roman"/>
          <w:sz w:val="24"/>
          <w:szCs w:val="24"/>
        </w:rPr>
        <w:t xml:space="preserve">, </w:t>
      </w:r>
      <w:r w:rsidRPr="00275F7B">
        <w:rPr>
          <w:rFonts w:eastAsia="Calibri"/>
          <w:sz w:val="24"/>
          <w:szCs w:val="24"/>
        </w:rPr>
        <w:t>calling</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partnerships</w:t>
      </w:r>
      <w:r w:rsidRPr="00275F7B">
        <w:rPr>
          <w:rFonts w:eastAsia="Times New Roman"/>
          <w:sz w:val="24"/>
          <w:szCs w:val="24"/>
        </w:rPr>
        <w:t xml:space="preserve"> </w:t>
      </w:r>
      <w:r w:rsidR="00166696"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00166696" w:rsidRPr="00275F7B">
        <w:rPr>
          <w:rFonts w:eastAsia="Calibri"/>
          <w:sz w:val="24"/>
          <w:szCs w:val="24"/>
        </w:rPr>
        <w:t>implementation</w:t>
      </w:r>
      <w:r w:rsidR="00166696" w:rsidRPr="00275F7B">
        <w:rPr>
          <w:rFonts w:eastAsia="Times New Roman"/>
          <w:sz w:val="24"/>
          <w:szCs w:val="24"/>
        </w:rPr>
        <w:t xml:space="preserve"> </w:t>
      </w:r>
      <w:r w:rsidR="00166696" w:rsidRPr="00275F7B">
        <w:rPr>
          <w:rFonts w:eastAsia="Calibri"/>
          <w:sz w:val="24"/>
          <w:szCs w:val="24"/>
        </w:rPr>
        <w:t>of</w:t>
      </w:r>
      <w:r w:rsidR="00166696" w:rsidRPr="00275F7B">
        <w:rPr>
          <w:rFonts w:eastAsia="Times New Roman"/>
          <w:sz w:val="24"/>
          <w:szCs w:val="24"/>
        </w:rPr>
        <w:t xml:space="preserve"> </w:t>
      </w:r>
      <w:r w:rsidR="00166696" w:rsidRPr="00275F7B">
        <w:rPr>
          <w:rFonts w:eastAsia="Calibri"/>
          <w:sz w:val="24"/>
          <w:szCs w:val="24"/>
        </w:rPr>
        <w:t>the</w:t>
      </w:r>
      <w:r w:rsidR="00166696" w:rsidRPr="00275F7B">
        <w:rPr>
          <w:rFonts w:eastAsia="Times New Roman"/>
          <w:sz w:val="24"/>
          <w:szCs w:val="24"/>
        </w:rPr>
        <w:t xml:space="preserve"> </w:t>
      </w:r>
      <w:r w:rsidRPr="00275F7B">
        <w:rPr>
          <w:rFonts w:eastAsia="Calibri"/>
          <w:sz w:val="24"/>
          <w:szCs w:val="24"/>
        </w:rPr>
        <w:t>SDGs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inclusive</w:t>
      </w:r>
      <w:r w:rsidR="00166696" w:rsidRPr="00275F7B">
        <w:rPr>
          <w:rFonts w:eastAsia="Times New Roman"/>
          <w:sz w:val="24"/>
          <w:szCs w:val="24"/>
        </w:rPr>
        <w:t xml:space="preserve">. </w:t>
      </w:r>
      <w:r w:rsidR="00166696" w:rsidRPr="00275F7B">
        <w:rPr>
          <w:rFonts w:eastAsia="Calibri"/>
          <w:sz w:val="24"/>
          <w:szCs w:val="24"/>
        </w:rPr>
        <w:t>Specifically</w:t>
      </w:r>
      <w:r w:rsidR="00166696" w:rsidRPr="00275F7B">
        <w:rPr>
          <w:rFonts w:eastAsia="Times New Roman"/>
          <w:sz w:val="24"/>
          <w:szCs w:val="24"/>
        </w:rPr>
        <w:t xml:space="preserve">, </w:t>
      </w:r>
      <w:r w:rsidR="00166696" w:rsidRPr="00275F7B">
        <w:rPr>
          <w:rFonts w:eastAsia="Calibri"/>
          <w:sz w:val="24"/>
          <w:szCs w:val="24"/>
        </w:rPr>
        <w:t>he</w:t>
      </w:r>
      <w:r w:rsidR="00166696" w:rsidRPr="00275F7B">
        <w:rPr>
          <w:rFonts w:eastAsia="Times New Roman"/>
          <w:sz w:val="24"/>
          <w:szCs w:val="24"/>
        </w:rPr>
        <w:t xml:space="preserve"> </w:t>
      </w:r>
      <w:r w:rsidR="00166696" w:rsidRPr="00275F7B">
        <w:rPr>
          <w:rFonts w:eastAsia="Calibri"/>
          <w:sz w:val="24"/>
          <w:szCs w:val="24"/>
        </w:rPr>
        <w:t>stated</w:t>
      </w:r>
      <w:r w:rsidR="00166696" w:rsidRPr="00275F7B">
        <w:rPr>
          <w:rFonts w:eastAsia="Times New Roman"/>
          <w:sz w:val="24"/>
          <w:szCs w:val="24"/>
        </w:rPr>
        <w:t xml:space="preserve"> </w:t>
      </w:r>
      <w:r w:rsidR="00166696"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we</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need</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take</w:t>
      </w:r>
      <w:r w:rsidRPr="00275F7B">
        <w:rPr>
          <w:rFonts w:eastAsia="Times New Roman"/>
          <w:sz w:val="24"/>
          <w:szCs w:val="24"/>
        </w:rPr>
        <w:t xml:space="preserve"> </w:t>
      </w:r>
      <w:r w:rsidRPr="00275F7B">
        <w:rPr>
          <w:rFonts w:eastAsia="Calibri"/>
          <w:sz w:val="24"/>
          <w:szCs w:val="24"/>
        </w:rPr>
        <w:t>steps</w:t>
      </w:r>
      <w:r w:rsidRPr="00275F7B">
        <w:rPr>
          <w:rFonts w:eastAsia="Times New Roman"/>
          <w:sz w:val="24"/>
          <w:szCs w:val="24"/>
        </w:rPr>
        <w:t xml:space="preserve"> </w:t>
      </w:r>
      <w:r w:rsidRPr="00275F7B">
        <w:rPr>
          <w:rFonts w:eastAsia="Calibri"/>
          <w:sz w:val="24"/>
          <w:szCs w:val="24"/>
        </w:rPr>
        <w:t>towards</w:t>
      </w:r>
      <w:r w:rsidRPr="00275F7B">
        <w:rPr>
          <w:rFonts w:eastAsia="Times New Roman"/>
          <w:sz w:val="24"/>
          <w:szCs w:val="24"/>
        </w:rPr>
        <w:t xml:space="preserve"> </w:t>
      </w:r>
      <w:r w:rsidRPr="00275F7B">
        <w:rPr>
          <w:rFonts w:eastAsia="Calibri"/>
          <w:sz w:val="24"/>
          <w:szCs w:val="24"/>
        </w:rPr>
        <w:t>universal</w:t>
      </w:r>
      <w:r w:rsidRPr="00275F7B">
        <w:rPr>
          <w:rFonts w:eastAsia="Times New Roman"/>
          <w:sz w:val="24"/>
          <w:szCs w:val="24"/>
        </w:rPr>
        <w:t xml:space="preserve"> </w:t>
      </w:r>
      <w:r w:rsidRPr="00275F7B">
        <w:rPr>
          <w:rFonts w:eastAsia="Calibri"/>
          <w:sz w:val="24"/>
          <w:szCs w:val="24"/>
        </w:rPr>
        <w:t>design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reasonable</w:t>
      </w:r>
      <w:r w:rsidRPr="00275F7B">
        <w:rPr>
          <w:rFonts w:eastAsia="Times New Roman"/>
          <w:sz w:val="24"/>
          <w:szCs w:val="24"/>
        </w:rPr>
        <w:t xml:space="preserve"> </w:t>
      </w:r>
      <w:r w:rsidRPr="00275F7B">
        <w:rPr>
          <w:rFonts w:eastAsia="Calibri"/>
          <w:sz w:val="24"/>
          <w:szCs w:val="24"/>
        </w:rPr>
        <w:t>accommodation</w:t>
      </w:r>
      <w:r w:rsidRPr="00275F7B">
        <w:rPr>
          <w:rFonts w:eastAsia="Times New Roman"/>
          <w:sz w:val="24"/>
          <w:szCs w:val="24"/>
        </w:rPr>
        <w:t>".</w:t>
      </w:r>
    </w:p>
    <w:p w14:paraId="05EBFD41" w14:textId="77777777" w:rsidR="0048324F" w:rsidRPr="00275F7B" w:rsidRDefault="0048324F" w:rsidP="009C1DF6">
      <w:pPr>
        <w:spacing w:line="240" w:lineRule="auto"/>
        <w:jc w:val="both"/>
        <w:rPr>
          <w:b/>
        </w:rPr>
      </w:pPr>
    </w:p>
    <w:p w14:paraId="495F633B" w14:textId="77777777" w:rsidR="0048324F" w:rsidRPr="00275F7B" w:rsidRDefault="00FF5254" w:rsidP="009C1DF6">
      <w:pPr>
        <w:spacing w:line="240" w:lineRule="auto"/>
        <w:jc w:val="both"/>
        <w:rPr>
          <w:b/>
        </w:rPr>
      </w:pPr>
      <w:r w:rsidRPr="00275F7B">
        <w:rPr>
          <w:rFonts w:eastAsia="Calibri"/>
          <w:b/>
          <w:sz w:val="24"/>
          <w:szCs w:val="24"/>
        </w:rPr>
        <w:t>Side</w:t>
      </w:r>
      <w:r w:rsidRPr="00275F7B">
        <w:rPr>
          <w:rFonts w:eastAsia="Times New Roman"/>
          <w:b/>
          <w:sz w:val="24"/>
          <w:szCs w:val="24"/>
        </w:rPr>
        <w:t xml:space="preserve"> </w:t>
      </w:r>
      <w:r w:rsidRPr="00275F7B">
        <w:rPr>
          <w:rFonts w:eastAsia="Calibri"/>
          <w:b/>
          <w:sz w:val="24"/>
          <w:szCs w:val="24"/>
        </w:rPr>
        <w:t>events</w:t>
      </w:r>
    </w:p>
    <w:p w14:paraId="6B6EA63F" w14:textId="77777777" w:rsidR="0048324F" w:rsidRPr="00275F7B" w:rsidRDefault="0048324F" w:rsidP="009C1DF6">
      <w:pPr>
        <w:spacing w:line="240" w:lineRule="auto"/>
        <w:jc w:val="both"/>
        <w:rPr>
          <w:color w:val="000000" w:themeColor="text1"/>
        </w:rPr>
      </w:pPr>
    </w:p>
    <w:p w14:paraId="597C7607" w14:textId="5A542076" w:rsidR="00CB0278" w:rsidRPr="00275F7B" w:rsidRDefault="00FF5254" w:rsidP="009C1DF6">
      <w:pPr>
        <w:spacing w:line="240" w:lineRule="auto"/>
        <w:jc w:val="both"/>
        <w:rPr>
          <w:color w:val="000000" w:themeColor="text1"/>
          <w:sz w:val="24"/>
          <w:szCs w:val="24"/>
        </w:rPr>
      </w:pP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b/>
          <w:color w:val="000000" w:themeColor="text1"/>
          <w:sz w:val="24"/>
          <w:szCs w:val="24"/>
        </w:rPr>
        <w:t>High</w:t>
      </w:r>
      <w:r w:rsidR="00444DE4" w:rsidRPr="00275F7B">
        <w:rPr>
          <w:rFonts w:eastAsia="Times New Roman"/>
          <w:b/>
          <w:color w:val="000000" w:themeColor="text1"/>
          <w:sz w:val="24"/>
          <w:szCs w:val="24"/>
        </w:rPr>
        <w:t>-</w:t>
      </w:r>
      <w:r w:rsidRPr="00275F7B">
        <w:rPr>
          <w:rFonts w:eastAsia="Calibri"/>
          <w:b/>
          <w:color w:val="000000" w:themeColor="text1"/>
          <w:sz w:val="24"/>
          <w:szCs w:val="24"/>
        </w:rPr>
        <w:t>Level</w:t>
      </w:r>
      <w:r w:rsidRPr="00275F7B">
        <w:rPr>
          <w:rFonts w:eastAsia="Times New Roman"/>
          <w:b/>
          <w:color w:val="000000" w:themeColor="text1"/>
          <w:sz w:val="24"/>
          <w:szCs w:val="24"/>
        </w:rPr>
        <w:t xml:space="preserve"> </w:t>
      </w:r>
      <w:r w:rsidRPr="00275F7B">
        <w:rPr>
          <w:rFonts w:eastAsia="Calibri"/>
          <w:b/>
          <w:color w:val="000000" w:themeColor="text1"/>
          <w:sz w:val="24"/>
          <w:szCs w:val="24"/>
        </w:rPr>
        <w:t>side</w:t>
      </w:r>
      <w:r w:rsidRPr="00275F7B">
        <w:rPr>
          <w:rFonts w:eastAsia="Times New Roman"/>
          <w:b/>
          <w:color w:val="000000" w:themeColor="text1"/>
          <w:sz w:val="24"/>
          <w:szCs w:val="24"/>
        </w:rPr>
        <w:t xml:space="preserve"> </w:t>
      </w:r>
      <w:r w:rsidRPr="00275F7B">
        <w:rPr>
          <w:rFonts w:eastAsia="Calibri"/>
          <w:b/>
          <w:color w:val="000000" w:themeColor="text1"/>
          <w:sz w:val="24"/>
          <w:szCs w:val="24"/>
        </w:rPr>
        <w:t>event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hosted</w:t>
      </w:r>
      <w:r w:rsidR="00A85B46" w:rsidRPr="00275F7B">
        <w:rPr>
          <w:color w:val="000000" w:themeColor="text1"/>
          <w:sz w:val="24"/>
          <w:szCs w:val="24"/>
        </w:rPr>
        <w:t xml:space="preserve"> </w:t>
      </w:r>
      <w:r w:rsidR="00A85B46" w:rsidRPr="00275F7B">
        <w:rPr>
          <w:rFonts w:eastAsia="Calibri"/>
          <w:color w:val="000000" w:themeColor="text1"/>
          <w:sz w:val="24"/>
          <w:szCs w:val="24"/>
        </w:rPr>
        <w:t>by</w:t>
      </w:r>
      <w:r w:rsidR="00A85B46" w:rsidRPr="00275F7B">
        <w:rPr>
          <w:color w:val="000000" w:themeColor="text1"/>
          <w:sz w:val="24"/>
          <w:szCs w:val="24"/>
        </w:rPr>
        <w:t xml:space="preserve"> </w:t>
      </w:r>
      <w:r w:rsidR="00A85B46" w:rsidRPr="00275F7B">
        <w:rPr>
          <w:rFonts w:eastAsia="Calibri"/>
          <w:color w:val="000000" w:themeColor="text1"/>
          <w:sz w:val="24"/>
          <w:szCs w:val="24"/>
        </w:rPr>
        <w:t>the</w:t>
      </w:r>
      <w:r w:rsidR="00A85B46" w:rsidRPr="00275F7B">
        <w:rPr>
          <w:color w:val="000000" w:themeColor="text1"/>
          <w:sz w:val="24"/>
          <w:szCs w:val="24"/>
        </w:rPr>
        <w:t xml:space="preserve"> </w:t>
      </w:r>
      <w:r w:rsidR="00A85B46" w:rsidRPr="00275F7B">
        <w:rPr>
          <w:rFonts w:eastAsia="Calibri"/>
          <w:color w:val="000000" w:themeColor="text1"/>
          <w:sz w:val="24"/>
          <w:szCs w:val="24"/>
        </w:rPr>
        <w:t>Netherlands</w:t>
      </w:r>
      <w:r w:rsidR="00A85B46" w:rsidRPr="00275F7B">
        <w:rPr>
          <w:color w:val="000000" w:themeColor="text1"/>
          <w:sz w:val="24"/>
          <w:szCs w:val="24"/>
        </w:rPr>
        <w:t xml:space="preserve">, </w:t>
      </w:r>
      <w:r w:rsidR="00A85B46" w:rsidRPr="00275F7B">
        <w:rPr>
          <w:rFonts w:eastAsia="Calibri"/>
          <w:color w:val="000000" w:themeColor="text1"/>
          <w:sz w:val="24"/>
          <w:szCs w:val="24"/>
        </w:rPr>
        <w:t>Kenya</w:t>
      </w:r>
      <w:r w:rsidR="00A85B46" w:rsidRPr="00275F7B">
        <w:rPr>
          <w:color w:val="000000" w:themeColor="text1"/>
          <w:sz w:val="24"/>
          <w:szCs w:val="24"/>
        </w:rPr>
        <w:t xml:space="preserve">, </w:t>
      </w:r>
      <w:r w:rsidR="00A85B46" w:rsidRPr="00275F7B">
        <w:rPr>
          <w:rFonts w:eastAsia="Calibri"/>
          <w:color w:val="000000" w:themeColor="text1"/>
          <w:sz w:val="24"/>
          <w:szCs w:val="24"/>
        </w:rPr>
        <w:t>and</w:t>
      </w:r>
      <w:r w:rsidR="00A85B46" w:rsidRPr="00275F7B">
        <w:rPr>
          <w:color w:val="000000" w:themeColor="text1"/>
          <w:sz w:val="24"/>
          <w:szCs w:val="24"/>
        </w:rPr>
        <w:t xml:space="preserve"> </w:t>
      </w:r>
      <w:r w:rsidR="00A85B46" w:rsidRPr="00275F7B">
        <w:rPr>
          <w:rFonts w:eastAsia="Calibri"/>
          <w:color w:val="000000" w:themeColor="text1"/>
          <w:sz w:val="24"/>
          <w:szCs w:val="24"/>
        </w:rPr>
        <w:t>the</w:t>
      </w:r>
      <w:r w:rsidR="00A85B46" w:rsidRPr="00275F7B">
        <w:rPr>
          <w:color w:val="000000" w:themeColor="text1"/>
          <w:sz w:val="24"/>
          <w:szCs w:val="24"/>
        </w:rPr>
        <w:t xml:space="preserve"> </w:t>
      </w:r>
      <w:r w:rsidR="00A85B46" w:rsidRPr="00275F7B">
        <w:rPr>
          <w:rFonts w:eastAsia="Calibri"/>
          <w:color w:val="000000" w:themeColor="text1"/>
          <w:sz w:val="24"/>
          <w:szCs w:val="24"/>
        </w:rPr>
        <w:t>Overseas</w:t>
      </w:r>
      <w:r w:rsidR="00A85B46" w:rsidRPr="00275F7B">
        <w:rPr>
          <w:color w:val="000000" w:themeColor="text1"/>
          <w:sz w:val="24"/>
          <w:szCs w:val="24"/>
        </w:rPr>
        <w:t xml:space="preserve"> </w:t>
      </w:r>
      <w:r w:rsidR="00A85B46" w:rsidRPr="00275F7B">
        <w:rPr>
          <w:rFonts w:eastAsia="Calibri"/>
          <w:color w:val="000000" w:themeColor="text1"/>
          <w:sz w:val="24"/>
          <w:szCs w:val="24"/>
        </w:rPr>
        <w:t>Development</w:t>
      </w:r>
      <w:r w:rsidR="00A85B46" w:rsidRPr="00275F7B">
        <w:rPr>
          <w:color w:val="000000" w:themeColor="text1"/>
          <w:sz w:val="24"/>
          <w:szCs w:val="24"/>
        </w:rPr>
        <w:t xml:space="preserve"> </w:t>
      </w:r>
      <w:r w:rsidR="00A85B46" w:rsidRPr="00275F7B">
        <w:rPr>
          <w:rFonts w:eastAsia="Calibri"/>
          <w:color w:val="000000" w:themeColor="text1"/>
          <w:sz w:val="24"/>
          <w:szCs w:val="24"/>
        </w:rPr>
        <w:t>Institute</w:t>
      </w:r>
      <w:r w:rsidR="00A85B46" w:rsidRPr="00275F7B">
        <w:rPr>
          <w:color w:val="000000" w:themeColor="text1"/>
          <w:sz w:val="24"/>
          <w:szCs w:val="24"/>
        </w:rPr>
        <w:t xml:space="preserve"> (</w:t>
      </w:r>
      <w:r w:rsidR="00A85B46" w:rsidRPr="00275F7B">
        <w:rPr>
          <w:rFonts w:eastAsia="Calibri"/>
          <w:color w:val="000000" w:themeColor="text1"/>
          <w:sz w:val="24"/>
          <w:szCs w:val="24"/>
        </w:rPr>
        <w:t>ODI</w:t>
      </w:r>
      <w:r w:rsidR="00A85B46" w:rsidRPr="00275F7B">
        <w:rPr>
          <w:color w:val="000000" w:themeColor="text1"/>
          <w:sz w:val="24"/>
          <w:szCs w:val="24"/>
        </w:rPr>
        <w: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titled</w:t>
      </w:r>
      <w:r w:rsidR="00A85B46" w:rsidRPr="00275F7B">
        <w:rPr>
          <w:rFonts w:eastAsia="Times New Roman"/>
          <w:color w:val="000000" w:themeColor="text1"/>
          <w:sz w:val="24"/>
          <w:szCs w:val="24"/>
        </w:rPr>
        <w:t xml:space="preserve"> “</w:t>
      </w:r>
      <w:r w:rsidRPr="00275F7B">
        <w:rPr>
          <w:rFonts w:eastAsia="Calibri"/>
          <w:b/>
          <w:color w:val="000000" w:themeColor="text1"/>
          <w:sz w:val="24"/>
          <w:szCs w:val="24"/>
        </w:rPr>
        <w:t>Early</w:t>
      </w:r>
      <w:r w:rsidRPr="00275F7B">
        <w:rPr>
          <w:rFonts w:eastAsia="Times New Roman"/>
          <w:b/>
          <w:color w:val="000000" w:themeColor="text1"/>
          <w:sz w:val="24"/>
          <w:szCs w:val="24"/>
        </w:rPr>
        <w:t xml:space="preserve"> </w:t>
      </w:r>
      <w:r w:rsidRPr="00275F7B">
        <w:rPr>
          <w:rFonts w:eastAsia="Calibri"/>
          <w:b/>
          <w:color w:val="000000" w:themeColor="text1"/>
          <w:sz w:val="24"/>
          <w:szCs w:val="24"/>
        </w:rPr>
        <w:t>action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Leave</w:t>
      </w:r>
      <w:r w:rsidRPr="00275F7B">
        <w:rPr>
          <w:rFonts w:eastAsia="Times New Roman"/>
          <w:b/>
          <w:color w:val="000000" w:themeColor="text1"/>
          <w:sz w:val="24"/>
          <w:szCs w:val="24"/>
        </w:rPr>
        <w:t xml:space="preserve"> </w:t>
      </w:r>
      <w:r w:rsidRPr="00275F7B">
        <w:rPr>
          <w:rFonts w:eastAsia="Calibri"/>
          <w:b/>
          <w:color w:val="000000" w:themeColor="text1"/>
          <w:sz w:val="24"/>
          <w:szCs w:val="24"/>
        </w:rPr>
        <w:t>No</w:t>
      </w:r>
      <w:r w:rsidRPr="00275F7B">
        <w:rPr>
          <w:rFonts w:eastAsia="Times New Roman"/>
          <w:b/>
          <w:color w:val="000000" w:themeColor="text1"/>
          <w:sz w:val="24"/>
          <w:szCs w:val="24"/>
        </w:rPr>
        <w:t xml:space="preserve"> </w:t>
      </w:r>
      <w:r w:rsidRPr="00275F7B">
        <w:rPr>
          <w:rFonts w:eastAsia="Calibri"/>
          <w:b/>
          <w:color w:val="000000" w:themeColor="text1"/>
          <w:sz w:val="24"/>
          <w:szCs w:val="24"/>
        </w:rPr>
        <w:t>One</w:t>
      </w:r>
      <w:r w:rsidRPr="00275F7B">
        <w:rPr>
          <w:rFonts w:eastAsia="Times New Roman"/>
          <w:b/>
          <w:color w:val="000000" w:themeColor="text1"/>
          <w:sz w:val="24"/>
          <w:szCs w:val="24"/>
        </w:rPr>
        <w:t xml:space="preserve"> </w:t>
      </w:r>
      <w:r w:rsidRPr="00275F7B">
        <w:rPr>
          <w:rFonts w:eastAsia="Calibri"/>
          <w:b/>
          <w:color w:val="000000" w:themeColor="text1"/>
          <w:sz w:val="24"/>
          <w:szCs w:val="24"/>
        </w:rPr>
        <w:t>Behind</w:t>
      </w:r>
      <w:r w:rsidRPr="00275F7B">
        <w:rPr>
          <w:rFonts w:eastAsia="Times New Roman"/>
          <w:b/>
          <w:color w:val="000000" w:themeColor="text1"/>
          <w:sz w:val="24"/>
          <w:szCs w:val="24"/>
        </w:rPr>
        <w:t xml:space="preserve">: </w:t>
      </w:r>
      <w:r w:rsidRPr="00275F7B">
        <w:rPr>
          <w:rFonts w:eastAsia="Calibri"/>
          <w:b/>
          <w:color w:val="000000" w:themeColor="text1"/>
          <w:sz w:val="24"/>
          <w:szCs w:val="24"/>
        </w:rPr>
        <w:t>delivering</w:t>
      </w:r>
      <w:r w:rsidRPr="00275F7B">
        <w:rPr>
          <w:rFonts w:eastAsia="Times New Roman"/>
          <w:b/>
          <w:color w:val="000000" w:themeColor="text1"/>
          <w:sz w:val="24"/>
          <w:szCs w:val="24"/>
        </w:rPr>
        <w:t xml:space="preserve"> </w:t>
      </w:r>
      <w:r w:rsidRPr="00275F7B">
        <w:rPr>
          <w:rFonts w:eastAsia="Calibri"/>
          <w:b/>
          <w:color w:val="000000" w:themeColor="text1"/>
          <w:sz w:val="24"/>
          <w:szCs w:val="24"/>
        </w:rPr>
        <w:t>for</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world</w:t>
      </w:r>
      <w:r w:rsidRPr="00275F7B">
        <w:rPr>
          <w:rFonts w:eastAsia="Times New Roman"/>
          <w:b/>
          <w:color w:val="000000" w:themeColor="text1"/>
          <w:sz w:val="24"/>
          <w:szCs w:val="24"/>
        </w:rPr>
        <w:t>’</w:t>
      </w:r>
      <w:r w:rsidRPr="00275F7B">
        <w:rPr>
          <w:rFonts w:eastAsia="Calibri"/>
          <w:b/>
          <w:color w:val="000000" w:themeColor="text1"/>
          <w:sz w:val="24"/>
          <w:szCs w:val="24"/>
        </w:rPr>
        <w:t>s</w:t>
      </w:r>
      <w:r w:rsidRPr="00275F7B">
        <w:rPr>
          <w:rFonts w:eastAsia="Times New Roman"/>
          <w:b/>
          <w:color w:val="000000" w:themeColor="text1"/>
          <w:sz w:val="24"/>
          <w:szCs w:val="24"/>
        </w:rPr>
        <w:t xml:space="preserve"> </w:t>
      </w:r>
      <w:r w:rsidRPr="00275F7B">
        <w:rPr>
          <w:rFonts w:eastAsia="Calibri"/>
          <w:b/>
          <w:color w:val="000000" w:themeColor="text1"/>
          <w:sz w:val="24"/>
          <w:szCs w:val="24"/>
        </w:rPr>
        <w:t>poorest</w:t>
      </w:r>
      <w:r w:rsidRPr="00275F7B">
        <w:rPr>
          <w:rFonts w:eastAsia="Times New Roman"/>
          <w:b/>
          <w:color w:val="000000" w:themeColor="text1"/>
          <w:sz w:val="24"/>
          <w:szCs w:val="24"/>
        </w:rPr>
        <w:t xml:space="preserve"> </w:t>
      </w:r>
      <w:r w:rsidRPr="00275F7B">
        <w:rPr>
          <w:rFonts w:eastAsia="Calibri"/>
          <w:b/>
          <w:color w:val="000000" w:themeColor="text1"/>
          <w:sz w:val="24"/>
          <w:szCs w:val="24"/>
        </w:rPr>
        <w:t>people</w:t>
      </w:r>
      <w:r w:rsidRPr="00275F7B">
        <w:rPr>
          <w:rFonts w:eastAsia="Times New Roman"/>
          <w:color w:val="000000" w:themeColor="text1"/>
          <w:sz w:val="24"/>
          <w:szCs w:val="24"/>
        </w:rPr>
        <w:t>,</w:t>
      </w:r>
      <w:r w:rsidR="00A85B46"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w:t>
      </w:r>
      <w:r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Chair</w:t>
      </w:r>
      <w:r w:rsidRPr="00275F7B">
        <w:rPr>
          <w:rFonts w:eastAsia="Times New Roman"/>
          <w:color w:val="000000" w:themeColor="text1"/>
          <w:sz w:val="24"/>
          <w:szCs w:val="24"/>
        </w:rPr>
        <w:t xml:space="preserve"> </w:t>
      </w:r>
      <w:r w:rsidRPr="00275F7B">
        <w:rPr>
          <w:rFonts w:eastAsia="Calibri"/>
          <w:color w:val="000000" w:themeColor="text1"/>
          <w:sz w:val="24"/>
          <w:szCs w:val="24"/>
        </w:rPr>
        <w:t>Colin</w:t>
      </w:r>
      <w:r w:rsidRPr="00275F7B">
        <w:rPr>
          <w:rFonts w:eastAsia="Times New Roman"/>
          <w:color w:val="000000" w:themeColor="text1"/>
          <w:sz w:val="24"/>
          <w:szCs w:val="24"/>
        </w:rPr>
        <w:t xml:space="preserve"> </w:t>
      </w:r>
      <w:r w:rsidRPr="00275F7B">
        <w:rPr>
          <w:rFonts w:eastAsia="Calibri"/>
          <w:color w:val="000000" w:themeColor="text1"/>
          <w:sz w:val="24"/>
          <w:szCs w:val="24"/>
        </w:rPr>
        <w:t>Allen</w:t>
      </w:r>
      <w:r w:rsidRPr="00275F7B">
        <w:rPr>
          <w:rFonts w:eastAsia="Times New Roman"/>
          <w:color w:val="000000" w:themeColor="text1"/>
          <w:sz w:val="24"/>
          <w:szCs w:val="24"/>
        </w:rPr>
        <w:t>,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invited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present</w:t>
      </w:r>
      <w:r w:rsidRPr="00275F7B">
        <w:rPr>
          <w:rFonts w:eastAsia="Times New Roman"/>
          <w:color w:val="000000" w:themeColor="text1"/>
          <w:sz w:val="24"/>
          <w:szCs w:val="24"/>
        </w:rPr>
        <w:t xml:space="preserve"> </w:t>
      </w:r>
      <w:r w:rsidR="00A85B46" w:rsidRPr="00275F7B">
        <w:rPr>
          <w:rFonts w:eastAsia="Calibri"/>
          <w:color w:val="000000" w:themeColor="text1"/>
          <w:sz w:val="24"/>
          <w:szCs w:val="24"/>
        </w:rPr>
        <w:t>as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only</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one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of</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two</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civil</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society</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panelists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Mr</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Allen</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presented</w:t>
      </w:r>
      <w:r w:rsidR="00A85B46" w:rsidRPr="00275F7B">
        <w:rPr>
          <w:rFonts w:eastAsia="Times New Roman"/>
          <w:color w:val="000000" w:themeColor="text1"/>
          <w:sz w:val="24"/>
          <w:szCs w:val="24"/>
        </w:rPr>
        <w:t xml:space="preserve"> </w:t>
      </w:r>
      <w:r w:rsidRPr="00275F7B">
        <w:rPr>
          <w:rFonts w:eastAsia="Calibri"/>
          <w:color w:val="000000" w:themeColor="text1"/>
          <w:sz w:val="24"/>
          <w:szCs w:val="24"/>
        </w:rPr>
        <w:t>alongside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Prime</w:t>
      </w:r>
      <w:r w:rsidRPr="00275F7B">
        <w:rPr>
          <w:rFonts w:eastAsia="Times New Roman"/>
          <w:color w:val="000000" w:themeColor="text1"/>
          <w:sz w:val="24"/>
          <w:szCs w:val="24"/>
        </w:rPr>
        <w:t xml:space="preserve"> </w:t>
      </w:r>
      <w:r w:rsidRPr="00275F7B">
        <w:rPr>
          <w:rFonts w:eastAsia="Calibri"/>
          <w:color w:val="000000" w:themeColor="text1"/>
          <w:sz w:val="24"/>
          <w:szCs w:val="24"/>
        </w:rPr>
        <w:t>Minister</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Norway</w:t>
      </w:r>
      <w:r w:rsidRPr="00275F7B">
        <w:rPr>
          <w:rFonts w:eastAsia="Times New Roman"/>
          <w:color w:val="000000" w:themeColor="text1"/>
          <w:sz w:val="24"/>
          <w:szCs w:val="24"/>
        </w:rPr>
        <w:t xml:space="preserve">, </w:t>
      </w:r>
      <w:r w:rsidRPr="00275F7B">
        <w:rPr>
          <w:rFonts w:eastAsia="Calibri"/>
          <w:color w:val="000000" w:themeColor="text1"/>
          <w:sz w:val="24"/>
          <w:szCs w:val="24"/>
        </w:rPr>
        <w:t>Erna</w:t>
      </w:r>
      <w:r w:rsidRPr="00275F7B">
        <w:rPr>
          <w:rFonts w:eastAsia="Times New Roman"/>
          <w:color w:val="000000" w:themeColor="text1"/>
          <w:sz w:val="24"/>
          <w:szCs w:val="24"/>
        </w:rPr>
        <w:t xml:space="preserve"> </w:t>
      </w:r>
      <w:r w:rsidRPr="00275F7B">
        <w:rPr>
          <w:rFonts w:eastAsia="Calibri"/>
          <w:color w:val="000000" w:themeColor="text1"/>
          <w:sz w:val="24"/>
          <w:szCs w:val="24"/>
        </w:rPr>
        <w:t>Solberg</w:t>
      </w:r>
      <w:r w:rsidRPr="00275F7B">
        <w:rPr>
          <w:rFonts w:eastAsia="Times New Roman"/>
          <w:color w:val="000000" w:themeColor="text1"/>
          <w:sz w:val="24"/>
          <w:szCs w:val="24"/>
        </w:rPr>
        <w:t xml:space="preserve">, </w:t>
      </w:r>
      <w:r w:rsidRPr="00275F7B">
        <w:rPr>
          <w:rFonts w:eastAsia="Calibri"/>
          <w:color w:val="000000" w:themeColor="text1"/>
          <w:sz w:val="24"/>
          <w:szCs w:val="24"/>
        </w:rPr>
        <w:t>former</w:t>
      </w:r>
      <w:r w:rsidRPr="00275F7B">
        <w:rPr>
          <w:rFonts w:eastAsia="Times New Roman"/>
          <w:color w:val="000000" w:themeColor="text1"/>
          <w:sz w:val="24"/>
          <w:szCs w:val="24"/>
        </w:rPr>
        <w:t xml:space="preserve"> </w:t>
      </w:r>
      <w:r w:rsidRPr="00275F7B">
        <w:rPr>
          <w:rFonts w:eastAsia="Calibri"/>
          <w:color w:val="000000" w:themeColor="text1"/>
          <w:sz w:val="24"/>
          <w:szCs w:val="24"/>
        </w:rPr>
        <w:t>Prime</w:t>
      </w:r>
      <w:r w:rsidRPr="00275F7B">
        <w:rPr>
          <w:rFonts w:eastAsia="Times New Roman"/>
          <w:color w:val="000000" w:themeColor="text1"/>
          <w:sz w:val="24"/>
          <w:szCs w:val="24"/>
        </w:rPr>
        <w:t xml:space="preserve"> </w:t>
      </w:r>
      <w:r w:rsidRPr="00275F7B">
        <w:rPr>
          <w:rFonts w:eastAsia="Calibri"/>
          <w:color w:val="000000" w:themeColor="text1"/>
          <w:sz w:val="24"/>
          <w:szCs w:val="24"/>
        </w:rPr>
        <w:t>Minister</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New</w:t>
      </w:r>
      <w:r w:rsidRPr="00275F7B">
        <w:rPr>
          <w:rFonts w:eastAsia="Times New Roman"/>
          <w:color w:val="000000" w:themeColor="text1"/>
          <w:sz w:val="24"/>
          <w:szCs w:val="24"/>
        </w:rPr>
        <w:t xml:space="preserve"> </w:t>
      </w:r>
      <w:r w:rsidRPr="00275F7B">
        <w:rPr>
          <w:rFonts w:eastAsia="Calibri"/>
          <w:color w:val="000000" w:themeColor="text1"/>
          <w:sz w:val="24"/>
          <w:szCs w:val="24"/>
        </w:rPr>
        <w:t>Zealand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UNDP</w:t>
      </w:r>
      <w:r w:rsidRPr="00275F7B">
        <w:rPr>
          <w:rFonts w:eastAsia="Times New Roman"/>
          <w:color w:val="000000" w:themeColor="text1"/>
          <w:sz w:val="24"/>
          <w:szCs w:val="24"/>
        </w:rPr>
        <w:t xml:space="preserve"> </w:t>
      </w:r>
      <w:r w:rsidRPr="00275F7B">
        <w:rPr>
          <w:rFonts w:eastAsia="Calibri"/>
          <w:color w:val="000000" w:themeColor="text1"/>
          <w:sz w:val="24"/>
          <w:szCs w:val="24"/>
        </w:rPr>
        <w:t>Administrator</w:t>
      </w:r>
      <w:r w:rsidRPr="00275F7B">
        <w:rPr>
          <w:rFonts w:eastAsia="Times New Roman"/>
          <w:color w:val="000000" w:themeColor="text1"/>
          <w:sz w:val="24"/>
          <w:szCs w:val="24"/>
        </w:rPr>
        <w:t xml:space="preserve"> </w:t>
      </w:r>
      <w:r w:rsidRPr="00275F7B">
        <w:rPr>
          <w:rFonts w:eastAsia="Calibri"/>
          <w:color w:val="000000" w:themeColor="text1"/>
          <w:sz w:val="24"/>
          <w:szCs w:val="24"/>
        </w:rPr>
        <w:t>Helen</w:t>
      </w:r>
      <w:r w:rsidRPr="00275F7B">
        <w:rPr>
          <w:rFonts w:eastAsia="Times New Roman"/>
          <w:color w:val="000000" w:themeColor="text1"/>
          <w:sz w:val="24"/>
          <w:szCs w:val="24"/>
        </w:rPr>
        <w:t xml:space="preserve"> </w:t>
      </w:r>
      <w:r w:rsidRPr="00275F7B">
        <w:rPr>
          <w:rFonts w:eastAsia="Calibri"/>
          <w:color w:val="000000" w:themeColor="text1"/>
          <w:sz w:val="24"/>
          <w:szCs w:val="24"/>
        </w:rPr>
        <w:t>Clark</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00A85B46" w:rsidRPr="00275F7B">
        <w:rPr>
          <w:rFonts w:eastAsia="Calibri"/>
          <w:color w:val="000000" w:themeColor="text1"/>
          <w:sz w:val="24"/>
          <w:szCs w:val="24"/>
        </w:rPr>
        <w:t>Ambassador</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Oh</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Joon</w:t>
      </w:r>
      <w:r w:rsidR="00A85B46" w:rsidRPr="00275F7B">
        <w:rPr>
          <w:rFonts w:eastAsia="Times New Roman"/>
          <w:color w:val="000000" w:themeColor="text1"/>
          <w:sz w:val="24"/>
          <w:szCs w:val="24"/>
        </w:rPr>
        <w:t xml:space="preserve">, </w:t>
      </w:r>
      <w:r w:rsidRPr="00275F7B">
        <w:rPr>
          <w:rFonts w:eastAsia="Calibri"/>
          <w:color w:val="000000" w:themeColor="text1"/>
          <w:sz w:val="24"/>
          <w:szCs w:val="24"/>
        </w:rPr>
        <w:t>President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ECOSOC</w:t>
      </w:r>
      <w:r w:rsidRPr="00275F7B">
        <w:rPr>
          <w:rFonts w:eastAsia="Times New Roman"/>
          <w:color w:val="000000" w:themeColor="text1"/>
          <w:sz w:val="24"/>
          <w:szCs w:val="24"/>
        </w:rPr>
        <w:t xml:space="preserve"> </w:t>
      </w:r>
      <w:r w:rsidR="00A85B46" w:rsidRPr="00275F7B">
        <w:rPr>
          <w:rFonts w:eastAsia="Calibri"/>
          <w:color w:val="000000" w:themeColor="text1"/>
          <w:sz w:val="24"/>
          <w:szCs w:val="24"/>
        </w:rPr>
        <w:t>and</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Permanent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Representative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of</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the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Republic</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of</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Korea</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well</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ministers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senior</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Albania</w:t>
      </w:r>
      <w:r w:rsidRPr="00275F7B">
        <w:rPr>
          <w:rFonts w:eastAsia="Times New Roman"/>
          <w:color w:val="000000" w:themeColor="text1"/>
          <w:sz w:val="24"/>
          <w:szCs w:val="24"/>
        </w:rPr>
        <w:t xml:space="preserve">, </w:t>
      </w:r>
      <w:r w:rsidRPr="00275F7B">
        <w:rPr>
          <w:rFonts w:eastAsia="Calibri"/>
          <w:color w:val="000000" w:themeColor="text1"/>
          <w:sz w:val="24"/>
          <w:szCs w:val="24"/>
        </w:rPr>
        <w:t>Bangladesh</w:t>
      </w:r>
      <w:r w:rsidRPr="00275F7B">
        <w:rPr>
          <w:rFonts w:eastAsia="Times New Roman"/>
          <w:color w:val="000000" w:themeColor="text1"/>
          <w:sz w:val="24"/>
          <w:szCs w:val="24"/>
        </w:rPr>
        <w:t xml:space="preserve">, </w:t>
      </w:r>
      <w:r w:rsidRPr="00275F7B">
        <w:rPr>
          <w:rFonts w:eastAsia="Calibri"/>
          <w:color w:val="000000" w:themeColor="text1"/>
          <w:sz w:val="24"/>
          <w:szCs w:val="24"/>
        </w:rPr>
        <w:t>Canada</w:t>
      </w:r>
      <w:r w:rsidRPr="00275F7B">
        <w:rPr>
          <w:rFonts w:eastAsia="Times New Roman"/>
          <w:color w:val="000000" w:themeColor="text1"/>
          <w:sz w:val="24"/>
          <w:szCs w:val="24"/>
        </w:rPr>
        <w:t xml:space="preserve">, </w:t>
      </w:r>
      <w:r w:rsidRPr="00275F7B">
        <w:rPr>
          <w:rFonts w:eastAsia="Calibri"/>
          <w:color w:val="000000" w:themeColor="text1"/>
          <w:sz w:val="24"/>
          <w:szCs w:val="24"/>
        </w:rPr>
        <w:t>Colombia</w:t>
      </w:r>
      <w:r w:rsidRPr="00275F7B">
        <w:rPr>
          <w:rFonts w:eastAsia="Times New Roman"/>
          <w:color w:val="000000" w:themeColor="text1"/>
          <w:sz w:val="24"/>
          <w:szCs w:val="24"/>
        </w:rPr>
        <w:t xml:space="preserve">, </w:t>
      </w:r>
      <w:r w:rsidRPr="00275F7B">
        <w:rPr>
          <w:rFonts w:eastAsia="Calibri"/>
          <w:color w:val="000000" w:themeColor="text1"/>
          <w:sz w:val="24"/>
          <w:szCs w:val="24"/>
        </w:rPr>
        <w:t>Germany</w:t>
      </w:r>
      <w:r w:rsidRPr="00275F7B">
        <w:rPr>
          <w:rFonts w:eastAsia="Times New Roman"/>
          <w:color w:val="000000" w:themeColor="text1"/>
          <w:sz w:val="24"/>
          <w:szCs w:val="24"/>
        </w:rPr>
        <w:t xml:space="preserve">, </w:t>
      </w:r>
      <w:r w:rsidRPr="00275F7B">
        <w:rPr>
          <w:rFonts w:eastAsia="Calibri"/>
          <w:color w:val="000000" w:themeColor="text1"/>
          <w:sz w:val="24"/>
          <w:szCs w:val="24"/>
        </w:rPr>
        <w:t>Kenya</w:t>
      </w:r>
      <w:r w:rsidRPr="00275F7B">
        <w:rPr>
          <w:rFonts w:eastAsia="Times New Roman"/>
          <w:color w:val="000000" w:themeColor="text1"/>
          <w:sz w:val="24"/>
          <w:szCs w:val="24"/>
        </w:rPr>
        <w:t xml:space="preserve">, </w:t>
      </w:r>
      <w:r w:rsidRPr="00275F7B">
        <w:rPr>
          <w:rFonts w:eastAsia="Calibri"/>
          <w:color w:val="000000" w:themeColor="text1"/>
          <w:sz w:val="24"/>
          <w:szCs w:val="24"/>
        </w:rPr>
        <w:t>Liberia</w:t>
      </w:r>
      <w:r w:rsidRPr="00275F7B">
        <w:rPr>
          <w:rFonts w:eastAsia="Times New Roman"/>
          <w:color w:val="000000" w:themeColor="text1"/>
          <w:sz w:val="24"/>
          <w:szCs w:val="24"/>
        </w:rPr>
        <w:t xml:space="preserve">, </w:t>
      </w:r>
      <w:r w:rsidRPr="00275F7B">
        <w:rPr>
          <w:rFonts w:eastAsia="Calibri"/>
          <w:color w:val="000000" w:themeColor="text1"/>
          <w:sz w:val="24"/>
          <w:szCs w:val="24"/>
        </w:rPr>
        <w:t>Mexico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Netherlands</w:t>
      </w:r>
      <w:r w:rsidRPr="00275F7B">
        <w:rPr>
          <w:rFonts w:eastAsia="Times New Roman"/>
          <w:color w:val="000000" w:themeColor="text1"/>
          <w:sz w:val="24"/>
          <w:szCs w:val="24"/>
        </w:rPr>
        <w:t xml:space="preserve">, </w:t>
      </w:r>
      <w:r w:rsidRPr="00275F7B">
        <w:rPr>
          <w:rFonts w:eastAsia="Calibri"/>
          <w:color w:val="000000" w:themeColor="text1"/>
          <w:sz w:val="24"/>
          <w:szCs w:val="24"/>
        </w:rPr>
        <w:t>Rwanda</w:t>
      </w:r>
      <w:r w:rsidRPr="00275F7B">
        <w:rPr>
          <w:rFonts w:eastAsia="Times New Roman"/>
          <w:color w:val="000000" w:themeColor="text1"/>
          <w:sz w:val="24"/>
          <w:szCs w:val="24"/>
        </w:rPr>
        <w:t xml:space="preserve">, </w:t>
      </w:r>
      <w:r w:rsidRPr="00275F7B">
        <w:rPr>
          <w:rFonts w:eastAsia="Calibri"/>
          <w:color w:val="000000" w:themeColor="text1"/>
          <w:sz w:val="24"/>
          <w:szCs w:val="24"/>
        </w:rPr>
        <w:t>Tanzania</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United</w:t>
      </w:r>
      <w:r w:rsidRPr="00275F7B">
        <w:rPr>
          <w:rFonts w:eastAsia="Times New Roman"/>
          <w:color w:val="000000" w:themeColor="text1"/>
          <w:sz w:val="24"/>
          <w:szCs w:val="24"/>
        </w:rPr>
        <w:t xml:space="preserve"> </w:t>
      </w:r>
      <w:r w:rsidRPr="00275F7B">
        <w:rPr>
          <w:rFonts w:eastAsia="Calibri"/>
          <w:color w:val="000000" w:themeColor="text1"/>
          <w:sz w:val="24"/>
          <w:szCs w:val="24"/>
        </w:rPr>
        <w:t>Kingdom</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well</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Bank</w:t>
      </w:r>
      <w:r w:rsidRPr="00275F7B">
        <w:rPr>
          <w:rFonts w:eastAsia="Times New Roman"/>
          <w:color w:val="000000" w:themeColor="text1"/>
          <w:sz w:val="24"/>
          <w:szCs w:val="24"/>
        </w:rPr>
        <w:t xml:space="preserve">, </w:t>
      </w:r>
      <w:r w:rsidRPr="00275F7B">
        <w:rPr>
          <w:rFonts w:eastAsia="Calibri"/>
          <w:color w:val="000000" w:themeColor="text1"/>
          <w:sz w:val="24"/>
          <w:szCs w:val="24"/>
        </w:rPr>
        <w:t>UNICEF</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Overseas</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Institute</w:t>
      </w:r>
      <w:r w:rsidRPr="00275F7B">
        <w:rPr>
          <w:rFonts w:eastAsia="Times New Roman"/>
          <w:color w:val="000000" w:themeColor="text1"/>
          <w:sz w:val="24"/>
          <w:szCs w:val="24"/>
        </w:rPr>
        <w:t xml:space="preserve"> (</w:t>
      </w:r>
      <w:r w:rsidRPr="00275F7B">
        <w:rPr>
          <w:rFonts w:eastAsia="Calibri"/>
          <w:color w:val="000000" w:themeColor="text1"/>
          <w:sz w:val="24"/>
          <w:szCs w:val="24"/>
        </w:rPr>
        <w:t>ODI</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High</w:t>
      </w:r>
      <w:r w:rsidR="00A85B46" w:rsidRPr="00275F7B">
        <w:rPr>
          <w:rFonts w:eastAsia="Times New Roman"/>
          <w:color w:val="000000" w:themeColor="text1"/>
          <w:sz w:val="24"/>
          <w:szCs w:val="24"/>
        </w:rPr>
        <w:t>-</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side</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centered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impact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effectiveness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early</w:t>
      </w:r>
      <w:r w:rsidRPr="00275F7B">
        <w:rPr>
          <w:rFonts w:eastAsia="Times New Roman"/>
          <w:color w:val="000000" w:themeColor="text1"/>
          <w:sz w:val="24"/>
          <w:szCs w:val="24"/>
        </w:rPr>
        <w:t xml:space="preserve"> </w:t>
      </w:r>
      <w:r w:rsidRPr="00275F7B">
        <w:rPr>
          <w:rFonts w:eastAsia="Calibri"/>
          <w:color w:val="000000" w:themeColor="text1"/>
          <w:sz w:val="24"/>
          <w:szCs w:val="24"/>
        </w:rPr>
        <w:t>investment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strategies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bringing</w:t>
      </w:r>
      <w:r w:rsidRPr="00275F7B">
        <w:rPr>
          <w:rFonts w:eastAsia="Times New Roman"/>
          <w:color w:val="000000" w:themeColor="text1"/>
          <w:sz w:val="24"/>
          <w:szCs w:val="24"/>
        </w:rPr>
        <w:t xml:space="preserve"> </w:t>
      </w:r>
      <w:r w:rsidRPr="00275F7B">
        <w:rPr>
          <w:rFonts w:eastAsia="Calibri"/>
          <w:color w:val="000000" w:themeColor="text1"/>
          <w:sz w:val="24"/>
          <w:szCs w:val="24"/>
        </w:rPr>
        <w:t>forward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w:t>
      </w:r>
      <w:r w:rsidR="00C85398" w:rsidRPr="00275F7B">
        <w:rPr>
          <w:rFonts w:eastAsia="Calibri"/>
          <w:color w:val="000000" w:themeColor="text1"/>
          <w:sz w:val="24"/>
          <w:szCs w:val="24"/>
        </w:rPr>
        <w:t>u</w:t>
      </w:r>
      <w:r w:rsidRPr="00275F7B">
        <w:rPr>
          <w:rFonts w:eastAsia="Calibri"/>
          <w:color w:val="000000" w:themeColor="text1"/>
          <w:sz w:val="24"/>
          <w:szCs w:val="24"/>
        </w:rPr>
        <w:t>rthest</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00A85B46" w:rsidRPr="00275F7B">
        <w:rPr>
          <w:rFonts w:eastAsia="Calibri"/>
          <w:color w:val="000000" w:themeColor="text1"/>
          <w:sz w:val="24"/>
          <w:szCs w:val="24"/>
        </w:rPr>
        <w:t>A</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core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aspect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of</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the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event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were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the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pledges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made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by</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Governments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and</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civil</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society</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to</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ensure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no</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one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is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left</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behind</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in</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the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implementation</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of</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the</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SDGs</w:t>
      </w:r>
      <w:r w:rsidR="00A85B46" w:rsidRPr="00275F7B">
        <w:rPr>
          <w:rFonts w:eastAsia="Times New Roman"/>
          <w:color w:val="000000" w:themeColor="text1"/>
          <w:sz w:val="24"/>
          <w:szCs w:val="24"/>
        </w:rPr>
        <w:t xml:space="preserve">. </w:t>
      </w:r>
      <w:r w:rsidR="00A85B46" w:rsidRPr="00275F7B">
        <w:rPr>
          <w:rFonts w:eastAsia="Calibri"/>
          <w:color w:val="000000" w:themeColor="text1"/>
          <w:sz w:val="24"/>
          <w:szCs w:val="24"/>
        </w:rPr>
        <w:t>Mr</w:t>
      </w:r>
      <w:r w:rsidR="00A85B46" w:rsidRPr="00275F7B">
        <w:rPr>
          <w:rFonts w:eastAsia="Times New Roman"/>
          <w:color w:val="000000" w:themeColor="text1"/>
          <w:sz w:val="24"/>
          <w:szCs w:val="24"/>
        </w:rPr>
        <w:t xml:space="preserve">. </w:t>
      </w:r>
      <w:r w:rsidRPr="00275F7B">
        <w:rPr>
          <w:rFonts w:eastAsia="Calibri"/>
          <w:color w:val="000000" w:themeColor="text1"/>
          <w:sz w:val="24"/>
          <w:szCs w:val="24"/>
        </w:rPr>
        <w:t>Allen</w:t>
      </w:r>
      <w:r w:rsidRPr="00275F7B">
        <w:rPr>
          <w:rFonts w:eastAsia="Times New Roman"/>
          <w:color w:val="000000" w:themeColor="text1"/>
          <w:sz w:val="24"/>
          <w:szCs w:val="24"/>
        </w:rPr>
        <w:t xml:space="preserve"> </w:t>
      </w:r>
      <w:r w:rsidRPr="00275F7B">
        <w:rPr>
          <w:rFonts w:eastAsia="Calibri"/>
          <w:color w:val="000000" w:themeColor="text1"/>
          <w:sz w:val="24"/>
          <w:szCs w:val="24"/>
        </w:rPr>
        <w:t>emphasized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importance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organizations</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participating</w:t>
      </w:r>
      <w:r w:rsidRPr="00275F7B">
        <w:rPr>
          <w:rFonts w:eastAsia="Times New Roman"/>
          <w:color w:val="000000" w:themeColor="text1"/>
          <w:sz w:val="24"/>
          <w:szCs w:val="24"/>
        </w:rPr>
        <w:t xml:space="preserve"> </w:t>
      </w:r>
      <w:r w:rsidRPr="00275F7B">
        <w:rPr>
          <w:rFonts w:eastAsia="Calibri"/>
          <w:color w:val="000000" w:themeColor="text1"/>
          <w:sz w:val="24"/>
          <w:szCs w:val="24"/>
        </w:rPr>
        <w:t>directly</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initiatives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programs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dangers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being</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out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decision</w:t>
      </w:r>
      <w:r w:rsidRPr="00275F7B">
        <w:rPr>
          <w:rFonts w:eastAsia="Times New Roman"/>
          <w:color w:val="000000" w:themeColor="text1"/>
          <w:sz w:val="24"/>
          <w:szCs w:val="24"/>
        </w:rPr>
        <w:t>-</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which</w:t>
      </w:r>
      <w:r w:rsidRPr="00275F7B">
        <w:rPr>
          <w:rFonts w:eastAsia="Times New Roman"/>
          <w:color w:val="000000" w:themeColor="text1"/>
          <w:sz w:val="24"/>
          <w:szCs w:val="24"/>
        </w:rPr>
        <w:t xml:space="preserve"> </w:t>
      </w:r>
      <w:r w:rsidRPr="00275F7B">
        <w:rPr>
          <w:rFonts w:eastAsia="Calibri"/>
          <w:color w:val="000000" w:themeColor="text1"/>
          <w:sz w:val="24"/>
          <w:szCs w:val="24"/>
        </w:rPr>
        <w:t>had</w:t>
      </w:r>
      <w:r w:rsidRPr="00275F7B">
        <w:rPr>
          <w:rFonts w:eastAsia="Times New Roman"/>
          <w:color w:val="000000" w:themeColor="text1"/>
          <w:sz w:val="24"/>
          <w:szCs w:val="24"/>
        </w:rPr>
        <w:t xml:space="preserve"> </w:t>
      </w:r>
      <w:r w:rsidRPr="00275F7B">
        <w:rPr>
          <w:rFonts w:eastAsia="Calibri"/>
          <w:color w:val="000000" w:themeColor="text1"/>
          <w:sz w:val="24"/>
          <w:szCs w:val="24"/>
        </w:rPr>
        <w:t>left</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behind</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MDGs</w:t>
      </w:r>
      <w:r w:rsidRPr="00275F7B">
        <w:rPr>
          <w:rFonts w:eastAsia="Times New Roman"/>
          <w:color w:val="000000" w:themeColor="text1"/>
          <w:sz w:val="24"/>
          <w:szCs w:val="24"/>
        </w:rPr>
        <w:t>.</w:t>
      </w:r>
      <w:r w:rsidR="00B51AE5" w:rsidRPr="00275F7B">
        <w:rPr>
          <w:rFonts w:eastAsia="Times New Roman"/>
          <w:color w:val="000000" w:themeColor="text1"/>
          <w:sz w:val="24"/>
          <w:szCs w:val="24"/>
        </w:rPr>
        <w:t xml:space="preserve"> </w:t>
      </w:r>
      <w:r w:rsidR="00CB0278" w:rsidRPr="00275F7B">
        <w:rPr>
          <w:rFonts w:eastAsia="Calibri"/>
          <w:color w:val="000000" w:themeColor="text1"/>
          <w:sz w:val="24"/>
          <w:szCs w:val="24"/>
        </w:rPr>
        <w:t>In</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addition</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Mr</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Allen</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pledged</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that</w:t>
      </w:r>
      <w:r w:rsidR="00CB0278" w:rsidRPr="00275F7B">
        <w:rPr>
          <w:rFonts w:eastAsia="Times New Roman"/>
          <w:color w:val="000000" w:themeColor="text1"/>
          <w:sz w:val="24"/>
          <w:szCs w:val="24"/>
        </w:rPr>
        <w:t xml:space="preserve"> </w:t>
      </w:r>
      <w:r w:rsidR="00CB0278" w:rsidRPr="00275F7B">
        <w:rPr>
          <w:rFonts w:eastAsia="Calibri"/>
          <w:color w:val="000000" w:themeColor="text1"/>
          <w:sz w:val="24"/>
          <w:szCs w:val="24"/>
        </w:rPr>
        <w:t>annually</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Stakeholder</w:t>
      </w:r>
      <w:r w:rsidR="00CB0278" w:rsidRPr="00275F7B">
        <w:rPr>
          <w:color w:val="000000" w:themeColor="text1"/>
          <w:sz w:val="24"/>
          <w:szCs w:val="24"/>
        </w:rPr>
        <w:t xml:space="preserve"> </w:t>
      </w:r>
      <w:r w:rsidR="00CB0278" w:rsidRPr="00275F7B">
        <w:rPr>
          <w:rFonts w:eastAsia="Calibri"/>
          <w:color w:val="000000" w:themeColor="text1"/>
          <w:sz w:val="24"/>
          <w:szCs w:val="24"/>
        </w:rPr>
        <w:t>Group</w:t>
      </w:r>
      <w:r w:rsidR="00CB0278" w:rsidRPr="00275F7B">
        <w:rPr>
          <w:color w:val="000000" w:themeColor="text1"/>
          <w:sz w:val="24"/>
          <w:szCs w:val="24"/>
        </w:rPr>
        <w:t xml:space="preserve"> </w:t>
      </w:r>
      <w:r w:rsidR="00CB0278" w:rsidRPr="00275F7B">
        <w:rPr>
          <w:rFonts w:eastAsia="Calibri"/>
          <w:color w:val="000000" w:themeColor="text1"/>
          <w:sz w:val="24"/>
          <w:szCs w:val="24"/>
        </w:rPr>
        <w:t>of</w:t>
      </w:r>
      <w:r w:rsidR="00CB0278" w:rsidRPr="00275F7B">
        <w:rPr>
          <w:color w:val="000000" w:themeColor="text1"/>
          <w:sz w:val="24"/>
          <w:szCs w:val="24"/>
        </w:rPr>
        <w:t xml:space="preserve"> </w:t>
      </w:r>
      <w:r w:rsidR="00CB0278" w:rsidRPr="00275F7B">
        <w:rPr>
          <w:rFonts w:eastAsia="Calibri"/>
          <w:color w:val="000000" w:themeColor="text1"/>
          <w:sz w:val="24"/>
          <w:szCs w:val="24"/>
        </w:rPr>
        <w:t>Persons</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Disabilities</w:t>
      </w:r>
      <w:r w:rsidR="00CB0278" w:rsidRPr="00275F7B">
        <w:rPr>
          <w:color w:val="000000" w:themeColor="text1"/>
          <w:sz w:val="24"/>
          <w:szCs w:val="24"/>
        </w:rPr>
        <w:t xml:space="preserve"> </w:t>
      </w:r>
      <w:r w:rsidR="00CB0278" w:rsidRPr="00275F7B">
        <w:rPr>
          <w:rFonts w:eastAsia="Calibri"/>
          <w:color w:val="000000" w:themeColor="text1"/>
          <w:sz w:val="24"/>
          <w:szCs w:val="24"/>
        </w:rPr>
        <w:t>would</w:t>
      </w:r>
      <w:r w:rsidR="00CB0278" w:rsidRPr="00275F7B">
        <w:rPr>
          <w:color w:val="000000" w:themeColor="text1"/>
          <w:sz w:val="24"/>
          <w:szCs w:val="24"/>
        </w:rPr>
        <w:t xml:space="preserve"> </w:t>
      </w:r>
      <w:r w:rsidR="00CB0278" w:rsidRPr="00275F7B">
        <w:rPr>
          <w:rFonts w:eastAsia="Calibri"/>
          <w:color w:val="000000" w:themeColor="text1"/>
          <w:sz w:val="24"/>
          <w:szCs w:val="24"/>
        </w:rPr>
        <w:t>engage</w:t>
      </w:r>
      <w:r w:rsidR="00CB0278" w:rsidRPr="00275F7B">
        <w:rPr>
          <w:color w:val="000000" w:themeColor="text1"/>
          <w:sz w:val="24"/>
          <w:szCs w:val="24"/>
        </w:rPr>
        <w:t xml:space="preserve">, </w:t>
      </w:r>
      <w:r w:rsidR="002254E6" w:rsidRPr="00275F7B">
        <w:rPr>
          <w:rFonts w:eastAsia="Calibri"/>
          <w:color w:val="000000" w:themeColor="text1"/>
          <w:sz w:val="24"/>
          <w:szCs w:val="24"/>
        </w:rPr>
        <w:t>mobilize</w:t>
      </w:r>
      <w:r w:rsidR="00CB0278" w:rsidRPr="00275F7B">
        <w:rPr>
          <w:color w:val="000000" w:themeColor="text1"/>
          <w:sz w:val="24"/>
          <w:szCs w:val="24"/>
        </w:rPr>
        <w:t xml:space="preserve"> </w:t>
      </w:r>
      <w:r w:rsidR="00CB0278" w:rsidRPr="00275F7B">
        <w:rPr>
          <w:rFonts w:eastAsia="Calibri"/>
          <w:color w:val="000000" w:themeColor="text1"/>
          <w:sz w:val="24"/>
          <w:szCs w:val="24"/>
        </w:rPr>
        <w:t>and</w:t>
      </w:r>
      <w:r w:rsidR="00CB0278" w:rsidRPr="00275F7B">
        <w:rPr>
          <w:color w:val="000000" w:themeColor="text1"/>
          <w:sz w:val="24"/>
          <w:szCs w:val="24"/>
        </w:rPr>
        <w:t xml:space="preserve"> </w:t>
      </w:r>
      <w:r w:rsidR="00CB0278" w:rsidRPr="00275F7B">
        <w:rPr>
          <w:rFonts w:eastAsia="Calibri"/>
          <w:color w:val="000000" w:themeColor="text1"/>
          <w:sz w:val="24"/>
          <w:szCs w:val="24"/>
        </w:rPr>
        <w:t>build</w:t>
      </w:r>
      <w:r w:rsidR="00CB0278" w:rsidRPr="00275F7B">
        <w:rPr>
          <w:color w:val="000000" w:themeColor="text1"/>
          <w:sz w:val="24"/>
          <w:szCs w:val="24"/>
        </w:rPr>
        <w:t xml:space="preserve"> </w:t>
      </w:r>
      <w:r w:rsidR="00CB0278" w:rsidRPr="00275F7B">
        <w:rPr>
          <w:rFonts w:eastAsia="Calibri"/>
          <w:color w:val="000000" w:themeColor="text1"/>
          <w:sz w:val="24"/>
          <w:szCs w:val="24"/>
        </w:rPr>
        <w:t>capacity</w:t>
      </w:r>
      <w:r w:rsidR="00CB0278" w:rsidRPr="00275F7B">
        <w:rPr>
          <w:color w:val="000000" w:themeColor="text1"/>
          <w:sz w:val="24"/>
          <w:szCs w:val="24"/>
        </w:rPr>
        <w:t xml:space="preserve"> </w:t>
      </w:r>
      <w:r w:rsidR="00CB0278" w:rsidRPr="00275F7B">
        <w:rPr>
          <w:rFonts w:eastAsia="Calibri"/>
          <w:color w:val="000000" w:themeColor="text1"/>
          <w:sz w:val="24"/>
          <w:szCs w:val="24"/>
        </w:rPr>
        <w:t>of</w:t>
      </w:r>
      <w:r w:rsidR="00CB0278" w:rsidRPr="00275F7B">
        <w:rPr>
          <w:color w:val="000000" w:themeColor="text1"/>
          <w:sz w:val="24"/>
          <w:szCs w:val="24"/>
        </w:rPr>
        <w:t xml:space="preserve"> </w:t>
      </w:r>
      <w:r w:rsidR="00CB0278" w:rsidRPr="00275F7B">
        <w:rPr>
          <w:rFonts w:eastAsia="Calibri"/>
          <w:color w:val="000000" w:themeColor="text1"/>
          <w:sz w:val="24"/>
          <w:szCs w:val="24"/>
        </w:rPr>
        <w:t>disability</w:t>
      </w:r>
      <w:r w:rsidR="00CB0278" w:rsidRPr="00275F7B">
        <w:rPr>
          <w:color w:val="000000" w:themeColor="text1"/>
          <w:sz w:val="24"/>
          <w:szCs w:val="24"/>
        </w:rPr>
        <w:t xml:space="preserve"> </w:t>
      </w:r>
      <w:r w:rsidR="00CB0278" w:rsidRPr="00275F7B">
        <w:rPr>
          <w:rFonts w:eastAsia="Calibri"/>
          <w:color w:val="000000" w:themeColor="text1"/>
          <w:sz w:val="24"/>
          <w:szCs w:val="24"/>
        </w:rPr>
        <w:t>movements</w:t>
      </w:r>
      <w:r w:rsidR="00CB0278" w:rsidRPr="00275F7B">
        <w:rPr>
          <w:color w:val="000000" w:themeColor="text1"/>
          <w:sz w:val="24"/>
          <w:szCs w:val="24"/>
        </w:rPr>
        <w:t xml:space="preserve"> </w:t>
      </w:r>
      <w:r w:rsidR="00CB0278" w:rsidRPr="00275F7B">
        <w:rPr>
          <w:rFonts w:eastAsia="Calibri"/>
          <w:color w:val="000000" w:themeColor="text1"/>
          <w:sz w:val="24"/>
          <w:szCs w:val="24"/>
        </w:rPr>
        <w:t>nationally</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a</w:t>
      </w:r>
      <w:r w:rsidR="00CB0278" w:rsidRPr="00275F7B">
        <w:rPr>
          <w:color w:val="000000" w:themeColor="text1"/>
          <w:sz w:val="24"/>
          <w:szCs w:val="24"/>
        </w:rPr>
        <w:t xml:space="preserve"> </w:t>
      </w:r>
      <w:r w:rsidR="00CB0278" w:rsidRPr="00275F7B">
        <w:rPr>
          <w:rFonts w:eastAsia="Calibri"/>
          <w:color w:val="000000" w:themeColor="text1"/>
          <w:sz w:val="24"/>
          <w:szCs w:val="24"/>
        </w:rPr>
        <w:t>particular</w:t>
      </w:r>
      <w:r w:rsidR="00CB0278" w:rsidRPr="00275F7B">
        <w:rPr>
          <w:color w:val="000000" w:themeColor="text1"/>
          <w:sz w:val="24"/>
          <w:szCs w:val="24"/>
        </w:rPr>
        <w:t xml:space="preserve"> </w:t>
      </w:r>
      <w:r w:rsidR="00CB0278" w:rsidRPr="00275F7B">
        <w:rPr>
          <w:rFonts w:eastAsia="Calibri"/>
          <w:color w:val="000000" w:themeColor="text1"/>
          <w:sz w:val="24"/>
          <w:szCs w:val="24"/>
        </w:rPr>
        <w:t>focus</w:t>
      </w:r>
      <w:r w:rsidR="00CB0278" w:rsidRPr="00275F7B">
        <w:rPr>
          <w:color w:val="000000" w:themeColor="text1"/>
          <w:sz w:val="24"/>
          <w:szCs w:val="24"/>
        </w:rPr>
        <w:t xml:space="preserve"> </w:t>
      </w:r>
      <w:r w:rsidR="00CB0278" w:rsidRPr="00275F7B">
        <w:rPr>
          <w:rFonts w:eastAsia="Calibri"/>
          <w:color w:val="000000" w:themeColor="text1"/>
          <w:sz w:val="24"/>
          <w:szCs w:val="24"/>
        </w:rPr>
        <w:t>on</w:t>
      </w:r>
      <w:r w:rsidR="00CB0278" w:rsidRPr="00275F7B">
        <w:rPr>
          <w:color w:val="000000" w:themeColor="text1"/>
          <w:sz w:val="24"/>
          <w:szCs w:val="24"/>
        </w:rPr>
        <w:t xml:space="preserve"> </w:t>
      </w:r>
      <w:r w:rsidR="00CB0278" w:rsidRPr="00275F7B">
        <w:rPr>
          <w:rFonts w:eastAsia="Calibri"/>
          <w:color w:val="000000" w:themeColor="text1"/>
          <w:sz w:val="24"/>
          <w:szCs w:val="24"/>
        </w:rPr>
        <w:t>countries</w:t>
      </w:r>
      <w:r w:rsidR="00CB0278" w:rsidRPr="00275F7B">
        <w:rPr>
          <w:color w:val="000000" w:themeColor="text1"/>
          <w:sz w:val="24"/>
          <w:szCs w:val="24"/>
        </w:rPr>
        <w:t xml:space="preserve"> </w:t>
      </w:r>
      <w:r w:rsidR="00CB0278" w:rsidRPr="00275F7B">
        <w:rPr>
          <w:rFonts w:eastAsia="Calibri"/>
          <w:color w:val="000000" w:themeColor="text1"/>
          <w:sz w:val="24"/>
          <w:szCs w:val="24"/>
        </w:rPr>
        <w:t>giving</w:t>
      </w:r>
      <w:r w:rsidR="00CB0278" w:rsidRPr="00275F7B">
        <w:rPr>
          <w:color w:val="000000" w:themeColor="text1"/>
          <w:sz w:val="24"/>
          <w:szCs w:val="24"/>
        </w:rPr>
        <w:t xml:space="preserve"> </w:t>
      </w:r>
      <w:r w:rsidR="00C85398" w:rsidRPr="00275F7B">
        <w:rPr>
          <w:rFonts w:eastAsia="Calibri"/>
          <w:color w:val="000000" w:themeColor="text1"/>
          <w:sz w:val="24"/>
          <w:szCs w:val="24"/>
        </w:rPr>
        <w:t>voluntary</w:t>
      </w:r>
      <w:r w:rsidR="00C85398" w:rsidRPr="00275F7B">
        <w:rPr>
          <w:color w:val="000000" w:themeColor="text1"/>
          <w:sz w:val="24"/>
          <w:szCs w:val="24"/>
        </w:rPr>
        <w:t xml:space="preserve"> </w:t>
      </w:r>
      <w:r w:rsidR="00CB0278" w:rsidRPr="00275F7B">
        <w:rPr>
          <w:rFonts w:eastAsia="Calibri"/>
          <w:color w:val="000000" w:themeColor="text1"/>
          <w:sz w:val="24"/>
          <w:szCs w:val="24"/>
        </w:rPr>
        <w:t>national</w:t>
      </w:r>
      <w:r w:rsidR="00CB0278" w:rsidRPr="00275F7B">
        <w:rPr>
          <w:color w:val="000000" w:themeColor="text1"/>
          <w:sz w:val="24"/>
          <w:szCs w:val="24"/>
        </w:rPr>
        <w:t xml:space="preserve"> </w:t>
      </w:r>
      <w:r w:rsidR="00CB0278" w:rsidRPr="00275F7B">
        <w:rPr>
          <w:rFonts w:eastAsia="Calibri"/>
          <w:color w:val="000000" w:themeColor="text1"/>
          <w:sz w:val="24"/>
          <w:szCs w:val="24"/>
        </w:rPr>
        <w:t>reports</w:t>
      </w:r>
      <w:r w:rsidR="00CB0278" w:rsidRPr="00275F7B">
        <w:rPr>
          <w:color w:val="000000" w:themeColor="text1"/>
          <w:sz w:val="24"/>
          <w:szCs w:val="24"/>
        </w:rPr>
        <w:t xml:space="preserve"> </w:t>
      </w:r>
      <w:r w:rsidR="00CB0278" w:rsidRPr="00275F7B">
        <w:rPr>
          <w:rFonts w:eastAsia="Calibri"/>
          <w:color w:val="000000" w:themeColor="text1"/>
          <w:sz w:val="24"/>
          <w:szCs w:val="24"/>
        </w:rPr>
        <w:t>at</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High</w:t>
      </w:r>
      <w:r w:rsidR="00CB0278" w:rsidRPr="00275F7B">
        <w:rPr>
          <w:color w:val="000000" w:themeColor="text1"/>
          <w:sz w:val="24"/>
          <w:szCs w:val="24"/>
        </w:rPr>
        <w:t>-</w:t>
      </w:r>
      <w:r w:rsidR="00CB0278" w:rsidRPr="00275F7B">
        <w:rPr>
          <w:rFonts w:eastAsia="Calibri"/>
          <w:color w:val="000000" w:themeColor="text1"/>
          <w:sz w:val="24"/>
          <w:szCs w:val="24"/>
        </w:rPr>
        <w:t>level</w:t>
      </w:r>
      <w:r w:rsidR="00CB0278" w:rsidRPr="00275F7B">
        <w:rPr>
          <w:color w:val="000000" w:themeColor="text1"/>
          <w:sz w:val="24"/>
          <w:szCs w:val="24"/>
        </w:rPr>
        <w:t xml:space="preserve"> </w:t>
      </w:r>
      <w:r w:rsidR="00CB0278" w:rsidRPr="00275F7B">
        <w:rPr>
          <w:rFonts w:eastAsia="Calibri"/>
          <w:color w:val="000000" w:themeColor="text1"/>
          <w:sz w:val="24"/>
          <w:szCs w:val="24"/>
        </w:rPr>
        <w:t>Political</w:t>
      </w:r>
      <w:r w:rsidR="00CB0278" w:rsidRPr="00275F7B">
        <w:rPr>
          <w:color w:val="000000" w:themeColor="text1"/>
          <w:sz w:val="24"/>
          <w:szCs w:val="24"/>
        </w:rPr>
        <w:t xml:space="preserve"> </w:t>
      </w:r>
      <w:r w:rsidR="00CB0278" w:rsidRPr="00275F7B">
        <w:rPr>
          <w:rFonts w:eastAsia="Calibri"/>
          <w:color w:val="000000" w:themeColor="text1"/>
          <w:sz w:val="24"/>
          <w:szCs w:val="24"/>
        </w:rPr>
        <w:t>Forum</w:t>
      </w:r>
      <w:r w:rsidR="00CB0278" w:rsidRPr="00275F7B">
        <w:rPr>
          <w:color w:val="000000" w:themeColor="text1"/>
          <w:sz w:val="24"/>
          <w:szCs w:val="24"/>
        </w:rPr>
        <w:t xml:space="preserve">. </w:t>
      </w:r>
      <w:r w:rsidR="00CB0278" w:rsidRPr="00275F7B">
        <w:rPr>
          <w:rFonts w:eastAsia="Calibri"/>
          <w:color w:val="000000" w:themeColor="text1"/>
          <w:sz w:val="24"/>
          <w:szCs w:val="24"/>
        </w:rPr>
        <w:t>As</w:t>
      </w:r>
      <w:r w:rsidR="00CB0278" w:rsidRPr="00275F7B">
        <w:rPr>
          <w:color w:val="000000" w:themeColor="text1"/>
          <w:sz w:val="24"/>
          <w:szCs w:val="24"/>
        </w:rPr>
        <w:t xml:space="preserve"> </w:t>
      </w:r>
      <w:r w:rsidR="00CB0278" w:rsidRPr="00275F7B">
        <w:rPr>
          <w:rFonts w:eastAsia="Calibri"/>
          <w:color w:val="000000" w:themeColor="text1"/>
          <w:sz w:val="24"/>
          <w:szCs w:val="24"/>
        </w:rPr>
        <w:t>a</w:t>
      </w:r>
      <w:r w:rsidR="00CB0278" w:rsidRPr="00275F7B">
        <w:rPr>
          <w:color w:val="000000" w:themeColor="text1"/>
          <w:sz w:val="24"/>
          <w:szCs w:val="24"/>
        </w:rPr>
        <w:t xml:space="preserve"> </w:t>
      </w:r>
      <w:r w:rsidR="00CB0278" w:rsidRPr="00275F7B">
        <w:rPr>
          <w:rFonts w:eastAsia="Calibri"/>
          <w:color w:val="000000" w:themeColor="text1"/>
          <w:sz w:val="24"/>
          <w:szCs w:val="24"/>
        </w:rPr>
        <w:t>result</w:t>
      </w:r>
      <w:r w:rsidR="00CB0278" w:rsidRPr="00275F7B">
        <w:rPr>
          <w:color w:val="000000" w:themeColor="text1"/>
          <w:sz w:val="24"/>
          <w:szCs w:val="24"/>
        </w:rPr>
        <w:t xml:space="preserve">, </w:t>
      </w:r>
      <w:r w:rsidR="00CB0278" w:rsidRPr="00275F7B">
        <w:rPr>
          <w:rFonts w:eastAsia="Calibri"/>
          <w:color w:val="000000" w:themeColor="text1"/>
          <w:sz w:val="24"/>
          <w:szCs w:val="24"/>
        </w:rPr>
        <w:t>within</w:t>
      </w:r>
      <w:r w:rsidR="00CB0278" w:rsidRPr="00275F7B">
        <w:rPr>
          <w:color w:val="000000" w:themeColor="text1"/>
          <w:sz w:val="24"/>
          <w:szCs w:val="24"/>
        </w:rPr>
        <w:t xml:space="preserve"> </w:t>
      </w:r>
      <w:r w:rsidR="00CB0278" w:rsidRPr="00275F7B">
        <w:rPr>
          <w:rFonts w:eastAsia="Calibri"/>
          <w:color w:val="000000" w:themeColor="text1"/>
          <w:sz w:val="24"/>
          <w:szCs w:val="24"/>
        </w:rPr>
        <w:t>three</w:t>
      </w:r>
      <w:r w:rsidR="00CB0278" w:rsidRPr="00275F7B">
        <w:rPr>
          <w:color w:val="000000" w:themeColor="text1"/>
          <w:sz w:val="24"/>
          <w:szCs w:val="24"/>
        </w:rPr>
        <w:t xml:space="preserve"> </w:t>
      </w:r>
      <w:r w:rsidR="00CB0278" w:rsidRPr="00275F7B">
        <w:rPr>
          <w:rFonts w:eastAsia="Calibri"/>
          <w:color w:val="000000" w:themeColor="text1"/>
          <w:sz w:val="24"/>
          <w:szCs w:val="24"/>
        </w:rPr>
        <w:t>years</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Stakeholder</w:t>
      </w:r>
      <w:r w:rsidR="00CB0278" w:rsidRPr="00275F7B">
        <w:rPr>
          <w:color w:val="000000" w:themeColor="text1"/>
          <w:sz w:val="24"/>
          <w:szCs w:val="24"/>
        </w:rPr>
        <w:t xml:space="preserve"> </w:t>
      </w:r>
      <w:r w:rsidR="00CB0278" w:rsidRPr="00275F7B">
        <w:rPr>
          <w:rFonts w:eastAsia="Calibri"/>
          <w:color w:val="000000" w:themeColor="text1"/>
          <w:sz w:val="24"/>
          <w:szCs w:val="24"/>
        </w:rPr>
        <w:t>Group</w:t>
      </w:r>
      <w:r w:rsidR="00CB0278" w:rsidRPr="00275F7B">
        <w:rPr>
          <w:color w:val="000000" w:themeColor="text1"/>
          <w:sz w:val="24"/>
          <w:szCs w:val="24"/>
        </w:rPr>
        <w:t xml:space="preserve"> </w:t>
      </w:r>
      <w:r w:rsidR="00CB0278" w:rsidRPr="00275F7B">
        <w:rPr>
          <w:rFonts w:eastAsia="Calibri"/>
          <w:color w:val="000000" w:themeColor="text1"/>
          <w:sz w:val="24"/>
          <w:szCs w:val="24"/>
        </w:rPr>
        <w:t>of</w:t>
      </w:r>
      <w:r w:rsidR="00CB0278" w:rsidRPr="00275F7B">
        <w:rPr>
          <w:color w:val="000000" w:themeColor="text1"/>
          <w:sz w:val="24"/>
          <w:szCs w:val="24"/>
        </w:rPr>
        <w:t xml:space="preserve"> </w:t>
      </w:r>
      <w:r w:rsidR="00CB0278" w:rsidRPr="00275F7B">
        <w:rPr>
          <w:rFonts w:eastAsia="Calibri"/>
          <w:color w:val="000000" w:themeColor="text1"/>
          <w:sz w:val="24"/>
          <w:szCs w:val="24"/>
        </w:rPr>
        <w:t>Persons</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Disabilities</w:t>
      </w:r>
      <w:r w:rsidR="00CB0278" w:rsidRPr="00275F7B">
        <w:rPr>
          <w:color w:val="000000" w:themeColor="text1"/>
          <w:sz w:val="24"/>
          <w:szCs w:val="24"/>
        </w:rPr>
        <w:t xml:space="preserve"> </w:t>
      </w:r>
      <w:r w:rsidR="00CB0278" w:rsidRPr="00275F7B">
        <w:rPr>
          <w:rFonts w:eastAsia="Calibri"/>
          <w:color w:val="000000" w:themeColor="text1"/>
          <w:sz w:val="24"/>
          <w:szCs w:val="24"/>
        </w:rPr>
        <w:t>would</w:t>
      </w:r>
      <w:r w:rsidR="00CB0278" w:rsidRPr="00275F7B">
        <w:rPr>
          <w:color w:val="000000" w:themeColor="text1"/>
          <w:sz w:val="24"/>
          <w:szCs w:val="24"/>
        </w:rPr>
        <w:t xml:space="preserve"> </w:t>
      </w:r>
      <w:r w:rsidR="00CB0278" w:rsidRPr="00275F7B">
        <w:rPr>
          <w:rFonts w:eastAsia="Calibri"/>
          <w:color w:val="000000" w:themeColor="text1"/>
          <w:sz w:val="24"/>
          <w:szCs w:val="24"/>
        </w:rPr>
        <w:t>produce</w:t>
      </w:r>
      <w:r w:rsidR="00CB0278" w:rsidRPr="00275F7B">
        <w:rPr>
          <w:color w:val="000000" w:themeColor="text1"/>
          <w:sz w:val="24"/>
          <w:szCs w:val="24"/>
        </w:rPr>
        <w:t xml:space="preserve"> </w:t>
      </w:r>
      <w:r w:rsidR="00CB0278" w:rsidRPr="00275F7B">
        <w:rPr>
          <w:rFonts w:eastAsia="Calibri"/>
          <w:color w:val="000000" w:themeColor="text1"/>
          <w:sz w:val="24"/>
          <w:szCs w:val="24"/>
        </w:rPr>
        <w:t>a</w:t>
      </w:r>
      <w:r w:rsidR="00CB0278" w:rsidRPr="00275F7B">
        <w:rPr>
          <w:color w:val="000000" w:themeColor="text1"/>
          <w:sz w:val="24"/>
          <w:szCs w:val="24"/>
        </w:rPr>
        <w:t xml:space="preserve"> </w:t>
      </w:r>
      <w:r w:rsidR="00CB0278" w:rsidRPr="00275F7B">
        <w:rPr>
          <w:rFonts w:eastAsia="Calibri"/>
          <w:color w:val="000000" w:themeColor="text1"/>
          <w:sz w:val="24"/>
          <w:szCs w:val="24"/>
        </w:rPr>
        <w:t>comprehensive</w:t>
      </w:r>
      <w:r w:rsidR="00CB0278" w:rsidRPr="00275F7B">
        <w:rPr>
          <w:color w:val="000000" w:themeColor="text1"/>
          <w:sz w:val="24"/>
          <w:szCs w:val="24"/>
        </w:rPr>
        <w:t xml:space="preserve"> </w:t>
      </w:r>
      <w:r w:rsidR="00CB0278" w:rsidRPr="00275F7B">
        <w:rPr>
          <w:rFonts w:eastAsia="Calibri"/>
          <w:color w:val="000000" w:themeColor="text1"/>
          <w:sz w:val="24"/>
          <w:szCs w:val="24"/>
        </w:rPr>
        <w:t>step</w:t>
      </w:r>
      <w:r w:rsidR="00CB0278" w:rsidRPr="00275F7B">
        <w:rPr>
          <w:color w:val="000000" w:themeColor="text1"/>
          <w:sz w:val="24"/>
          <w:szCs w:val="24"/>
        </w:rPr>
        <w:t>-</w:t>
      </w:r>
      <w:r w:rsidR="00CB0278" w:rsidRPr="00275F7B">
        <w:rPr>
          <w:rFonts w:eastAsia="Calibri"/>
          <w:color w:val="000000" w:themeColor="text1"/>
          <w:sz w:val="24"/>
          <w:szCs w:val="24"/>
        </w:rPr>
        <w:t>by</w:t>
      </w:r>
      <w:r w:rsidR="00CB0278" w:rsidRPr="00275F7B">
        <w:rPr>
          <w:color w:val="000000" w:themeColor="text1"/>
          <w:sz w:val="24"/>
          <w:szCs w:val="24"/>
        </w:rPr>
        <w:t>-</w:t>
      </w:r>
      <w:r w:rsidR="00CB0278" w:rsidRPr="00275F7B">
        <w:rPr>
          <w:rFonts w:eastAsia="Calibri"/>
          <w:color w:val="000000" w:themeColor="text1"/>
          <w:sz w:val="24"/>
          <w:szCs w:val="24"/>
        </w:rPr>
        <w:t>step</w:t>
      </w:r>
      <w:r w:rsidR="00CB0278" w:rsidRPr="00275F7B">
        <w:rPr>
          <w:color w:val="000000" w:themeColor="text1"/>
          <w:sz w:val="24"/>
          <w:szCs w:val="24"/>
        </w:rPr>
        <w:t xml:space="preserve"> </w:t>
      </w:r>
      <w:r w:rsidR="00CB0278" w:rsidRPr="00275F7B">
        <w:rPr>
          <w:rFonts w:eastAsia="Calibri"/>
          <w:color w:val="000000" w:themeColor="text1"/>
          <w:sz w:val="24"/>
          <w:szCs w:val="24"/>
        </w:rPr>
        <w:t>guide</w:t>
      </w:r>
      <w:r w:rsidR="00CB0278" w:rsidRPr="00275F7B">
        <w:rPr>
          <w:color w:val="000000" w:themeColor="text1"/>
          <w:sz w:val="24"/>
          <w:szCs w:val="24"/>
        </w:rPr>
        <w:t xml:space="preserve"> </w:t>
      </w:r>
      <w:r w:rsidR="00CB0278" w:rsidRPr="00275F7B">
        <w:rPr>
          <w:rFonts w:eastAsia="Calibri"/>
          <w:color w:val="000000" w:themeColor="text1"/>
          <w:sz w:val="24"/>
          <w:szCs w:val="24"/>
        </w:rPr>
        <w:t>for</w:t>
      </w:r>
      <w:r w:rsidR="00CB0278" w:rsidRPr="00275F7B">
        <w:rPr>
          <w:color w:val="000000" w:themeColor="text1"/>
          <w:sz w:val="24"/>
          <w:szCs w:val="24"/>
        </w:rPr>
        <w:t xml:space="preserve"> </w:t>
      </w:r>
      <w:r w:rsidR="00CB0278" w:rsidRPr="00275F7B">
        <w:rPr>
          <w:rFonts w:eastAsia="Calibri"/>
          <w:color w:val="000000" w:themeColor="text1"/>
          <w:sz w:val="24"/>
          <w:szCs w:val="24"/>
        </w:rPr>
        <w:t>governments</w:t>
      </w:r>
      <w:r w:rsidR="00CB0278" w:rsidRPr="00275F7B">
        <w:rPr>
          <w:color w:val="000000" w:themeColor="text1"/>
          <w:sz w:val="24"/>
          <w:szCs w:val="24"/>
        </w:rPr>
        <w:t xml:space="preserve"> </w:t>
      </w:r>
      <w:r w:rsidR="00CB0278" w:rsidRPr="00275F7B">
        <w:rPr>
          <w:rFonts w:eastAsia="Calibri"/>
          <w:color w:val="000000" w:themeColor="text1"/>
          <w:sz w:val="24"/>
          <w:szCs w:val="24"/>
        </w:rPr>
        <w:t>on</w:t>
      </w:r>
      <w:r w:rsidR="00CB0278" w:rsidRPr="00275F7B">
        <w:rPr>
          <w:color w:val="000000" w:themeColor="text1"/>
          <w:sz w:val="24"/>
          <w:szCs w:val="24"/>
        </w:rPr>
        <w:t xml:space="preserve"> </w:t>
      </w:r>
      <w:r w:rsidR="00CB0278" w:rsidRPr="00275F7B">
        <w:rPr>
          <w:rFonts w:eastAsia="Calibri"/>
          <w:color w:val="000000" w:themeColor="text1"/>
          <w:sz w:val="24"/>
          <w:szCs w:val="24"/>
        </w:rPr>
        <w:t>how</w:t>
      </w:r>
      <w:r w:rsidR="00CB0278" w:rsidRPr="00275F7B">
        <w:rPr>
          <w:color w:val="000000" w:themeColor="text1"/>
          <w:sz w:val="24"/>
          <w:szCs w:val="24"/>
        </w:rPr>
        <w:t xml:space="preserve"> </w:t>
      </w:r>
      <w:r w:rsidR="00CB0278" w:rsidRPr="00275F7B">
        <w:rPr>
          <w:rFonts w:eastAsia="Calibri"/>
          <w:color w:val="000000" w:themeColor="text1"/>
          <w:sz w:val="24"/>
          <w:szCs w:val="24"/>
        </w:rPr>
        <w:t>to</w:t>
      </w:r>
      <w:r w:rsidR="00CB0278" w:rsidRPr="00275F7B">
        <w:rPr>
          <w:color w:val="000000" w:themeColor="text1"/>
          <w:sz w:val="24"/>
          <w:szCs w:val="24"/>
        </w:rPr>
        <w:t xml:space="preserve"> </w:t>
      </w:r>
      <w:r w:rsidR="00CB0278" w:rsidRPr="00275F7B">
        <w:rPr>
          <w:rFonts w:eastAsia="Calibri"/>
          <w:color w:val="000000" w:themeColor="text1"/>
          <w:sz w:val="24"/>
          <w:szCs w:val="24"/>
        </w:rPr>
        <w:t>ensure</w:t>
      </w:r>
      <w:r w:rsidR="00CB0278" w:rsidRPr="00275F7B">
        <w:rPr>
          <w:color w:val="000000" w:themeColor="text1"/>
          <w:sz w:val="24"/>
          <w:szCs w:val="24"/>
        </w:rPr>
        <w:t xml:space="preserve"> </w:t>
      </w:r>
      <w:r w:rsidR="00CB0278" w:rsidRPr="00275F7B">
        <w:rPr>
          <w:rFonts w:eastAsia="Calibri"/>
          <w:color w:val="000000" w:themeColor="text1"/>
          <w:sz w:val="24"/>
          <w:szCs w:val="24"/>
        </w:rPr>
        <w:t>inclusion</w:t>
      </w:r>
      <w:r w:rsidR="00CB0278" w:rsidRPr="00275F7B">
        <w:rPr>
          <w:color w:val="000000" w:themeColor="text1"/>
          <w:sz w:val="24"/>
          <w:szCs w:val="24"/>
        </w:rPr>
        <w:t xml:space="preserve"> </w:t>
      </w:r>
      <w:r w:rsidR="00CB0278" w:rsidRPr="00275F7B">
        <w:rPr>
          <w:rFonts w:eastAsia="Calibri"/>
          <w:color w:val="000000" w:themeColor="text1"/>
          <w:sz w:val="24"/>
          <w:szCs w:val="24"/>
        </w:rPr>
        <w:t>and</w:t>
      </w:r>
      <w:r w:rsidR="00CB0278" w:rsidRPr="00275F7B">
        <w:rPr>
          <w:color w:val="000000" w:themeColor="text1"/>
          <w:sz w:val="24"/>
          <w:szCs w:val="24"/>
        </w:rPr>
        <w:t xml:space="preserve"> </w:t>
      </w:r>
      <w:r w:rsidR="00CB0278" w:rsidRPr="00275F7B">
        <w:rPr>
          <w:rFonts w:eastAsia="Calibri"/>
          <w:color w:val="000000" w:themeColor="text1"/>
          <w:sz w:val="24"/>
          <w:szCs w:val="24"/>
        </w:rPr>
        <w:t>participation</w:t>
      </w:r>
      <w:r w:rsidR="00CB0278" w:rsidRPr="00275F7B">
        <w:rPr>
          <w:color w:val="000000" w:themeColor="text1"/>
          <w:sz w:val="24"/>
          <w:szCs w:val="24"/>
        </w:rPr>
        <w:t xml:space="preserve"> </w:t>
      </w:r>
      <w:r w:rsidR="00CB0278" w:rsidRPr="00275F7B">
        <w:rPr>
          <w:rFonts w:eastAsia="Calibri"/>
          <w:color w:val="000000" w:themeColor="text1"/>
          <w:sz w:val="24"/>
          <w:szCs w:val="24"/>
        </w:rPr>
        <w:t>of</w:t>
      </w:r>
      <w:r w:rsidR="00CB0278" w:rsidRPr="00275F7B">
        <w:rPr>
          <w:color w:val="000000" w:themeColor="text1"/>
          <w:sz w:val="24"/>
          <w:szCs w:val="24"/>
        </w:rPr>
        <w:t xml:space="preserve"> </w:t>
      </w:r>
      <w:r w:rsidR="00CB0278" w:rsidRPr="00275F7B">
        <w:rPr>
          <w:rFonts w:eastAsia="Calibri"/>
          <w:color w:val="000000" w:themeColor="text1"/>
          <w:sz w:val="24"/>
          <w:szCs w:val="24"/>
        </w:rPr>
        <w:t>persons</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disabilities</w:t>
      </w:r>
      <w:r w:rsidR="00CB0278" w:rsidRPr="00275F7B">
        <w:rPr>
          <w:color w:val="000000" w:themeColor="text1"/>
          <w:sz w:val="24"/>
          <w:szCs w:val="24"/>
        </w:rPr>
        <w:t xml:space="preserve"> </w:t>
      </w:r>
      <w:r w:rsidR="00CB0278" w:rsidRPr="00275F7B">
        <w:rPr>
          <w:rFonts w:eastAsia="Calibri"/>
          <w:color w:val="000000" w:themeColor="text1"/>
          <w:sz w:val="24"/>
          <w:szCs w:val="24"/>
        </w:rPr>
        <w:t>in</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SDG</w:t>
      </w:r>
      <w:r w:rsidR="00CB0278" w:rsidRPr="00275F7B">
        <w:rPr>
          <w:color w:val="000000" w:themeColor="text1"/>
          <w:sz w:val="24"/>
          <w:szCs w:val="24"/>
        </w:rPr>
        <w:t xml:space="preserve"> </w:t>
      </w:r>
      <w:r w:rsidR="00CB0278" w:rsidRPr="00275F7B">
        <w:rPr>
          <w:rFonts w:eastAsia="Calibri"/>
          <w:color w:val="000000" w:themeColor="text1"/>
          <w:sz w:val="24"/>
          <w:szCs w:val="24"/>
        </w:rPr>
        <w:t>implementation</w:t>
      </w:r>
      <w:r w:rsidR="00CB0278" w:rsidRPr="00275F7B">
        <w:rPr>
          <w:color w:val="000000" w:themeColor="text1"/>
          <w:sz w:val="24"/>
          <w:szCs w:val="24"/>
        </w:rPr>
        <w:t xml:space="preserve"> </w:t>
      </w:r>
      <w:r w:rsidR="00CB0278" w:rsidRPr="00275F7B">
        <w:rPr>
          <w:rFonts w:eastAsia="Calibri"/>
          <w:color w:val="000000" w:themeColor="text1"/>
          <w:sz w:val="24"/>
          <w:szCs w:val="24"/>
        </w:rPr>
        <w:t>in</w:t>
      </w:r>
      <w:r w:rsidR="00CB0278" w:rsidRPr="00275F7B">
        <w:rPr>
          <w:color w:val="000000" w:themeColor="text1"/>
          <w:sz w:val="24"/>
          <w:szCs w:val="24"/>
        </w:rPr>
        <w:t xml:space="preserve"> </w:t>
      </w:r>
      <w:r w:rsidR="00CB0278" w:rsidRPr="00275F7B">
        <w:rPr>
          <w:rFonts w:eastAsia="Calibri"/>
          <w:color w:val="000000" w:themeColor="text1"/>
          <w:sz w:val="24"/>
          <w:szCs w:val="24"/>
        </w:rPr>
        <w:t>line</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UN</w:t>
      </w:r>
      <w:r w:rsidR="00CB0278" w:rsidRPr="00275F7B">
        <w:rPr>
          <w:color w:val="000000" w:themeColor="text1"/>
          <w:sz w:val="24"/>
          <w:szCs w:val="24"/>
        </w:rPr>
        <w:t xml:space="preserve"> </w:t>
      </w:r>
      <w:r w:rsidR="00CB0278" w:rsidRPr="00275F7B">
        <w:rPr>
          <w:rFonts w:eastAsia="Calibri"/>
          <w:color w:val="000000" w:themeColor="text1"/>
          <w:sz w:val="24"/>
          <w:szCs w:val="24"/>
        </w:rPr>
        <w:t>Convention</w:t>
      </w:r>
      <w:r w:rsidR="00CB0278" w:rsidRPr="00275F7B">
        <w:rPr>
          <w:color w:val="000000" w:themeColor="text1"/>
          <w:sz w:val="24"/>
          <w:szCs w:val="24"/>
        </w:rPr>
        <w:t xml:space="preserve"> </w:t>
      </w:r>
      <w:r w:rsidR="00CB0278" w:rsidRPr="00275F7B">
        <w:rPr>
          <w:rFonts w:eastAsia="Calibri"/>
          <w:color w:val="000000" w:themeColor="text1"/>
          <w:sz w:val="24"/>
          <w:szCs w:val="24"/>
        </w:rPr>
        <w:t>on</w:t>
      </w:r>
      <w:r w:rsidR="00CB0278" w:rsidRPr="00275F7B">
        <w:rPr>
          <w:color w:val="000000" w:themeColor="text1"/>
          <w:sz w:val="24"/>
          <w:szCs w:val="24"/>
        </w:rPr>
        <w:t xml:space="preserve"> </w:t>
      </w:r>
      <w:r w:rsidR="00CB0278" w:rsidRPr="00275F7B">
        <w:rPr>
          <w:rFonts w:eastAsia="Calibri"/>
          <w:color w:val="000000" w:themeColor="text1"/>
          <w:sz w:val="24"/>
          <w:szCs w:val="24"/>
        </w:rPr>
        <w:t>the</w:t>
      </w:r>
      <w:r w:rsidR="00CB0278" w:rsidRPr="00275F7B">
        <w:rPr>
          <w:color w:val="000000" w:themeColor="text1"/>
          <w:sz w:val="24"/>
          <w:szCs w:val="24"/>
        </w:rPr>
        <w:t xml:space="preserve"> </w:t>
      </w:r>
      <w:r w:rsidR="00CB0278" w:rsidRPr="00275F7B">
        <w:rPr>
          <w:rFonts w:eastAsia="Calibri"/>
          <w:color w:val="000000" w:themeColor="text1"/>
          <w:sz w:val="24"/>
          <w:szCs w:val="24"/>
        </w:rPr>
        <w:t>Rights</w:t>
      </w:r>
      <w:r w:rsidR="00CB0278" w:rsidRPr="00275F7B">
        <w:rPr>
          <w:color w:val="000000" w:themeColor="text1"/>
          <w:sz w:val="24"/>
          <w:szCs w:val="24"/>
        </w:rPr>
        <w:t xml:space="preserve"> </w:t>
      </w:r>
      <w:r w:rsidR="00CB0278" w:rsidRPr="00275F7B">
        <w:rPr>
          <w:rFonts w:eastAsia="Calibri"/>
          <w:color w:val="000000" w:themeColor="text1"/>
          <w:sz w:val="24"/>
          <w:szCs w:val="24"/>
        </w:rPr>
        <w:t>of</w:t>
      </w:r>
      <w:r w:rsidR="00CB0278" w:rsidRPr="00275F7B">
        <w:rPr>
          <w:color w:val="000000" w:themeColor="text1"/>
          <w:sz w:val="24"/>
          <w:szCs w:val="24"/>
        </w:rPr>
        <w:t xml:space="preserve"> </w:t>
      </w:r>
      <w:r w:rsidR="00CB0278" w:rsidRPr="00275F7B">
        <w:rPr>
          <w:rFonts w:eastAsia="Calibri"/>
          <w:color w:val="000000" w:themeColor="text1"/>
          <w:sz w:val="24"/>
          <w:szCs w:val="24"/>
        </w:rPr>
        <w:t>Persons</w:t>
      </w:r>
      <w:r w:rsidR="00CB0278" w:rsidRPr="00275F7B">
        <w:rPr>
          <w:color w:val="000000" w:themeColor="text1"/>
          <w:sz w:val="24"/>
          <w:szCs w:val="24"/>
        </w:rPr>
        <w:t xml:space="preserve"> </w:t>
      </w:r>
      <w:r w:rsidR="00CB0278" w:rsidRPr="00275F7B">
        <w:rPr>
          <w:rFonts w:eastAsia="Calibri"/>
          <w:color w:val="000000" w:themeColor="text1"/>
          <w:sz w:val="24"/>
          <w:szCs w:val="24"/>
        </w:rPr>
        <w:t>with</w:t>
      </w:r>
      <w:r w:rsidR="00CB0278" w:rsidRPr="00275F7B">
        <w:rPr>
          <w:color w:val="000000" w:themeColor="text1"/>
          <w:sz w:val="24"/>
          <w:szCs w:val="24"/>
        </w:rPr>
        <w:t xml:space="preserve"> </w:t>
      </w:r>
      <w:r w:rsidR="00CB0278" w:rsidRPr="00275F7B">
        <w:rPr>
          <w:rFonts w:eastAsia="Calibri"/>
          <w:color w:val="000000" w:themeColor="text1"/>
          <w:sz w:val="24"/>
          <w:szCs w:val="24"/>
        </w:rPr>
        <w:t>Disabilities</w:t>
      </w:r>
      <w:r w:rsidR="00CB0278" w:rsidRPr="00275F7B">
        <w:rPr>
          <w:color w:val="000000" w:themeColor="text1"/>
          <w:sz w:val="24"/>
          <w:szCs w:val="24"/>
        </w:rPr>
        <w:t>.</w:t>
      </w:r>
    </w:p>
    <w:p w14:paraId="2ABF2EDD" w14:textId="77777777" w:rsidR="0048324F" w:rsidRPr="00275F7B" w:rsidRDefault="0048324F" w:rsidP="009C1DF6">
      <w:pPr>
        <w:spacing w:line="240" w:lineRule="auto"/>
        <w:jc w:val="both"/>
        <w:rPr>
          <w:color w:val="000000" w:themeColor="text1"/>
        </w:rPr>
      </w:pPr>
    </w:p>
    <w:p w14:paraId="03759F5E" w14:textId="36A16D6A"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organized</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town</w:t>
      </w:r>
      <w:r w:rsidRPr="00275F7B">
        <w:rPr>
          <w:rFonts w:eastAsia="Times New Roman"/>
          <w:color w:val="000000" w:themeColor="text1"/>
          <w:sz w:val="24"/>
          <w:szCs w:val="24"/>
        </w:rPr>
        <w:t xml:space="preserve"> </w:t>
      </w:r>
      <w:r w:rsidRPr="00275F7B">
        <w:rPr>
          <w:rFonts w:eastAsia="Calibri"/>
          <w:color w:val="000000" w:themeColor="text1"/>
          <w:sz w:val="24"/>
          <w:szCs w:val="24"/>
        </w:rPr>
        <w:t>hall</w:t>
      </w:r>
      <w:r w:rsidRPr="00275F7B">
        <w:rPr>
          <w:rFonts w:eastAsia="Times New Roman"/>
          <w:color w:val="000000" w:themeColor="text1"/>
          <w:sz w:val="24"/>
          <w:szCs w:val="24"/>
        </w:rPr>
        <w:t>-</w:t>
      </w:r>
      <w:r w:rsidRPr="00275F7B">
        <w:rPr>
          <w:rFonts w:eastAsia="Calibri"/>
          <w:color w:val="000000" w:themeColor="text1"/>
          <w:sz w:val="24"/>
          <w:szCs w:val="24"/>
        </w:rPr>
        <w:t>style</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Ford</w:t>
      </w:r>
      <w:r w:rsidRPr="00275F7B">
        <w:rPr>
          <w:rFonts w:eastAsia="Times New Roman"/>
          <w:color w:val="000000" w:themeColor="text1"/>
          <w:sz w:val="24"/>
          <w:szCs w:val="24"/>
        </w:rPr>
        <w:t xml:space="preserve"> </w:t>
      </w:r>
      <w:r w:rsidRPr="00275F7B">
        <w:rPr>
          <w:rFonts w:eastAsia="Calibri"/>
          <w:color w:val="000000" w:themeColor="text1"/>
          <w:sz w:val="24"/>
          <w:szCs w:val="24"/>
        </w:rPr>
        <w:t>Foundation</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New</w:t>
      </w:r>
      <w:r w:rsidRPr="00275F7B">
        <w:rPr>
          <w:rFonts w:eastAsia="Times New Roman"/>
          <w:color w:val="000000" w:themeColor="text1"/>
          <w:sz w:val="24"/>
          <w:szCs w:val="24"/>
        </w:rPr>
        <w:t xml:space="preserve"> </w:t>
      </w:r>
      <w:r w:rsidRPr="00275F7B">
        <w:rPr>
          <w:rFonts w:eastAsia="Calibri"/>
          <w:color w:val="000000" w:themeColor="text1"/>
          <w:sz w:val="24"/>
          <w:szCs w:val="24"/>
        </w:rPr>
        <w:t>York</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topic</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Contribution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Persons</w:t>
      </w:r>
      <w:r w:rsidRPr="00275F7B">
        <w:rPr>
          <w:rFonts w:eastAsia="Times New Roman"/>
          <w:b/>
          <w:color w:val="000000" w:themeColor="text1"/>
          <w:sz w:val="24"/>
          <w:szCs w:val="24"/>
        </w:rPr>
        <w:t xml:space="preserve"> </w:t>
      </w:r>
      <w:r w:rsidRPr="00275F7B">
        <w:rPr>
          <w:rFonts w:eastAsia="Calibri"/>
          <w:b/>
          <w:color w:val="000000" w:themeColor="text1"/>
          <w:sz w:val="24"/>
          <w:szCs w:val="24"/>
        </w:rPr>
        <w:t>with</w:t>
      </w:r>
      <w:r w:rsidRPr="00275F7B">
        <w:rPr>
          <w:rFonts w:eastAsia="Times New Roman"/>
          <w:b/>
          <w:color w:val="000000" w:themeColor="text1"/>
          <w:sz w:val="24"/>
          <w:szCs w:val="24"/>
        </w:rPr>
        <w:t xml:space="preserve"> </w:t>
      </w:r>
      <w:r w:rsidRPr="00275F7B">
        <w:rPr>
          <w:rFonts w:eastAsia="Calibri"/>
          <w:b/>
          <w:color w:val="000000" w:themeColor="text1"/>
          <w:sz w:val="24"/>
          <w:szCs w:val="24"/>
        </w:rPr>
        <w:t>Disabilities</w:t>
      </w:r>
      <w:r w:rsidRPr="00275F7B">
        <w:rPr>
          <w:rFonts w:eastAsia="Times New Roman"/>
          <w:b/>
          <w:color w:val="000000" w:themeColor="text1"/>
          <w:sz w:val="24"/>
          <w:szCs w:val="24"/>
        </w:rPr>
        <w:t xml:space="preserve"> </w:t>
      </w:r>
      <w:r w:rsidRPr="00275F7B">
        <w:rPr>
          <w:rFonts w:eastAsia="Calibri"/>
          <w:b/>
          <w:color w:val="000000" w:themeColor="text1"/>
          <w:sz w:val="24"/>
          <w:szCs w:val="24"/>
        </w:rPr>
        <w:t>in</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Voluntary</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National</w:t>
      </w:r>
      <w:r w:rsidRPr="00275F7B">
        <w:rPr>
          <w:rFonts w:eastAsia="Times New Roman"/>
          <w:b/>
          <w:color w:val="000000" w:themeColor="text1"/>
          <w:sz w:val="24"/>
          <w:szCs w:val="24"/>
        </w:rPr>
        <w:t xml:space="preserve"> </w:t>
      </w:r>
      <w:r w:rsidRPr="00275F7B">
        <w:rPr>
          <w:rFonts w:eastAsia="Calibri"/>
          <w:b/>
          <w:color w:val="000000" w:themeColor="text1"/>
          <w:sz w:val="24"/>
          <w:szCs w:val="24"/>
        </w:rPr>
        <w:t>Reviews</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HLPF</w:t>
      </w:r>
      <w:r w:rsidRPr="00275F7B">
        <w:rPr>
          <w:rFonts w:eastAsia="Times New Roman"/>
          <w:b/>
          <w:color w:val="000000" w:themeColor="text1"/>
          <w:sz w:val="24"/>
          <w:szCs w:val="24"/>
        </w:rPr>
        <w:t xml:space="preserve">: </w:t>
      </w:r>
      <w:r w:rsidRPr="00275F7B">
        <w:rPr>
          <w:rFonts w:eastAsia="Calibri"/>
          <w:b/>
          <w:color w:val="000000" w:themeColor="text1"/>
          <w:sz w:val="24"/>
          <w:szCs w:val="24"/>
        </w:rPr>
        <w:t>Examples</w:t>
      </w:r>
      <w:r w:rsidRPr="00275F7B">
        <w:rPr>
          <w:rFonts w:eastAsia="Times New Roman"/>
          <w:b/>
          <w:color w:val="000000" w:themeColor="text1"/>
          <w:sz w:val="24"/>
          <w:szCs w:val="24"/>
        </w:rPr>
        <w:t xml:space="preserve"> </w:t>
      </w:r>
      <w:r w:rsidRPr="00275F7B">
        <w:rPr>
          <w:rFonts w:eastAsia="Calibri"/>
          <w:b/>
          <w:color w:val="000000" w:themeColor="text1"/>
          <w:sz w:val="24"/>
          <w:szCs w:val="24"/>
        </w:rPr>
        <w:t>from</w:t>
      </w:r>
      <w:r w:rsidRPr="00275F7B">
        <w:rPr>
          <w:rFonts w:eastAsia="Times New Roman"/>
          <w:b/>
          <w:color w:val="000000" w:themeColor="text1"/>
          <w:sz w:val="24"/>
          <w:szCs w:val="24"/>
        </w:rPr>
        <w:t xml:space="preserve"> </w:t>
      </w:r>
      <w:r w:rsidRPr="00275F7B">
        <w:rPr>
          <w:rFonts w:eastAsia="Calibri"/>
          <w:b/>
          <w:color w:val="000000" w:themeColor="text1"/>
          <w:sz w:val="24"/>
          <w:szCs w:val="24"/>
        </w:rPr>
        <w:t>Germany</w:t>
      </w:r>
      <w:r w:rsidRPr="00275F7B">
        <w:rPr>
          <w:rFonts w:eastAsia="Times New Roman"/>
          <w:b/>
          <w:color w:val="000000" w:themeColor="text1"/>
          <w:sz w:val="24"/>
          <w:szCs w:val="24"/>
        </w:rPr>
        <w:t xml:space="preserve">, </w:t>
      </w:r>
      <w:r w:rsidRPr="00275F7B">
        <w:rPr>
          <w:rFonts w:eastAsia="Calibri"/>
          <w:b/>
          <w:color w:val="000000" w:themeColor="text1"/>
          <w:sz w:val="24"/>
          <w:szCs w:val="24"/>
        </w:rPr>
        <w:t>Latin</w:t>
      </w:r>
      <w:r w:rsidRPr="00275F7B">
        <w:rPr>
          <w:rFonts w:eastAsia="Times New Roman"/>
          <w:b/>
          <w:color w:val="000000" w:themeColor="text1"/>
          <w:sz w:val="24"/>
          <w:szCs w:val="24"/>
        </w:rPr>
        <w:t xml:space="preserve"> </w:t>
      </w:r>
      <w:r w:rsidRPr="00275F7B">
        <w:rPr>
          <w:rFonts w:eastAsia="Calibri"/>
          <w:b/>
          <w:color w:val="000000" w:themeColor="text1"/>
          <w:sz w:val="24"/>
          <w:szCs w:val="24"/>
        </w:rPr>
        <w:t>America</w:t>
      </w:r>
      <w:r w:rsidRPr="00275F7B">
        <w:rPr>
          <w:rFonts w:eastAsia="Times New Roman"/>
          <w:b/>
          <w:color w:val="000000" w:themeColor="text1"/>
          <w:sz w:val="24"/>
          <w:szCs w:val="24"/>
        </w:rPr>
        <w:t xml:space="preserve">, </w:t>
      </w:r>
      <w:r w:rsidRPr="00275F7B">
        <w:rPr>
          <w:rFonts w:eastAsia="Calibri"/>
          <w:b/>
          <w:color w:val="000000" w:themeColor="text1"/>
          <w:sz w:val="24"/>
          <w:szCs w:val="24"/>
        </w:rPr>
        <w:t>Morocco</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Philippines</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Uganda</w:t>
      </w:r>
      <w:r w:rsidR="00A13644" w:rsidRPr="00275F7B">
        <w:rPr>
          <w:rFonts w:eastAsia="Times New Roman"/>
          <w:b/>
          <w:color w:val="000000" w:themeColor="text1"/>
          <w:sz w:val="24"/>
          <w:szCs w:val="24"/>
        </w:rPr>
        <w:t>,</w:t>
      </w:r>
      <w:r w:rsidRPr="00275F7B">
        <w:rPr>
          <w:rFonts w:eastAsia="Times New Roman"/>
          <w:b/>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discuss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barriers</w:t>
      </w:r>
      <w:r w:rsidRPr="00275F7B">
        <w:rPr>
          <w:rFonts w:eastAsia="Times New Roman"/>
          <w:color w:val="000000" w:themeColor="text1"/>
          <w:sz w:val="24"/>
          <w:szCs w:val="24"/>
        </w:rPr>
        <w:t xml:space="preserve"> </w:t>
      </w:r>
      <w:r w:rsidRPr="00275F7B">
        <w:rPr>
          <w:rFonts w:eastAsia="Calibri"/>
          <w:color w:val="000000" w:themeColor="text1"/>
          <w:sz w:val="24"/>
          <w:szCs w:val="24"/>
        </w:rPr>
        <w:t>faced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DPOs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participating</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implementing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Eight</w:t>
      </w:r>
      <w:r w:rsidRPr="00275F7B">
        <w:rPr>
          <w:rFonts w:eastAsia="Times New Roman"/>
          <w:color w:val="000000" w:themeColor="text1"/>
          <w:sz w:val="24"/>
          <w:szCs w:val="24"/>
        </w:rPr>
        <w:t xml:space="preserve"> </w:t>
      </w:r>
      <w:r w:rsidRPr="00275F7B">
        <w:rPr>
          <w:rFonts w:eastAsia="Calibri"/>
          <w:color w:val="000000" w:themeColor="text1"/>
          <w:sz w:val="24"/>
          <w:szCs w:val="24"/>
        </w:rPr>
        <w:t>panelists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drew</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experiences</w:t>
      </w:r>
      <w:r w:rsidRPr="00275F7B">
        <w:rPr>
          <w:rFonts w:eastAsia="Times New Roman"/>
          <w:color w:val="000000" w:themeColor="text1"/>
          <w:sz w:val="24"/>
          <w:szCs w:val="24"/>
        </w:rPr>
        <w:t xml:space="preserve"> </w:t>
      </w:r>
      <w:r w:rsidRPr="00275F7B">
        <w:rPr>
          <w:rFonts w:eastAsia="Calibri"/>
          <w:color w:val="000000" w:themeColor="text1"/>
          <w:sz w:val="24"/>
          <w:szCs w:val="24"/>
        </w:rPr>
        <w:t>from</w:t>
      </w:r>
      <w:r w:rsidRPr="00275F7B">
        <w:rPr>
          <w:rFonts w:eastAsia="Times New Roman"/>
          <w:color w:val="000000" w:themeColor="text1"/>
          <w:sz w:val="24"/>
          <w:szCs w:val="24"/>
        </w:rPr>
        <w:t xml:space="preserve"> </w:t>
      </w:r>
      <w:r w:rsidRPr="00275F7B">
        <w:rPr>
          <w:rFonts w:eastAsia="Calibri"/>
          <w:color w:val="000000" w:themeColor="text1"/>
          <w:sz w:val="24"/>
          <w:szCs w:val="24"/>
        </w:rPr>
        <w:t>seven</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across</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regions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moderated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Yetnebersh</w:t>
      </w:r>
      <w:r w:rsidRPr="00275F7B">
        <w:rPr>
          <w:rFonts w:eastAsia="Times New Roman"/>
          <w:color w:val="000000" w:themeColor="text1"/>
          <w:sz w:val="24"/>
          <w:szCs w:val="24"/>
        </w:rPr>
        <w:t xml:space="preserve"> </w:t>
      </w:r>
      <w:r w:rsidRPr="00275F7B">
        <w:rPr>
          <w:rFonts w:eastAsia="Calibri"/>
          <w:color w:val="000000" w:themeColor="text1"/>
          <w:sz w:val="24"/>
          <w:szCs w:val="24"/>
        </w:rPr>
        <w:t>Nigussie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Light</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World</w:t>
      </w:r>
      <w:r w:rsidRPr="00275F7B">
        <w:rPr>
          <w:rFonts w:eastAsia="Times New Roman"/>
          <w:color w:val="000000" w:themeColor="text1"/>
          <w:sz w:val="24"/>
          <w:szCs w:val="24"/>
        </w:rPr>
        <w:t xml:space="preserve"> </w:t>
      </w:r>
      <w:r w:rsidRPr="00275F7B">
        <w:rPr>
          <w:rFonts w:eastAsia="Calibri"/>
          <w:color w:val="000000" w:themeColor="text1"/>
          <w:sz w:val="24"/>
          <w:szCs w:val="24"/>
        </w:rPr>
        <w:t>Ethiopia</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UN</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hyperlink r:id="rId15">
        <w:r w:rsidRPr="00275F7B">
          <w:rPr>
            <w:rFonts w:eastAsia="Calibri"/>
            <w:color w:val="000000" w:themeColor="text1"/>
            <w:sz w:val="24"/>
            <w:szCs w:val="24"/>
          </w:rPr>
          <w:t>Agencies</w:t>
        </w:r>
      </w:hyperlink>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well</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wider</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took</w:t>
      </w:r>
      <w:r w:rsidRPr="00275F7B">
        <w:rPr>
          <w:rFonts w:eastAsia="Times New Roman"/>
          <w:color w:val="000000" w:themeColor="text1"/>
          <w:sz w:val="24"/>
          <w:szCs w:val="24"/>
        </w:rPr>
        <w:t xml:space="preserve"> </w:t>
      </w:r>
      <w:r w:rsidRPr="00275F7B">
        <w:rPr>
          <w:rFonts w:eastAsia="Calibri"/>
          <w:color w:val="000000" w:themeColor="text1"/>
          <w:sz w:val="24"/>
          <w:szCs w:val="24"/>
        </w:rPr>
        <w:t>part</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w:t>
      </w:r>
      <w:r w:rsidRPr="00275F7B">
        <w:rPr>
          <w:rFonts w:eastAsia="Times New Roman"/>
          <w:color w:val="000000" w:themeColor="text1"/>
          <w:sz w:val="24"/>
          <w:szCs w:val="24"/>
        </w:rPr>
        <w:t xml:space="preserve">, </w:t>
      </w:r>
      <w:r w:rsidRPr="00275F7B">
        <w:rPr>
          <w:rFonts w:eastAsia="Calibri"/>
          <w:color w:val="000000" w:themeColor="text1"/>
          <w:sz w:val="24"/>
          <w:szCs w:val="24"/>
        </w:rPr>
        <w:t>sharing</w:t>
      </w:r>
      <w:r w:rsidRPr="00275F7B">
        <w:rPr>
          <w:rFonts w:eastAsia="Times New Roman"/>
          <w:color w:val="000000" w:themeColor="text1"/>
          <w:sz w:val="24"/>
          <w:szCs w:val="24"/>
        </w:rPr>
        <w:t xml:space="preserve"> </w:t>
      </w:r>
      <w:r w:rsidRPr="00275F7B">
        <w:rPr>
          <w:rFonts w:eastAsia="Calibri"/>
          <w:color w:val="000000" w:themeColor="text1"/>
          <w:sz w:val="24"/>
          <w:szCs w:val="24"/>
        </w:rPr>
        <w:t>similar</w:t>
      </w:r>
      <w:r w:rsidRPr="00275F7B">
        <w:rPr>
          <w:rFonts w:eastAsia="Times New Roman"/>
          <w:color w:val="000000" w:themeColor="text1"/>
          <w:sz w:val="24"/>
          <w:szCs w:val="24"/>
        </w:rPr>
        <w:t xml:space="preserve"> </w:t>
      </w:r>
      <w:r w:rsidRPr="00275F7B">
        <w:rPr>
          <w:rFonts w:eastAsia="Calibri"/>
          <w:color w:val="000000" w:themeColor="text1"/>
          <w:sz w:val="24"/>
          <w:szCs w:val="24"/>
        </w:rPr>
        <w:t>challenges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opportunities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effective</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partnerships</w:t>
      </w:r>
      <w:r w:rsidRPr="00275F7B">
        <w:rPr>
          <w:rFonts w:eastAsia="Times New Roman"/>
          <w:color w:val="000000" w:themeColor="text1"/>
          <w:sz w:val="24"/>
          <w:szCs w:val="24"/>
        </w:rPr>
        <w:t xml:space="preserve">. </w:t>
      </w:r>
      <w:r w:rsidRPr="00275F7B">
        <w:rPr>
          <w:rFonts w:eastAsia="Calibri"/>
          <w:color w:val="000000" w:themeColor="text1"/>
          <w:sz w:val="24"/>
          <w:szCs w:val="24"/>
        </w:rPr>
        <w:t>Among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respondents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panel</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Norway</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Yannis</w:t>
      </w:r>
      <w:r w:rsidRPr="00275F7B">
        <w:rPr>
          <w:rFonts w:eastAsia="Times New Roman"/>
          <w:color w:val="000000" w:themeColor="text1"/>
          <w:sz w:val="24"/>
          <w:szCs w:val="24"/>
        </w:rPr>
        <w:t xml:space="preserve"> </w:t>
      </w:r>
      <w:r w:rsidRPr="00275F7B">
        <w:rPr>
          <w:rFonts w:eastAsia="Calibri"/>
          <w:color w:val="000000" w:themeColor="text1"/>
          <w:sz w:val="24"/>
          <w:szCs w:val="24"/>
        </w:rPr>
        <w:t>Vardakastanis</w:t>
      </w:r>
      <w:r w:rsidRPr="00275F7B">
        <w:rPr>
          <w:rFonts w:eastAsia="Times New Roman"/>
          <w:color w:val="000000" w:themeColor="text1"/>
          <w:sz w:val="24"/>
          <w:szCs w:val="24"/>
        </w:rPr>
        <w:t xml:space="preserve">, </w:t>
      </w:r>
      <w:r w:rsidRPr="00275F7B">
        <w:rPr>
          <w:rFonts w:eastAsia="Calibri"/>
          <w:color w:val="000000" w:themeColor="text1"/>
          <w:sz w:val="24"/>
          <w:szCs w:val="24"/>
        </w:rPr>
        <w:t>President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hyperlink r:id="rId16">
        <w:r w:rsidRPr="00275F7B">
          <w:rPr>
            <w:rFonts w:eastAsia="Calibri"/>
            <w:color w:val="000000" w:themeColor="text1"/>
            <w:sz w:val="24"/>
            <w:szCs w:val="24"/>
          </w:rPr>
          <w:t>European</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 xml:space="preserve"> </w:t>
        </w:r>
        <w:r w:rsidRPr="00275F7B">
          <w:rPr>
            <w:rFonts w:eastAsia="Calibri"/>
            <w:color w:val="000000" w:themeColor="text1"/>
            <w:sz w:val="24"/>
            <w:szCs w:val="24"/>
          </w:rPr>
          <w:t>Forum</w:t>
        </w:r>
      </w:hyperlink>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former</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Chair</w:t>
      </w:r>
      <w:r w:rsidRPr="00275F7B">
        <w:rPr>
          <w:rFonts w:eastAsia="Times New Roman"/>
          <w:color w:val="000000" w:themeColor="text1"/>
          <w:sz w:val="24"/>
          <w:szCs w:val="24"/>
        </w:rPr>
        <w:t>.</w:t>
      </w:r>
    </w:p>
    <w:p w14:paraId="526F8CC6" w14:textId="77777777" w:rsidR="0048324F" w:rsidRPr="00275F7B" w:rsidRDefault="0048324F" w:rsidP="009C1DF6">
      <w:pPr>
        <w:spacing w:line="240" w:lineRule="auto"/>
        <w:jc w:val="both"/>
        <w:rPr>
          <w:color w:val="000000" w:themeColor="text1"/>
        </w:rPr>
      </w:pPr>
    </w:p>
    <w:p w14:paraId="5228EA48" w14:textId="3F359426"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day</w:t>
      </w:r>
      <w:r w:rsidRPr="00275F7B">
        <w:rPr>
          <w:rFonts w:eastAsia="Times New Roman"/>
          <w:color w:val="000000" w:themeColor="text1"/>
          <w:sz w:val="24"/>
          <w:szCs w:val="24"/>
        </w:rPr>
        <w:t xml:space="preserve"> </w:t>
      </w:r>
      <w:r w:rsidRPr="00275F7B">
        <w:rPr>
          <w:rFonts w:eastAsia="Calibri"/>
          <w:color w:val="000000" w:themeColor="text1"/>
          <w:sz w:val="24"/>
          <w:szCs w:val="24"/>
        </w:rPr>
        <w:t>concluded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two</w:t>
      </w:r>
      <w:r w:rsidRPr="00275F7B">
        <w:rPr>
          <w:rFonts w:eastAsia="Times New Roman"/>
          <w:color w:val="000000" w:themeColor="text1"/>
          <w:sz w:val="24"/>
          <w:szCs w:val="24"/>
        </w:rPr>
        <w:t xml:space="preserve"> </w:t>
      </w:r>
      <w:r w:rsidRPr="00275F7B">
        <w:rPr>
          <w:rFonts w:eastAsia="Calibri"/>
          <w:color w:val="000000" w:themeColor="text1"/>
          <w:sz w:val="24"/>
          <w:szCs w:val="24"/>
        </w:rPr>
        <w:t>events</w:t>
      </w:r>
      <w:r w:rsidRPr="00275F7B">
        <w:rPr>
          <w:rFonts w:eastAsia="Times New Roman"/>
          <w:color w:val="000000" w:themeColor="text1"/>
          <w:sz w:val="24"/>
          <w:szCs w:val="24"/>
        </w:rPr>
        <w:t xml:space="preserve">: </w:t>
      </w:r>
      <w:r w:rsidRPr="00275F7B">
        <w:rPr>
          <w:rFonts w:eastAsia="Calibri"/>
          <w:color w:val="000000" w:themeColor="text1"/>
          <w:sz w:val="24"/>
          <w:szCs w:val="24"/>
        </w:rPr>
        <w:t>IDA</w:t>
      </w:r>
      <w:r w:rsidRPr="00275F7B">
        <w:rPr>
          <w:rFonts w:eastAsia="Times New Roman"/>
          <w:color w:val="000000" w:themeColor="text1"/>
          <w:sz w:val="24"/>
          <w:szCs w:val="24"/>
        </w:rPr>
        <w:t xml:space="preserve"> </w:t>
      </w:r>
      <w:r w:rsidRPr="00275F7B">
        <w:rPr>
          <w:rFonts w:eastAsia="Calibri"/>
          <w:color w:val="000000" w:themeColor="text1"/>
          <w:sz w:val="24"/>
          <w:szCs w:val="24"/>
        </w:rPr>
        <w:t>Chair</w:t>
      </w:r>
      <w:r w:rsidRPr="00275F7B">
        <w:rPr>
          <w:rFonts w:eastAsia="Times New Roman"/>
          <w:color w:val="000000" w:themeColor="text1"/>
          <w:sz w:val="24"/>
          <w:szCs w:val="24"/>
        </w:rPr>
        <w:t xml:space="preserve"> </w:t>
      </w:r>
      <w:r w:rsidRPr="00275F7B">
        <w:rPr>
          <w:rFonts w:eastAsia="Calibri"/>
          <w:color w:val="000000" w:themeColor="text1"/>
          <w:sz w:val="24"/>
          <w:szCs w:val="24"/>
        </w:rPr>
        <w:t>Colin</w:t>
      </w:r>
      <w:r w:rsidRPr="00275F7B">
        <w:rPr>
          <w:rFonts w:eastAsia="Times New Roman"/>
          <w:color w:val="000000" w:themeColor="text1"/>
          <w:sz w:val="24"/>
          <w:szCs w:val="24"/>
        </w:rPr>
        <w:t xml:space="preserve"> </w:t>
      </w:r>
      <w:r w:rsidRPr="00275F7B">
        <w:rPr>
          <w:rFonts w:eastAsia="Calibri"/>
          <w:color w:val="000000" w:themeColor="text1"/>
          <w:sz w:val="24"/>
          <w:szCs w:val="24"/>
        </w:rPr>
        <w:t>Allen</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participated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dinner</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hosted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CF45B9" w:rsidRPr="00275F7B">
        <w:rPr>
          <w:rFonts w:eastAsia="Calibri"/>
          <w:b/>
          <w:color w:val="000000" w:themeColor="text1"/>
          <w:sz w:val="24"/>
          <w:szCs w:val="24"/>
        </w:rPr>
        <w:t>Permanent</w:t>
      </w:r>
      <w:r w:rsidR="00CF45B9" w:rsidRPr="00275F7B">
        <w:rPr>
          <w:rFonts w:eastAsia="Times New Roman"/>
          <w:b/>
          <w:color w:val="000000" w:themeColor="text1"/>
          <w:sz w:val="24"/>
          <w:szCs w:val="24"/>
        </w:rPr>
        <w:t xml:space="preserve"> </w:t>
      </w:r>
      <w:r w:rsidR="00CF45B9" w:rsidRPr="00275F7B">
        <w:rPr>
          <w:rFonts w:eastAsia="Calibri"/>
          <w:b/>
          <w:color w:val="000000" w:themeColor="text1"/>
          <w:sz w:val="24"/>
          <w:szCs w:val="24"/>
        </w:rPr>
        <w:t>Mission</w:t>
      </w:r>
      <w:r w:rsidR="00CF45B9" w:rsidRPr="00275F7B">
        <w:rPr>
          <w:rFonts w:eastAsia="Times New Roman"/>
          <w:b/>
          <w:color w:val="000000" w:themeColor="text1"/>
          <w:sz w:val="24"/>
          <w:szCs w:val="24"/>
        </w:rPr>
        <w:t xml:space="preserve"> </w:t>
      </w:r>
      <w:r w:rsidR="00CF45B9" w:rsidRPr="00275F7B">
        <w:rPr>
          <w:rFonts w:eastAsia="Calibri"/>
          <w:b/>
          <w:color w:val="000000" w:themeColor="text1"/>
          <w:sz w:val="24"/>
          <w:szCs w:val="24"/>
        </w:rPr>
        <w:t>of</w:t>
      </w:r>
      <w:r w:rsidR="00CF45B9" w:rsidRPr="00275F7B">
        <w:rPr>
          <w:rFonts w:eastAsia="Times New Roman"/>
          <w:b/>
          <w:color w:val="000000" w:themeColor="text1"/>
          <w:sz w:val="24"/>
          <w:szCs w:val="24"/>
        </w:rPr>
        <w:t xml:space="preserve"> </w:t>
      </w:r>
      <w:r w:rsidR="00CF45B9" w:rsidRPr="00275F7B">
        <w:rPr>
          <w:rFonts w:eastAsia="Calibri"/>
          <w:b/>
          <w:color w:val="000000" w:themeColor="text1"/>
          <w:sz w:val="24"/>
          <w:szCs w:val="24"/>
        </w:rPr>
        <w:t>the</w:t>
      </w:r>
      <w:r w:rsidR="00CF45B9" w:rsidRPr="00275F7B">
        <w:rPr>
          <w:rFonts w:eastAsia="Times New Roman"/>
          <w:b/>
          <w:color w:val="000000" w:themeColor="text1"/>
          <w:sz w:val="24"/>
          <w:szCs w:val="24"/>
        </w:rPr>
        <w:t xml:space="preserve"> </w:t>
      </w:r>
      <w:r w:rsidR="00CF45B9" w:rsidRPr="00275F7B">
        <w:rPr>
          <w:rFonts w:eastAsia="Calibri"/>
          <w:b/>
          <w:color w:val="000000" w:themeColor="text1"/>
          <w:sz w:val="24"/>
          <w:szCs w:val="24"/>
        </w:rPr>
        <w:t>UK</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United</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Nations</w:t>
      </w:r>
      <w:r w:rsidRPr="00275F7B">
        <w:rPr>
          <w:rFonts w:eastAsia="Times New Roman"/>
          <w:b/>
          <w:color w:val="000000" w:themeColor="text1"/>
          <w:sz w:val="24"/>
          <w:szCs w:val="24"/>
        </w:rPr>
        <w:t>.</w:t>
      </w:r>
      <w:r w:rsidR="00896DE3" w:rsidRPr="00275F7B">
        <w:rPr>
          <w:rFonts w:eastAsia="Times New Roman"/>
          <w:b/>
          <w:color w:val="000000" w:themeColor="text1"/>
          <w:sz w:val="24"/>
          <w:szCs w:val="24"/>
        </w:rPr>
        <w:t xml:space="preserve"> </w:t>
      </w:r>
      <w:r w:rsidRPr="00275F7B">
        <w:rPr>
          <w:rFonts w:eastAsia="Calibri"/>
          <w:color w:val="000000" w:themeColor="text1"/>
          <w:sz w:val="24"/>
          <w:szCs w:val="24"/>
        </w:rPr>
        <w:t>Yetnebresh</w:t>
      </w:r>
      <w:r w:rsidRPr="00275F7B">
        <w:rPr>
          <w:rFonts w:eastAsia="Times New Roman"/>
          <w:color w:val="000000" w:themeColor="text1"/>
          <w:sz w:val="24"/>
          <w:szCs w:val="24"/>
        </w:rPr>
        <w:t xml:space="preserve"> </w:t>
      </w:r>
      <w:r w:rsidRPr="00275F7B">
        <w:rPr>
          <w:rFonts w:eastAsia="Calibri"/>
          <w:color w:val="000000" w:themeColor="text1"/>
          <w:sz w:val="24"/>
          <w:szCs w:val="24"/>
        </w:rPr>
        <w:t>Niguisse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Jose</w:t>
      </w:r>
      <w:r w:rsidRPr="00275F7B">
        <w:rPr>
          <w:rFonts w:eastAsia="Times New Roman"/>
          <w:color w:val="000000" w:themeColor="text1"/>
          <w:sz w:val="24"/>
          <w:szCs w:val="24"/>
        </w:rPr>
        <w:t xml:space="preserve"> </w:t>
      </w:r>
      <w:r w:rsidRPr="00275F7B">
        <w:rPr>
          <w:rFonts w:eastAsia="Calibri"/>
          <w:color w:val="000000" w:themeColor="text1"/>
          <w:sz w:val="24"/>
          <w:szCs w:val="24"/>
        </w:rPr>
        <w:t>Maria</w:t>
      </w:r>
      <w:r w:rsidRPr="00275F7B">
        <w:rPr>
          <w:rFonts w:eastAsia="Times New Roman"/>
          <w:color w:val="000000" w:themeColor="text1"/>
          <w:sz w:val="24"/>
          <w:szCs w:val="24"/>
        </w:rPr>
        <w:t xml:space="preserve"> </w:t>
      </w:r>
      <w:r w:rsidRPr="00275F7B">
        <w:rPr>
          <w:rFonts w:eastAsia="Calibri"/>
          <w:color w:val="000000" w:themeColor="text1"/>
          <w:sz w:val="24"/>
          <w:szCs w:val="24"/>
        </w:rPr>
        <w:t>Viera</w:t>
      </w:r>
      <w:r w:rsidRPr="00275F7B">
        <w:rPr>
          <w:rFonts w:eastAsia="Times New Roman"/>
          <w:color w:val="000000" w:themeColor="text1"/>
          <w:sz w:val="24"/>
          <w:szCs w:val="24"/>
        </w:rPr>
        <w:t xml:space="preserve"> </w:t>
      </w:r>
      <w:r w:rsidRPr="00275F7B">
        <w:rPr>
          <w:rFonts w:eastAsia="Calibri"/>
          <w:color w:val="000000" w:themeColor="text1"/>
          <w:sz w:val="24"/>
          <w:szCs w:val="24"/>
        </w:rPr>
        <w:t>represented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reception</w:t>
      </w:r>
      <w:r w:rsidRPr="00275F7B">
        <w:rPr>
          <w:rFonts w:eastAsia="Times New Roman"/>
          <w:color w:val="000000" w:themeColor="text1"/>
          <w:sz w:val="24"/>
          <w:szCs w:val="24"/>
        </w:rPr>
        <w:t xml:space="preserve"> </w:t>
      </w:r>
      <w:r w:rsidRPr="00275F7B">
        <w:rPr>
          <w:rFonts w:eastAsia="Calibri"/>
          <w:color w:val="000000" w:themeColor="text1"/>
          <w:sz w:val="24"/>
          <w:szCs w:val="24"/>
        </w:rPr>
        <w:t>held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b/>
          <w:color w:val="000000" w:themeColor="text1"/>
          <w:sz w:val="24"/>
          <w:szCs w:val="24"/>
        </w:rPr>
        <w:t>Permanent</w:t>
      </w:r>
      <w:r w:rsidRPr="00275F7B">
        <w:rPr>
          <w:rFonts w:eastAsia="Times New Roman"/>
          <w:b/>
          <w:color w:val="000000" w:themeColor="text1"/>
          <w:sz w:val="24"/>
          <w:szCs w:val="24"/>
        </w:rPr>
        <w:t xml:space="preserve"> </w:t>
      </w:r>
      <w:r w:rsidRPr="00275F7B">
        <w:rPr>
          <w:rFonts w:eastAsia="Calibri"/>
          <w:b/>
          <w:color w:val="000000" w:themeColor="text1"/>
          <w:sz w:val="24"/>
          <w:szCs w:val="24"/>
        </w:rPr>
        <w:t>Mission</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Republic</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Korea</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United</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Nations</w:t>
      </w:r>
      <w:r w:rsidR="00591917" w:rsidRPr="00275F7B">
        <w:rPr>
          <w:rFonts w:eastAsia="Times New Roman"/>
          <w:b/>
          <w:color w:val="000000" w:themeColor="text1"/>
          <w:sz w:val="24"/>
          <w:szCs w:val="24"/>
        </w:rPr>
        <w:t>.</w:t>
      </w:r>
      <w:r w:rsidRPr="00275F7B">
        <w:rPr>
          <w:rFonts w:eastAsia="Times New Roman"/>
          <w:b/>
          <w:color w:val="000000" w:themeColor="text1"/>
          <w:sz w:val="24"/>
          <w:szCs w:val="24"/>
        </w:rPr>
        <w:t xml:space="preserve"> </w:t>
      </w:r>
    </w:p>
    <w:p w14:paraId="06B09B22" w14:textId="5B744E70" w:rsidR="0048324F" w:rsidRPr="00275F7B" w:rsidRDefault="00591917" w:rsidP="009C1DF6">
      <w:pPr>
        <w:pStyle w:val="Heading1"/>
        <w:numPr>
          <w:ilvl w:val="0"/>
          <w:numId w:val="0"/>
        </w:numPr>
        <w:jc w:val="both"/>
        <w:rPr>
          <w:rFonts w:ascii="Arial" w:hAnsi="Arial" w:cs="Arial"/>
        </w:rPr>
      </w:pPr>
      <w:bookmarkStart w:id="77" w:name="_32hioqz" w:colFirst="0" w:colLast="0"/>
      <w:bookmarkStart w:id="78" w:name="_Toc461467737"/>
      <w:bookmarkEnd w:id="77"/>
      <w:r w:rsidRPr="00275F7B">
        <w:rPr>
          <w:rFonts w:ascii="Arial" w:eastAsia="Calibri" w:hAnsi="Arial" w:cs="Arial"/>
          <w:color w:val="000000" w:themeColor="text1"/>
        </w:rPr>
        <w:t>Voluntary</w:t>
      </w:r>
      <w:r w:rsidRPr="00275F7B">
        <w:rPr>
          <w:rFonts w:ascii="Arial" w:hAnsi="Arial" w:cs="Arial"/>
          <w:color w:val="000000" w:themeColor="text1"/>
        </w:rPr>
        <w:t xml:space="preserve"> </w:t>
      </w:r>
      <w:r w:rsidRPr="00275F7B">
        <w:rPr>
          <w:rFonts w:ascii="Arial" w:eastAsia="Calibri" w:hAnsi="Arial" w:cs="Arial"/>
          <w:color w:val="000000" w:themeColor="text1"/>
        </w:rPr>
        <w:t>National</w:t>
      </w:r>
      <w:r w:rsidRPr="00275F7B">
        <w:rPr>
          <w:rFonts w:ascii="Arial" w:hAnsi="Arial" w:cs="Arial"/>
          <w:color w:val="000000" w:themeColor="text1"/>
        </w:rPr>
        <w:t xml:space="preserve"> </w:t>
      </w:r>
      <w:r w:rsidR="00FF5254" w:rsidRPr="00275F7B">
        <w:rPr>
          <w:rFonts w:ascii="Arial" w:eastAsia="Calibri" w:hAnsi="Arial" w:cs="Arial"/>
        </w:rPr>
        <w:t>Reviews</w:t>
      </w:r>
      <w:bookmarkEnd w:id="78"/>
    </w:p>
    <w:p w14:paraId="403C2C10" w14:textId="504904BD"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000B00A6" w:rsidRPr="00275F7B">
        <w:rPr>
          <w:rFonts w:eastAsia="Times New Roman"/>
          <w:color w:val="000000" w:themeColor="text1"/>
          <w:sz w:val="24"/>
          <w:szCs w:val="24"/>
        </w:rPr>
        <w:t xml:space="preserve"> </w:t>
      </w:r>
      <w:r w:rsidRPr="00275F7B">
        <w:rPr>
          <w:rFonts w:eastAsia="Calibri"/>
          <w:color w:val="000000" w:themeColor="text1"/>
          <w:sz w:val="24"/>
          <w:szCs w:val="24"/>
        </w:rPr>
        <w:t>week</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22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Voluntary</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VNR</w:t>
      </w:r>
      <w:r w:rsidRPr="00275F7B">
        <w:rPr>
          <w:rFonts w:eastAsia="Times New Roman"/>
          <w:color w:val="000000" w:themeColor="text1"/>
          <w:sz w:val="24"/>
          <w:szCs w:val="24"/>
        </w:rPr>
        <w:t xml:space="preserve">) </w:t>
      </w:r>
      <w:r w:rsidRPr="00275F7B">
        <w:rPr>
          <w:rFonts w:eastAsia="Calibri"/>
          <w:color w:val="000000" w:themeColor="text1"/>
          <w:sz w:val="24"/>
          <w:szCs w:val="24"/>
        </w:rPr>
        <w:t>regarding</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progress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of</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the</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time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also</w:t>
      </w:r>
      <w:r w:rsidRPr="00275F7B">
        <w:rPr>
          <w:rFonts w:eastAsia="Times New Roman"/>
          <w:color w:val="000000" w:themeColor="text1"/>
          <w:sz w:val="24"/>
          <w:szCs w:val="24"/>
        </w:rPr>
        <w:t xml:space="preserve"> </w:t>
      </w:r>
      <w:r w:rsidRPr="00275F7B">
        <w:rPr>
          <w:rFonts w:eastAsia="Calibri"/>
          <w:color w:val="000000" w:themeColor="text1"/>
          <w:sz w:val="24"/>
          <w:szCs w:val="24"/>
        </w:rPr>
        <w:t>historical</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of</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this</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nature</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conducted</w:t>
      </w:r>
      <w:r w:rsidRPr="00275F7B">
        <w:rPr>
          <w:rFonts w:eastAsia="Times New Roman"/>
          <w:color w:val="000000" w:themeColor="text1"/>
          <w:sz w:val="24"/>
          <w:szCs w:val="24"/>
        </w:rPr>
        <w:t xml:space="preserve">. </w:t>
      </w:r>
      <w:r w:rsidRPr="00275F7B">
        <w:rPr>
          <w:rFonts w:eastAsia="Calibri"/>
          <w:color w:val="000000" w:themeColor="text1"/>
          <w:sz w:val="24"/>
          <w:szCs w:val="24"/>
        </w:rPr>
        <w:t>Prior</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000B00A6"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Member</w:t>
      </w:r>
      <w:r w:rsidRPr="00275F7B">
        <w:rPr>
          <w:rFonts w:eastAsia="Times New Roman"/>
          <w:color w:val="000000" w:themeColor="text1"/>
          <w:sz w:val="24"/>
          <w:szCs w:val="24"/>
        </w:rPr>
        <w:t xml:space="preserve"> </w:t>
      </w:r>
      <w:r w:rsidRPr="00275F7B">
        <w:rPr>
          <w:rFonts w:eastAsia="Calibri"/>
          <w:color w:val="000000" w:themeColor="text1"/>
          <w:sz w:val="24"/>
          <w:szCs w:val="24"/>
        </w:rPr>
        <w:t>States</w:t>
      </w:r>
      <w:r w:rsidRPr="00275F7B">
        <w:rPr>
          <w:rFonts w:eastAsia="Times New Roman"/>
          <w:color w:val="000000" w:themeColor="text1"/>
          <w:sz w:val="24"/>
          <w:szCs w:val="24"/>
        </w:rPr>
        <w:t xml:space="preserve"> </w:t>
      </w:r>
      <w:r w:rsidRPr="00275F7B">
        <w:rPr>
          <w:rFonts w:eastAsia="Calibri"/>
          <w:color w:val="000000" w:themeColor="text1"/>
          <w:sz w:val="24"/>
          <w:szCs w:val="24"/>
        </w:rPr>
        <w:t>deliberated</w:t>
      </w:r>
      <w:r w:rsidRPr="00275F7B">
        <w:rPr>
          <w:rFonts w:eastAsia="Times New Roman"/>
          <w:color w:val="000000" w:themeColor="text1"/>
          <w:sz w:val="24"/>
          <w:szCs w:val="24"/>
        </w:rPr>
        <w:t xml:space="preserve"> </w:t>
      </w:r>
      <w:r w:rsidRPr="00275F7B">
        <w:rPr>
          <w:rFonts w:eastAsia="Calibri"/>
          <w:color w:val="000000" w:themeColor="text1"/>
          <w:sz w:val="24"/>
          <w:szCs w:val="24"/>
        </w:rPr>
        <w:t>over</w:t>
      </w:r>
      <w:r w:rsidRPr="00275F7B">
        <w:rPr>
          <w:rFonts w:eastAsia="Times New Roman"/>
          <w:color w:val="000000" w:themeColor="text1"/>
          <w:sz w:val="24"/>
          <w:szCs w:val="24"/>
        </w:rPr>
        <w:t xml:space="preserve"> </w:t>
      </w:r>
      <w:r w:rsidRPr="00275F7B">
        <w:rPr>
          <w:rFonts w:eastAsia="Calibri"/>
          <w:color w:val="000000" w:themeColor="text1"/>
          <w:sz w:val="24"/>
          <w:szCs w:val="24"/>
        </w:rPr>
        <w:t>month</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modalities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review</w:t>
      </w:r>
      <w:r w:rsidRPr="00275F7B">
        <w:rPr>
          <w:rFonts w:eastAsia="Times New Roman"/>
          <w:color w:val="000000" w:themeColor="text1"/>
          <w:sz w:val="24"/>
          <w:szCs w:val="24"/>
        </w:rPr>
        <w:t xml:space="preserve">. </w:t>
      </w:r>
      <w:r w:rsidRPr="00275F7B">
        <w:rPr>
          <w:rFonts w:eastAsia="Calibri"/>
          <w:color w:val="000000" w:themeColor="text1"/>
          <w:sz w:val="24"/>
          <w:szCs w:val="24"/>
        </w:rPr>
        <w:t>Major</w:t>
      </w:r>
      <w:r w:rsidRPr="00275F7B">
        <w:rPr>
          <w:rFonts w:eastAsia="Times New Roman"/>
          <w:color w:val="000000" w:themeColor="text1"/>
          <w:sz w:val="24"/>
          <w:szCs w:val="24"/>
        </w:rPr>
        <w:t xml:space="preserve"> </w:t>
      </w:r>
      <w:r w:rsidR="00591917" w:rsidRPr="00275F7B">
        <w:rPr>
          <w:rFonts w:eastAsia="Calibri"/>
          <w:color w:val="000000" w:themeColor="text1"/>
          <w:sz w:val="24"/>
          <w:szCs w:val="24"/>
        </w:rPr>
        <w:t>g</w:t>
      </w:r>
      <w:r w:rsidRPr="00275F7B">
        <w:rPr>
          <w:rFonts w:eastAsia="Calibri"/>
          <w:color w:val="000000" w:themeColor="text1"/>
          <w:sz w:val="24"/>
          <w:szCs w:val="24"/>
        </w:rPr>
        <w:t>roups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000B00A6" w:rsidRPr="00275F7B">
        <w:rPr>
          <w:rFonts w:eastAsia="Calibri"/>
          <w:color w:val="000000" w:themeColor="text1"/>
          <w:sz w:val="24"/>
          <w:szCs w:val="24"/>
        </w:rPr>
        <w:t>s</w:t>
      </w:r>
      <w:r w:rsidRPr="00275F7B">
        <w:rPr>
          <w:rFonts w:eastAsia="Calibri"/>
          <w:color w:val="000000" w:themeColor="text1"/>
          <w:sz w:val="24"/>
          <w:szCs w:val="24"/>
        </w:rPr>
        <w:t>takeholder</w:t>
      </w:r>
      <w:r w:rsidR="000B00A6"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part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discussions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aimed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VNRs</w:t>
      </w:r>
      <w:r w:rsidRPr="00275F7B">
        <w:rPr>
          <w:rFonts w:eastAsia="Times New Roman"/>
          <w:color w:val="000000" w:themeColor="text1"/>
          <w:sz w:val="24"/>
          <w:szCs w:val="24"/>
        </w:rPr>
        <w:t xml:space="preserve"> </w:t>
      </w:r>
      <w:r w:rsidR="000B00A6"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conducted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Pr="00275F7B">
        <w:rPr>
          <w:rFonts w:eastAsia="Calibri"/>
          <w:color w:val="000000" w:themeColor="text1"/>
          <w:sz w:val="24"/>
          <w:szCs w:val="24"/>
        </w:rPr>
        <w:t>inclusive</w:t>
      </w:r>
      <w:r w:rsidRPr="00275F7B">
        <w:rPr>
          <w:rFonts w:eastAsia="Times New Roman"/>
          <w:color w:val="000000" w:themeColor="text1"/>
          <w:sz w:val="24"/>
          <w:szCs w:val="24"/>
        </w:rPr>
        <w:t xml:space="preserve">, </w:t>
      </w:r>
      <w:r w:rsidRPr="00275F7B">
        <w:rPr>
          <w:rFonts w:eastAsia="Calibri"/>
          <w:color w:val="000000" w:themeColor="text1"/>
          <w:sz w:val="24"/>
          <w:szCs w:val="24"/>
        </w:rPr>
        <w:t>open</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transparent</w:t>
      </w:r>
      <w:r w:rsidRPr="00275F7B">
        <w:rPr>
          <w:rFonts w:eastAsia="Times New Roman"/>
          <w:color w:val="000000" w:themeColor="text1"/>
          <w:sz w:val="24"/>
          <w:szCs w:val="24"/>
        </w:rPr>
        <w:t xml:space="preserve"> </w:t>
      </w:r>
      <w:r w:rsidRPr="00275F7B">
        <w:rPr>
          <w:rFonts w:eastAsia="Calibri"/>
          <w:color w:val="000000" w:themeColor="text1"/>
          <w:sz w:val="24"/>
          <w:szCs w:val="24"/>
        </w:rPr>
        <w:t>manner</w:t>
      </w:r>
      <w:r w:rsidRPr="00275F7B">
        <w:rPr>
          <w:rFonts w:eastAsia="Times New Roman"/>
          <w:color w:val="000000" w:themeColor="text1"/>
          <w:sz w:val="24"/>
          <w:szCs w:val="24"/>
        </w:rPr>
        <w:t xml:space="preserve">, </w:t>
      </w:r>
      <w:r w:rsidRPr="00275F7B">
        <w:rPr>
          <w:rFonts w:eastAsia="Calibri"/>
          <w:color w:val="000000" w:themeColor="text1"/>
          <w:sz w:val="24"/>
          <w:szCs w:val="24"/>
        </w:rPr>
        <w:t>through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active</w:t>
      </w:r>
      <w:r w:rsidRPr="00275F7B">
        <w:rPr>
          <w:rFonts w:eastAsia="Times New Roman"/>
          <w:color w:val="000000" w:themeColor="text1"/>
          <w:sz w:val="24"/>
          <w:szCs w:val="24"/>
        </w:rPr>
        <w:t xml:space="preserve"> </w:t>
      </w:r>
      <w:r w:rsidRPr="00275F7B">
        <w:rPr>
          <w:rFonts w:eastAsia="Calibri"/>
          <w:color w:val="000000" w:themeColor="text1"/>
          <w:sz w:val="24"/>
          <w:szCs w:val="24"/>
        </w:rPr>
        <w:t>engagement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p>
    <w:p w14:paraId="5F732AF1" w14:textId="77777777" w:rsidR="0048324F" w:rsidRPr="00275F7B" w:rsidRDefault="0048324F" w:rsidP="009C1DF6">
      <w:pPr>
        <w:spacing w:line="240" w:lineRule="auto"/>
        <w:jc w:val="both"/>
        <w:rPr>
          <w:color w:val="000000" w:themeColor="text1"/>
        </w:rPr>
      </w:pPr>
    </w:p>
    <w:p w14:paraId="6043442E" w14:textId="045AF6D5"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Consequently</w:t>
      </w:r>
      <w:r w:rsidRPr="00275F7B">
        <w:rPr>
          <w:rFonts w:eastAsia="Times New Roman"/>
          <w:color w:val="000000" w:themeColor="text1"/>
          <w:sz w:val="24"/>
          <w:szCs w:val="24"/>
        </w:rPr>
        <w:t xml:space="preserve">, </w:t>
      </w:r>
      <w:r w:rsidRPr="00275F7B">
        <w:rPr>
          <w:rFonts w:eastAsia="Calibri"/>
          <w:color w:val="000000" w:themeColor="text1"/>
          <w:sz w:val="24"/>
          <w:szCs w:val="24"/>
        </w:rPr>
        <w:t>throughout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entire</w:t>
      </w:r>
      <w:r w:rsidRPr="00275F7B">
        <w:rPr>
          <w:rFonts w:eastAsia="Times New Roman"/>
          <w:color w:val="000000" w:themeColor="text1"/>
          <w:sz w:val="24"/>
          <w:szCs w:val="24"/>
        </w:rPr>
        <w:t xml:space="preserve"> </w:t>
      </w:r>
      <w:r w:rsidRPr="00275F7B">
        <w:rPr>
          <w:rFonts w:eastAsia="Calibri"/>
          <w:color w:val="000000" w:themeColor="text1"/>
          <w:sz w:val="24"/>
          <w:szCs w:val="24"/>
        </w:rPr>
        <w:t>VNRs</w:t>
      </w:r>
      <w:r w:rsidR="000B00A6"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present</w:t>
      </w:r>
      <w:r w:rsidRPr="00275F7B">
        <w:rPr>
          <w:rFonts w:eastAsia="Times New Roman"/>
          <w:color w:val="000000" w:themeColor="text1"/>
          <w:sz w:val="24"/>
          <w:szCs w:val="24"/>
        </w:rPr>
        <w:t xml:space="preserve">, </w:t>
      </w:r>
      <w:r w:rsidRPr="00275F7B">
        <w:rPr>
          <w:rFonts w:eastAsia="Calibri"/>
          <w:color w:val="000000" w:themeColor="text1"/>
          <w:sz w:val="24"/>
          <w:szCs w:val="24"/>
        </w:rPr>
        <w:t>actively</w:t>
      </w:r>
      <w:r w:rsidRPr="00275F7B">
        <w:rPr>
          <w:rFonts w:eastAsia="Times New Roman"/>
          <w:color w:val="000000" w:themeColor="text1"/>
          <w:sz w:val="24"/>
          <w:szCs w:val="24"/>
        </w:rPr>
        <w:t xml:space="preserve"> </w:t>
      </w:r>
      <w:r w:rsidRPr="00275F7B">
        <w:rPr>
          <w:rFonts w:eastAsia="Calibri"/>
          <w:color w:val="000000" w:themeColor="text1"/>
          <w:sz w:val="24"/>
          <w:szCs w:val="24"/>
        </w:rPr>
        <w:t>engaged</w:t>
      </w:r>
      <w:r w:rsidR="000B00A6" w:rsidRPr="00275F7B">
        <w:rPr>
          <w:rFonts w:eastAsia="Times New Roman"/>
          <w:color w:val="000000" w:themeColor="text1"/>
          <w:sz w:val="24"/>
          <w:szCs w:val="24"/>
        </w:rPr>
        <w:t xml:space="preserve"> </w:t>
      </w:r>
      <w:r w:rsidR="000B00A6" w:rsidRPr="00275F7B">
        <w:rPr>
          <w:rFonts w:eastAsia="Calibri"/>
          <w:color w:val="000000" w:themeColor="text1"/>
          <w:sz w:val="24"/>
          <w:szCs w:val="24"/>
        </w:rPr>
        <w:t>and</w:t>
      </w:r>
      <w:r w:rsidR="000B00A6" w:rsidRPr="00275F7B">
        <w:rPr>
          <w:rFonts w:eastAsia="Times New Roman"/>
          <w:color w:val="000000" w:themeColor="text1"/>
          <w:sz w:val="24"/>
          <w:szCs w:val="24"/>
        </w:rPr>
        <w:t xml:space="preserve"> </w:t>
      </w:r>
      <w:r w:rsidRPr="00275F7B">
        <w:rPr>
          <w:rFonts w:eastAsia="Calibri"/>
          <w:color w:val="000000" w:themeColor="text1"/>
          <w:sz w:val="24"/>
          <w:szCs w:val="24"/>
        </w:rPr>
        <w:t>contributed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statement</w:t>
      </w:r>
      <w:r w:rsidRPr="00275F7B">
        <w:rPr>
          <w:rFonts w:eastAsia="Times New Roman"/>
          <w:color w:val="000000" w:themeColor="text1"/>
          <w:sz w:val="24"/>
          <w:szCs w:val="24"/>
        </w:rPr>
        <w:t xml:space="preserve"> </w:t>
      </w:r>
      <w:r w:rsidRPr="00275F7B">
        <w:rPr>
          <w:rFonts w:eastAsia="Calibri"/>
          <w:color w:val="000000" w:themeColor="text1"/>
          <w:sz w:val="24"/>
          <w:szCs w:val="24"/>
        </w:rPr>
        <w:t>writing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Pr="00275F7B">
        <w:rPr>
          <w:rFonts w:eastAsia="Calibri"/>
          <w:color w:val="000000" w:themeColor="text1"/>
          <w:sz w:val="24"/>
          <w:szCs w:val="24"/>
        </w:rPr>
        <w:t>questions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gover</w:t>
      </w:r>
      <w:r w:rsidR="000B00A6" w:rsidRPr="00275F7B">
        <w:rPr>
          <w:rFonts w:eastAsia="Calibri"/>
          <w:color w:val="000000" w:themeColor="text1"/>
          <w:sz w:val="24"/>
          <w:szCs w:val="24"/>
        </w:rPr>
        <w:t>n</w:t>
      </w:r>
      <w:r w:rsidRPr="00275F7B">
        <w:rPr>
          <w:rFonts w:eastAsia="Calibri"/>
          <w:color w:val="000000" w:themeColor="text1"/>
          <w:sz w:val="24"/>
          <w:szCs w:val="24"/>
        </w:rPr>
        <w:t>ment</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behalf</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591917" w:rsidRPr="00275F7B">
        <w:rPr>
          <w:rFonts w:eastAsia="Calibri"/>
          <w:color w:val="000000" w:themeColor="text1"/>
          <w:sz w:val="24"/>
          <w:szCs w:val="24"/>
        </w:rPr>
        <w:t>m</w:t>
      </w:r>
      <w:r w:rsidRPr="00275F7B">
        <w:rPr>
          <w:rFonts w:eastAsia="Calibri"/>
          <w:color w:val="000000" w:themeColor="text1"/>
          <w:sz w:val="24"/>
          <w:szCs w:val="24"/>
        </w:rPr>
        <w:t>ajor</w:t>
      </w:r>
      <w:r w:rsidRPr="00275F7B">
        <w:rPr>
          <w:rFonts w:eastAsia="Times New Roman"/>
          <w:color w:val="000000" w:themeColor="text1"/>
          <w:sz w:val="24"/>
          <w:szCs w:val="24"/>
        </w:rPr>
        <w:t xml:space="preserve"> </w:t>
      </w:r>
      <w:r w:rsidR="00591917" w:rsidRPr="00275F7B">
        <w:rPr>
          <w:rFonts w:eastAsia="Calibri"/>
          <w:color w:val="000000" w:themeColor="text1"/>
          <w:sz w:val="24"/>
          <w:szCs w:val="24"/>
        </w:rPr>
        <w:t>g</w:t>
      </w:r>
      <w:r w:rsidRPr="00275F7B">
        <w:rPr>
          <w:rFonts w:eastAsia="Calibri"/>
          <w:color w:val="000000" w:themeColor="text1"/>
          <w:sz w:val="24"/>
          <w:szCs w:val="24"/>
        </w:rPr>
        <w:t>roups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p>
    <w:p w14:paraId="3ADFDF75" w14:textId="77777777" w:rsidR="000B00A6" w:rsidRPr="00275F7B" w:rsidRDefault="000B00A6" w:rsidP="009C1DF6">
      <w:pPr>
        <w:spacing w:line="240" w:lineRule="auto"/>
        <w:jc w:val="both"/>
      </w:pPr>
    </w:p>
    <w:p w14:paraId="0F9B7061" w14:textId="30BC0F10" w:rsidR="0048324F" w:rsidRPr="00275F7B" w:rsidRDefault="000B00A6"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591917" w:rsidRPr="00275F7B">
        <w:rPr>
          <w:rFonts w:eastAsia="Calibri"/>
          <w:color w:val="000000" w:themeColor="text1"/>
          <w:sz w:val="24"/>
          <w:szCs w:val="24"/>
        </w:rPr>
        <w:t>voluntary</w:t>
      </w:r>
      <w:r w:rsidR="00591917" w:rsidRPr="00275F7B">
        <w:rPr>
          <w:rFonts w:eastAsia="Times New Roman"/>
          <w:color w:val="000000" w:themeColor="text1"/>
          <w:sz w:val="24"/>
          <w:szCs w:val="24"/>
        </w:rPr>
        <w:t xml:space="preserve"> </w:t>
      </w:r>
      <w:r w:rsidR="00FF5254" w:rsidRPr="00275F7B">
        <w:rPr>
          <w:rFonts w:eastAsia="Calibri"/>
          <w:color w:val="000000" w:themeColor="text1"/>
          <w:sz w:val="24"/>
          <w:szCs w:val="24"/>
        </w:rPr>
        <w:t>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reviews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were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consistently</w:t>
      </w:r>
      <w:r w:rsidR="00FF5254" w:rsidRPr="00275F7B">
        <w:rPr>
          <w:rFonts w:eastAsia="Times New Roman"/>
          <w:color w:val="000000" w:themeColor="text1"/>
          <w:sz w:val="24"/>
          <w:szCs w:val="24"/>
        </w:rPr>
        <w:t xml:space="preserve"> </w:t>
      </w:r>
      <w:r w:rsidR="0053530F" w:rsidRPr="00275F7B">
        <w:rPr>
          <w:rFonts w:eastAsia="Calibri"/>
          <w:color w:val="000000" w:themeColor="text1"/>
          <w:sz w:val="24"/>
          <w:szCs w:val="24"/>
        </w:rPr>
        <w:t>referenced</w:t>
      </w:r>
      <w:r w:rsidR="0053530F" w:rsidRPr="00275F7B">
        <w:rPr>
          <w:rFonts w:eastAsia="Times New Roman"/>
          <w:color w:val="000000" w:themeColor="text1"/>
          <w:sz w:val="24"/>
          <w:szCs w:val="24"/>
        </w:rPr>
        <w:t xml:space="preserve">, </w:t>
      </w:r>
      <w:r w:rsidR="00591917" w:rsidRPr="00275F7B">
        <w:rPr>
          <w:rFonts w:eastAsia="Calibri"/>
          <w:color w:val="000000" w:themeColor="text1"/>
          <w:sz w:val="24"/>
          <w:szCs w:val="24"/>
        </w:rPr>
        <w:t>mostly</w:t>
      </w:r>
      <w:r w:rsidR="00591917"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relation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topics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education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climate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change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employment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gender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equity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During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delivery</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reviews</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00FF5254" w:rsidRPr="00275F7B">
        <w:rPr>
          <w:rFonts w:eastAsia="Times New Roman"/>
          <w:color w:val="000000" w:themeColor="text1"/>
          <w:sz w:val="24"/>
          <w:szCs w:val="24"/>
        </w:rPr>
        <w:t xml:space="preserve">, </w:t>
      </w:r>
      <w:r w:rsidR="00591917" w:rsidRPr="00275F7B">
        <w:rPr>
          <w:rFonts w:eastAsia="Times New Roman"/>
          <w:color w:val="000000" w:themeColor="text1"/>
          <w:sz w:val="24"/>
          <w:szCs w:val="24"/>
        </w:rPr>
        <w:t>8</w:t>
      </w:r>
      <w:r w:rsidRPr="00275F7B">
        <w:rPr>
          <w:rFonts w:eastAsia="Times New Roman"/>
          <w:color w:val="000000" w:themeColor="text1"/>
          <w:sz w:val="24"/>
          <w:szCs w:val="24"/>
        </w:rPr>
        <w:t xml:space="preserve"> (</w:t>
      </w:r>
      <w:r w:rsidRPr="00275F7B">
        <w:rPr>
          <w:rFonts w:eastAsia="Calibri"/>
          <w:color w:val="000000" w:themeColor="text1"/>
          <w:sz w:val="24"/>
          <w:szCs w:val="24"/>
        </w:rPr>
        <w:t>out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22) </w:t>
      </w:r>
      <w:r w:rsidRPr="00275F7B">
        <w:rPr>
          <w:rFonts w:eastAsia="Calibri"/>
          <w:color w:val="000000" w:themeColor="text1"/>
          <w:sz w:val="24"/>
          <w:szCs w:val="24"/>
        </w:rPr>
        <w:t>countries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made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exp</w:t>
      </w:r>
      <w:r w:rsidRPr="00275F7B">
        <w:rPr>
          <w:rFonts w:eastAsia="Calibri"/>
          <w:color w:val="000000" w:themeColor="text1"/>
          <w:sz w:val="24"/>
          <w:szCs w:val="24"/>
        </w:rPr>
        <w:t>licit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references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w:t>
      </w:r>
      <w:r w:rsidRPr="00275F7B">
        <w:rPr>
          <w:rFonts w:eastAsia="Calibri"/>
          <w:color w:val="000000" w:themeColor="text1"/>
          <w:sz w:val="24"/>
          <w:szCs w:val="24"/>
        </w:rPr>
        <w:t>or</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reported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rights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participation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their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implementation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SDGs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these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countries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were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Egypt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Finland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France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Madagascar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Morocco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Norway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Sierra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Leone</w:t>
      </w:r>
      <w:r w:rsidR="00FF5254" w:rsidRPr="00275F7B">
        <w:rPr>
          <w:rFonts w:eastAsia="Times New Roman"/>
          <w:color w:val="000000" w:themeColor="text1"/>
          <w:sz w:val="24"/>
          <w:szCs w:val="24"/>
        </w:rPr>
        <w:t xml:space="preserve">, </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and</w:t>
      </w:r>
      <w:r w:rsidR="00591917" w:rsidRPr="00275F7B">
        <w:rPr>
          <w:rFonts w:eastAsia="Times New Roman"/>
          <w:color w:val="000000" w:themeColor="text1"/>
          <w:sz w:val="24"/>
          <w:szCs w:val="24"/>
        </w:rPr>
        <w:t xml:space="preserve"> </w:t>
      </w:r>
      <w:r w:rsidR="00FF5254" w:rsidRPr="00275F7B">
        <w:rPr>
          <w:rFonts w:eastAsia="Calibri"/>
          <w:color w:val="000000" w:themeColor="text1"/>
          <w:sz w:val="24"/>
          <w:szCs w:val="24"/>
        </w:rPr>
        <w:t>Samoa</w:t>
      </w:r>
      <w:r w:rsidR="00FF5254" w:rsidRPr="00275F7B">
        <w:rPr>
          <w:rFonts w:eastAsia="Times New Roman"/>
          <w:color w:val="000000" w:themeColor="text1"/>
          <w:sz w:val="24"/>
          <w:szCs w:val="24"/>
        </w:rPr>
        <w:t>.</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From</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the</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written</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reports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of</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Member</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States</w:t>
      </w:r>
      <w:r w:rsidR="00591917" w:rsidRPr="00275F7B">
        <w:rPr>
          <w:rFonts w:eastAsia="Times New Roman"/>
          <w:color w:val="000000" w:themeColor="text1"/>
          <w:sz w:val="24"/>
          <w:szCs w:val="24"/>
        </w:rPr>
        <w:t xml:space="preserve"> 17 (</w:t>
      </w:r>
      <w:r w:rsidR="00591917" w:rsidRPr="00275F7B">
        <w:rPr>
          <w:rFonts w:eastAsia="Calibri"/>
          <w:color w:val="000000" w:themeColor="text1"/>
          <w:sz w:val="24"/>
          <w:szCs w:val="24"/>
        </w:rPr>
        <w:t>out</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of</w:t>
      </w:r>
      <w:r w:rsidR="00591917" w:rsidRPr="00275F7B">
        <w:rPr>
          <w:rFonts w:eastAsia="Times New Roman"/>
          <w:color w:val="000000" w:themeColor="text1"/>
          <w:sz w:val="24"/>
          <w:szCs w:val="24"/>
        </w:rPr>
        <w:t xml:space="preserve"> 22) </w:t>
      </w:r>
      <w:r w:rsidR="00591917" w:rsidRPr="00275F7B">
        <w:rPr>
          <w:rFonts w:eastAsia="Calibri"/>
          <w:color w:val="000000" w:themeColor="text1"/>
          <w:sz w:val="24"/>
          <w:szCs w:val="24"/>
        </w:rPr>
        <w:t>referenced</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persons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with</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disabilities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In</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particular</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Republic</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of</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Korea</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Venezuela</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Egypt</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Montenegro</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and</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Germany</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devoted</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an</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entire</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chapter</w:t>
      </w:r>
      <w:r w:rsidR="00591917" w:rsidRPr="00275F7B">
        <w:rPr>
          <w:rFonts w:eastAsia="Times New Roman"/>
          <w:color w:val="000000" w:themeColor="text1"/>
          <w:sz w:val="24"/>
          <w:szCs w:val="24"/>
        </w:rPr>
        <w:t xml:space="preserve"> </w:t>
      </w:r>
      <w:r w:rsidR="00F018C1" w:rsidRPr="00275F7B">
        <w:rPr>
          <w:rFonts w:eastAsia="Calibri"/>
          <w:color w:val="000000" w:themeColor="text1"/>
          <w:sz w:val="24"/>
          <w:szCs w:val="24"/>
        </w:rPr>
        <w:t>or</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made</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substantive</w:t>
      </w:r>
      <w:r w:rsidR="00F018C1" w:rsidRPr="00275F7B">
        <w:rPr>
          <w:rFonts w:eastAsia="Times New Roman"/>
          <w:color w:val="000000" w:themeColor="text1"/>
          <w:sz w:val="24"/>
          <w:szCs w:val="24"/>
        </w:rPr>
        <w:t xml:space="preserve"> </w:t>
      </w:r>
      <w:r w:rsidR="00F018C1" w:rsidRPr="00275F7B">
        <w:rPr>
          <w:rFonts w:eastAsia="Calibri"/>
          <w:color w:val="000000" w:themeColor="text1"/>
          <w:sz w:val="24"/>
          <w:szCs w:val="24"/>
        </w:rPr>
        <w:t>reference</w:t>
      </w:r>
      <w:r w:rsidR="00F018C1" w:rsidRPr="00275F7B">
        <w:rPr>
          <w:rFonts w:eastAsia="Times New Roman"/>
          <w:color w:val="000000" w:themeColor="text1"/>
          <w:sz w:val="24"/>
          <w:szCs w:val="24"/>
        </w:rPr>
        <w:t xml:space="preserve"> </w:t>
      </w:r>
      <w:r w:rsidR="00591917" w:rsidRPr="00275F7B">
        <w:rPr>
          <w:rFonts w:eastAsia="Calibri"/>
          <w:color w:val="000000" w:themeColor="text1"/>
          <w:sz w:val="24"/>
          <w:szCs w:val="24"/>
        </w:rPr>
        <w:t>to</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persons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with</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disabilities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in</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their</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national</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context</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This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high</w:t>
      </w:r>
      <w:r w:rsidR="00591917" w:rsidRPr="00275F7B">
        <w:rPr>
          <w:rFonts w:eastAsia="Times New Roman"/>
          <w:color w:val="000000" w:themeColor="text1"/>
          <w:sz w:val="24"/>
          <w:szCs w:val="24"/>
        </w:rPr>
        <w:t xml:space="preserve"> </w:t>
      </w:r>
      <w:r w:rsidR="002254E6" w:rsidRPr="00275F7B">
        <w:rPr>
          <w:rFonts w:eastAsia="Calibri"/>
          <w:color w:val="000000" w:themeColor="text1"/>
          <w:sz w:val="24"/>
          <w:szCs w:val="24"/>
        </w:rPr>
        <w:t>prevalence</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of</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references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to</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persons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with</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disabilities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i</w:t>
      </w:r>
      <w:r w:rsidR="00445684" w:rsidRPr="00275F7B">
        <w:rPr>
          <w:rFonts w:eastAsia="Calibri"/>
          <w:color w:val="000000" w:themeColor="text1"/>
          <w:sz w:val="24"/>
          <w:szCs w:val="24"/>
        </w:rPr>
        <w:t>s</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a</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result</w:t>
      </w:r>
      <w:r w:rsidR="00591917" w:rsidRPr="00275F7B">
        <w:rPr>
          <w:rFonts w:eastAsia="Times New Roman"/>
          <w:color w:val="000000" w:themeColor="text1"/>
          <w:sz w:val="24"/>
          <w:szCs w:val="24"/>
        </w:rPr>
        <w:t xml:space="preserve"> </w:t>
      </w:r>
      <w:r w:rsidR="00591917" w:rsidRPr="00275F7B">
        <w:rPr>
          <w:rFonts w:eastAsia="Calibri"/>
          <w:color w:val="000000" w:themeColor="text1"/>
          <w:sz w:val="24"/>
          <w:szCs w:val="24"/>
        </w:rPr>
        <w:t>of</w:t>
      </w:r>
      <w:r w:rsidR="00591917" w:rsidRPr="00275F7B">
        <w:rPr>
          <w:rFonts w:eastAsia="Times New Roman"/>
          <w:color w:val="000000" w:themeColor="text1"/>
          <w:sz w:val="24"/>
          <w:szCs w:val="24"/>
        </w:rPr>
        <w:t xml:space="preserve"> </w:t>
      </w:r>
      <w:r w:rsidR="006B739D" w:rsidRPr="00275F7B">
        <w:rPr>
          <w:rFonts w:eastAsia="Calibri"/>
          <w:color w:val="000000" w:themeColor="text1"/>
          <w:sz w:val="24"/>
          <w:szCs w:val="24"/>
        </w:rPr>
        <w:t>national</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global</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advocacy</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efforts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collaboration</w:t>
      </w:r>
      <w:r w:rsidR="006B739D" w:rsidRPr="00275F7B">
        <w:rPr>
          <w:rFonts w:eastAsia="Times New Roman"/>
          <w:color w:val="000000" w:themeColor="text1"/>
          <w:sz w:val="24"/>
          <w:szCs w:val="24"/>
        </w:rPr>
        <w:t>.</w:t>
      </w:r>
    </w:p>
    <w:p w14:paraId="593300A5" w14:textId="77777777" w:rsidR="0048324F" w:rsidRPr="00275F7B" w:rsidRDefault="00FF5254" w:rsidP="009C1DF6">
      <w:pPr>
        <w:pStyle w:val="Heading2"/>
        <w:jc w:val="both"/>
        <w:rPr>
          <w:rFonts w:ascii="Arial" w:hAnsi="Arial" w:cs="Arial"/>
        </w:rPr>
      </w:pPr>
      <w:bookmarkStart w:id="79" w:name="_1hmsyys" w:colFirst="0" w:colLast="0"/>
      <w:bookmarkStart w:id="80" w:name="_Toc461467738"/>
      <w:bookmarkEnd w:id="79"/>
      <w:r w:rsidRPr="00275F7B">
        <w:rPr>
          <w:rFonts w:ascii="Arial" w:eastAsia="Calibri" w:hAnsi="Arial" w:cs="Arial"/>
        </w:rPr>
        <w:t>July</w:t>
      </w:r>
      <w:r w:rsidRPr="00275F7B">
        <w:rPr>
          <w:rFonts w:ascii="Arial" w:hAnsi="Arial" w:cs="Arial"/>
        </w:rPr>
        <w:t xml:space="preserve"> 19</w:t>
      </w:r>
      <w:r w:rsidRPr="00275F7B">
        <w:rPr>
          <w:rFonts w:ascii="Arial" w:eastAsia="Calibri" w:hAnsi="Arial" w:cs="Arial"/>
          <w:vertAlign w:val="superscript"/>
        </w:rPr>
        <w:t>th</w:t>
      </w:r>
      <w:r w:rsidRPr="00275F7B">
        <w:rPr>
          <w:rFonts w:ascii="Arial" w:hAnsi="Arial" w:cs="Arial"/>
        </w:rPr>
        <w:t>, 2016</w:t>
      </w:r>
      <w:bookmarkEnd w:id="80"/>
    </w:p>
    <w:p w14:paraId="14AC97C1" w14:textId="77777777" w:rsidR="0048324F" w:rsidRPr="00275F7B" w:rsidRDefault="00FF5254" w:rsidP="009C1DF6">
      <w:pPr>
        <w:pStyle w:val="Heading3"/>
        <w:jc w:val="both"/>
        <w:rPr>
          <w:rFonts w:ascii="Arial" w:hAnsi="Arial" w:cs="Arial"/>
          <w:color w:val="000000" w:themeColor="text1"/>
        </w:rPr>
      </w:pPr>
      <w:bookmarkStart w:id="81" w:name="_41mghml" w:colFirst="0" w:colLast="0"/>
      <w:bookmarkStart w:id="82" w:name="_Toc461467739"/>
      <w:bookmarkEnd w:id="81"/>
      <w:r w:rsidRPr="00275F7B">
        <w:rPr>
          <w:rFonts w:ascii="Arial" w:eastAsia="Calibri" w:hAnsi="Arial" w:cs="Arial"/>
          <w:color w:val="000000" w:themeColor="text1"/>
        </w:rPr>
        <w:t>Mexico</w:t>
      </w:r>
      <w:r w:rsidRPr="00275F7B">
        <w:rPr>
          <w:rFonts w:ascii="Arial" w:hAnsi="Arial" w:cs="Arial"/>
          <w:color w:val="000000" w:themeColor="text1"/>
        </w:rPr>
        <w:t xml:space="preserve">, </w:t>
      </w:r>
      <w:r w:rsidRPr="00275F7B">
        <w:rPr>
          <w:rFonts w:ascii="Arial" w:eastAsia="Calibri" w:hAnsi="Arial" w:cs="Arial"/>
          <w:color w:val="000000" w:themeColor="text1"/>
        </w:rPr>
        <w:t>Montenegro</w:t>
      </w:r>
      <w:r w:rsidRPr="00275F7B">
        <w:rPr>
          <w:rFonts w:ascii="Arial" w:hAnsi="Arial" w:cs="Arial"/>
          <w:color w:val="000000" w:themeColor="text1"/>
        </w:rPr>
        <w:t xml:space="preserve">, </w:t>
      </w:r>
      <w:r w:rsidRPr="00275F7B">
        <w:rPr>
          <w:rFonts w:ascii="Arial" w:eastAsia="Calibri" w:hAnsi="Arial" w:cs="Arial"/>
          <w:color w:val="000000" w:themeColor="text1"/>
        </w:rPr>
        <w:t>Morocco</w:t>
      </w:r>
      <w:r w:rsidRPr="00275F7B">
        <w:rPr>
          <w:rFonts w:ascii="Arial" w:hAnsi="Arial" w:cs="Arial"/>
          <w:color w:val="000000" w:themeColor="text1"/>
        </w:rPr>
        <w:t xml:space="preserve">, </w:t>
      </w:r>
      <w:r w:rsidRPr="00275F7B">
        <w:rPr>
          <w:rFonts w:ascii="Arial" w:eastAsia="Calibri" w:hAnsi="Arial" w:cs="Arial"/>
          <w:color w:val="000000" w:themeColor="text1"/>
        </w:rPr>
        <w:t>Sierra</w:t>
      </w:r>
      <w:r w:rsidRPr="00275F7B">
        <w:rPr>
          <w:rFonts w:ascii="Arial" w:hAnsi="Arial" w:cs="Arial"/>
          <w:color w:val="000000" w:themeColor="text1"/>
        </w:rPr>
        <w:t xml:space="preserve"> </w:t>
      </w:r>
      <w:r w:rsidRPr="00275F7B">
        <w:rPr>
          <w:rFonts w:ascii="Arial" w:eastAsia="Calibri" w:hAnsi="Arial" w:cs="Arial"/>
          <w:color w:val="000000" w:themeColor="text1"/>
        </w:rPr>
        <w:t>Leone</w:t>
      </w:r>
      <w:r w:rsidRPr="00275F7B">
        <w:rPr>
          <w:rFonts w:ascii="Arial" w:hAnsi="Arial" w:cs="Arial"/>
          <w:color w:val="000000" w:themeColor="text1"/>
        </w:rPr>
        <w:t xml:space="preserve">, </w:t>
      </w:r>
      <w:r w:rsidRPr="00275F7B">
        <w:rPr>
          <w:rFonts w:ascii="Arial" w:eastAsia="Calibri" w:hAnsi="Arial" w:cs="Arial"/>
          <w:color w:val="000000" w:themeColor="text1"/>
        </w:rPr>
        <w:t>Switzerland</w:t>
      </w:r>
      <w:bookmarkEnd w:id="82"/>
    </w:p>
    <w:p w14:paraId="3C468A79" w14:textId="581658FD"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Morocco</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Sierra</w:t>
      </w:r>
      <w:r w:rsidRPr="00275F7B">
        <w:rPr>
          <w:rFonts w:eastAsia="Times New Roman"/>
          <w:color w:val="000000" w:themeColor="text1"/>
          <w:sz w:val="24"/>
          <w:szCs w:val="24"/>
        </w:rPr>
        <w:t xml:space="preserve"> </w:t>
      </w:r>
      <w:r w:rsidRPr="00275F7B">
        <w:rPr>
          <w:rFonts w:eastAsia="Calibri"/>
          <w:color w:val="000000" w:themeColor="text1"/>
          <w:sz w:val="24"/>
          <w:szCs w:val="24"/>
        </w:rPr>
        <w:t>Leone</w:t>
      </w:r>
      <w:r w:rsidRPr="00275F7B">
        <w:rPr>
          <w:rFonts w:eastAsia="Times New Roman"/>
          <w:color w:val="000000" w:themeColor="text1"/>
          <w:sz w:val="24"/>
          <w:szCs w:val="24"/>
        </w:rPr>
        <w:t xml:space="preserve"> </w:t>
      </w:r>
      <w:r w:rsidRPr="00275F7B">
        <w:rPr>
          <w:rFonts w:eastAsia="Calibri"/>
          <w:color w:val="000000" w:themeColor="text1"/>
          <w:sz w:val="24"/>
          <w:szCs w:val="24"/>
        </w:rPr>
        <w:t>highlighted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priority</w:t>
      </w:r>
      <w:r w:rsidRPr="00275F7B">
        <w:rPr>
          <w:rFonts w:eastAsia="Times New Roman"/>
          <w:color w:val="000000" w:themeColor="text1"/>
          <w:sz w:val="24"/>
          <w:szCs w:val="24"/>
        </w:rPr>
        <w:t xml:space="preserve"> </w:t>
      </w:r>
      <w:r w:rsidRPr="00275F7B">
        <w:rPr>
          <w:rFonts w:eastAsia="Calibri"/>
          <w:color w:val="000000" w:themeColor="text1"/>
          <w:sz w:val="24"/>
          <w:szCs w:val="24"/>
        </w:rPr>
        <w:t>issue</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p>
    <w:p w14:paraId="793B291B" w14:textId="77777777" w:rsidR="0048324F" w:rsidRPr="00275F7B" w:rsidRDefault="0048324F" w:rsidP="009C1DF6">
      <w:pPr>
        <w:spacing w:line="240" w:lineRule="auto"/>
        <w:jc w:val="both"/>
      </w:pPr>
    </w:p>
    <w:p w14:paraId="6DA4F940" w14:textId="6C60C650" w:rsidR="0048324F" w:rsidRPr="00275F7B" w:rsidRDefault="00FF5254" w:rsidP="009C1DF6">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both"/>
        <w:rPr>
          <w:sz w:val="24"/>
          <w:szCs w:val="24"/>
        </w:rPr>
      </w:pPr>
      <w:r w:rsidRPr="00275F7B">
        <w:rPr>
          <w:rFonts w:eastAsia="Calibri"/>
          <w:sz w:val="24"/>
          <w:szCs w:val="24"/>
        </w:rPr>
        <w:t>Mr</w:t>
      </w:r>
      <w:r w:rsidRPr="00275F7B">
        <w:rPr>
          <w:sz w:val="24"/>
          <w:szCs w:val="24"/>
        </w:rPr>
        <w:t xml:space="preserve">. </w:t>
      </w:r>
      <w:r w:rsidRPr="00275F7B">
        <w:rPr>
          <w:rFonts w:eastAsia="Calibri"/>
          <w:sz w:val="24"/>
          <w:szCs w:val="24"/>
        </w:rPr>
        <w:t>Abdulmajid</w:t>
      </w:r>
      <w:r w:rsidRPr="00275F7B">
        <w:rPr>
          <w:sz w:val="24"/>
          <w:szCs w:val="24"/>
        </w:rPr>
        <w:t xml:space="preserve"> </w:t>
      </w:r>
      <w:r w:rsidRPr="00275F7B">
        <w:rPr>
          <w:rFonts w:eastAsia="Calibri"/>
          <w:sz w:val="24"/>
          <w:szCs w:val="24"/>
        </w:rPr>
        <w:t>Makni</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RHRC</w:t>
      </w:r>
      <w:r w:rsidRPr="00275F7B">
        <w:rPr>
          <w:sz w:val="24"/>
          <w:szCs w:val="24"/>
        </w:rPr>
        <w:t xml:space="preserve"> </w:t>
      </w:r>
      <w:r w:rsidRPr="00275F7B">
        <w:rPr>
          <w:rFonts w:eastAsia="Calibri"/>
          <w:sz w:val="24"/>
          <w:szCs w:val="24"/>
        </w:rPr>
        <w:t>Morocco</w:t>
      </w:r>
      <w:r w:rsidRPr="00275F7B">
        <w:rPr>
          <w:sz w:val="24"/>
          <w:szCs w:val="24"/>
        </w:rPr>
        <w:t xml:space="preserve"> </w:t>
      </w:r>
      <w:r w:rsidRPr="00275F7B">
        <w:rPr>
          <w:rFonts w:eastAsia="Calibri"/>
          <w:sz w:val="24"/>
          <w:szCs w:val="24"/>
        </w:rPr>
        <w:t>Chairperson</w:t>
      </w:r>
      <w:r w:rsidRPr="00275F7B">
        <w:rPr>
          <w:sz w:val="24"/>
          <w:szCs w:val="24"/>
        </w:rPr>
        <w:t xml:space="preserve">, </w:t>
      </w:r>
      <w:r w:rsidRPr="00275F7B">
        <w:rPr>
          <w:rFonts w:eastAsia="Calibri"/>
          <w:sz w:val="24"/>
          <w:szCs w:val="24"/>
        </w:rPr>
        <w:t>delivered</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first</w:t>
      </w:r>
      <w:r w:rsidRPr="00275F7B">
        <w:rPr>
          <w:sz w:val="24"/>
          <w:szCs w:val="24"/>
        </w:rPr>
        <w:t xml:space="preserve"> </w:t>
      </w:r>
      <w:r w:rsidRPr="00275F7B">
        <w:rPr>
          <w:rFonts w:eastAsia="Calibri"/>
          <w:sz w:val="24"/>
          <w:szCs w:val="24"/>
        </w:rPr>
        <w:t>intervention</w:t>
      </w:r>
      <w:r w:rsidRPr="00275F7B">
        <w:rPr>
          <w:sz w:val="24"/>
          <w:szCs w:val="24"/>
        </w:rPr>
        <w:t xml:space="preserve"> </w:t>
      </w:r>
      <w:r w:rsidRPr="00275F7B">
        <w:rPr>
          <w:rFonts w:eastAsia="Calibri"/>
          <w:sz w:val="24"/>
          <w:szCs w:val="24"/>
        </w:rPr>
        <w:t>on</w:t>
      </w:r>
      <w:r w:rsidRPr="00275F7B">
        <w:rPr>
          <w:sz w:val="24"/>
          <w:szCs w:val="24"/>
        </w:rPr>
        <w:t xml:space="preserve"> </w:t>
      </w:r>
      <w:r w:rsidRPr="00275F7B">
        <w:rPr>
          <w:rFonts w:eastAsia="Calibri"/>
          <w:sz w:val="24"/>
          <w:szCs w:val="24"/>
        </w:rPr>
        <w:t>behalf</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all</w:t>
      </w:r>
      <w:r w:rsidRPr="00275F7B">
        <w:rPr>
          <w:sz w:val="24"/>
          <w:szCs w:val="24"/>
        </w:rPr>
        <w:t xml:space="preserve"> </w:t>
      </w:r>
      <w:r w:rsidRPr="00275F7B">
        <w:rPr>
          <w:rFonts w:eastAsia="Calibri"/>
          <w:sz w:val="24"/>
          <w:szCs w:val="24"/>
        </w:rPr>
        <w:t>Major</w:t>
      </w:r>
      <w:r w:rsidRPr="00275F7B">
        <w:rPr>
          <w:sz w:val="24"/>
          <w:szCs w:val="24"/>
        </w:rPr>
        <w:t xml:space="preserve"> </w:t>
      </w:r>
      <w:r w:rsidRPr="00275F7B">
        <w:rPr>
          <w:rFonts w:eastAsia="Calibri"/>
          <w:sz w:val="24"/>
          <w:szCs w:val="24"/>
        </w:rPr>
        <w:t>Groups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other</w:t>
      </w:r>
      <w:r w:rsidRPr="00275F7B">
        <w:rPr>
          <w:sz w:val="24"/>
          <w:szCs w:val="24"/>
        </w:rPr>
        <w:t xml:space="preserve"> </w:t>
      </w:r>
      <w:r w:rsidRPr="00275F7B">
        <w:rPr>
          <w:rFonts w:eastAsia="Calibri"/>
          <w:sz w:val="24"/>
          <w:szCs w:val="24"/>
        </w:rPr>
        <w:t>Stakeholders</w:t>
      </w:r>
      <w:r w:rsidRPr="00275F7B">
        <w:rPr>
          <w:sz w:val="24"/>
          <w:szCs w:val="24"/>
        </w:rPr>
        <w:t xml:space="preserve"> </w:t>
      </w:r>
      <w:r w:rsidRPr="00275F7B">
        <w:rPr>
          <w:rFonts w:eastAsia="Calibri"/>
          <w:sz w:val="24"/>
          <w:szCs w:val="24"/>
        </w:rPr>
        <w:t>during</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first</w:t>
      </w:r>
      <w:r w:rsidRPr="00275F7B">
        <w:rPr>
          <w:sz w:val="24"/>
          <w:szCs w:val="24"/>
        </w:rPr>
        <w:t xml:space="preserve"> </w:t>
      </w:r>
      <w:r w:rsidR="006B739D" w:rsidRPr="00275F7B">
        <w:rPr>
          <w:rFonts w:eastAsia="Calibri"/>
          <w:sz w:val="24"/>
          <w:szCs w:val="24"/>
        </w:rPr>
        <w:t>Voluntary</w:t>
      </w:r>
      <w:r w:rsidR="006B739D" w:rsidRPr="00275F7B">
        <w:rPr>
          <w:sz w:val="24"/>
          <w:szCs w:val="24"/>
        </w:rPr>
        <w:t xml:space="preserve"> </w:t>
      </w:r>
      <w:r w:rsidRPr="00275F7B">
        <w:rPr>
          <w:rFonts w:eastAsia="Calibri"/>
          <w:sz w:val="24"/>
          <w:szCs w:val="24"/>
        </w:rPr>
        <w:t>National</w:t>
      </w:r>
      <w:r w:rsidRPr="00275F7B">
        <w:rPr>
          <w:sz w:val="24"/>
          <w:szCs w:val="24"/>
        </w:rPr>
        <w:t xml:space="preserve"> </w:t>
      </w:r>
      <w:r w:rsidRPr="00275F7B">
        <w:rPr>
          <w:rFonts w:eastAsia="Calibri"/>
          <w:sz w:val="24"/>
          <w:szCs w:val="24"/>
        </w:rPr>
        <w:t>Reviews</w:t>
      </w:r>
      <w:r w:rsidRPr="00275F7B">
        <w:rPr>
          <w:sz w:val="24"/>
          <w:szCs w:val="24"/>
        </w:rPr>
        <w:t xml:space="preserve">. </w:t>
      </w:r>
      <w:r w:rsidRPr="00275F7B">
        <w:rPr>
          <w:rFonts w:eastAsia="Calibri"/>
          <w:sz w:val="24"/>
          <w:szCs w:val="24"/>
        </w:rPr>
        <w:t>He</w:t>
      </w:r>
      <w:r w:rsidRPr="00275F7B">
        <w:rPr>
          <w:sz w:val="24"/>
          <w:szCs w:val="24"/>
        </w:rPr>
        <w:t xml:space="preserve"> </w:t>
      </w:r>
      <w:r w:rsidRPr="00275F7B">
        <w:rPr>
          <w:rFonts w:eastAsia="Calibri"/>
          <w:sz w:val="24"/>
          <w:szCs w:val="24"/>
        </w:rPr>
        <w:t>recommended</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all</w:t>
      </w:r>
      <w:r w:rsidRPr="00275F7B">
        <w:rPr>
          <w:sz w:val="24"/>
          <w:szCs w:val="24"/>
        </w:rPr>
        <w:t xml:space="preserve"> </w:t>
      </w:r>
      <w:r w:rsidRPr="00275F7B">
        <w:rPr>
          <w:rFonts w:eastAsia="Calibri"/>
          <w:sz w:val="24"/>
          <w:szCs w:val="24"/>
        </w:rPr>
        <w:t>five</w:t>
      </w:r>
      <w:r w:rsidRPr="00275F7B">
        <w:rPr>
          <w:sz w:val="24"/>
          <w:szCs w:val="24"/>
        </w:rPr>
        <w:t xml:space="preserve"> </w:t>
      </w:r>
      <w:r w:rsidRPr="00275F7B">
        <w:rPr>
          <w:rFonts w:eastAsia="Calibri"/>
          <w:sz w:val="24"/>
          <w:szCs w:val="24"/>
        </w:rPr>
        <w:t>governments</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ensure</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meaningful</w:t>
      </w:r>
      <w:r w:rsidRPr="00275F7B">
        <w:rPr>
          <w:sz w:val="24"/>
          <w:szCs w:val="24"/>
        </w:rPr>
        <w:t xml:space="preserve"> </w:t>
      </w:r>
      <w:r w:rsidRPr="00275F7B">
        <w:rPr>
          <w:rFonts w:eastAsia="Calibri"/>
          <w:sz w:val="24"/>
          <w:szCs w:val="24"/>
        </w:rPr>
        <w:t>engagement</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those</w:t>
      </w:r>
      <w:r w:rsidRPr="00275F7B">
        <w:rPr>
          <w:sz w:val="24"/>
          <w:szCs w:val="24"/>
        </w:rPr>
        <w:t xml:space="preserve"> </w:t>
      </w:r>
      <w:r w:rsidRPr="00275F7B">
        <w:rPr>
          <w:rFonts w:eastAsia="Calibri"/>
          <w:sz w:val="24"/>
          <w:szCs w:val="24"/>
        </w:rPr>
        <w:t>groups</w:t>
      </w:r>
      <w:r w:rsidRPr="00275F7B">
        <w:rPr>
          <w:sz w:val="24"/>
          <w:szCs w:val="24"/>
        </w:rPr>
        <w:t xml:space="preserve"> </w:t>
      </w:r>
      <w:r w:rsidRPr="00275F7B">
        <w:rPr>
          <w:rFonts w:eastAsia="Calibri"/>
          <w:sz w:val="24"/>
          <w:szCs w:val="24"/>
        </w:rPr>
        <w:t>that</w:t>
      </w:r>
      <w:r w:rsidRPr="00275F7B">
        <w:rPr>
          <w:sz w:val="24"/>
          <w:szCs w:val="24"/>
        </w:rPr>
        <w:t xml:space="preserve"> </w:t>
      </w:r>
      <w:r w:rsidRPr="00275F7B">
        <w:rPr>
          <w:rFonts w:eastAsia="Calibri"/>
          <w:sz w:val="24"/>
          <w:szCs w:val="24"/>
        </w:rPr>
        <w:t>are</w:t>
      </w:r>
      <w:r w:rsidRPr="00275F7B">
        <w:rPr>
          <w:sz w:val="24"/>
          <w:szCs w:val="24"/>
        </w:rPr>
        <w:t xml:space="preserve"> </w:t>
      </w:r>
      <w:r w:rsidRPr="00275F7B">
        <w:rPr>
          <w:rFonts w:eastAsia="Calibri"/>
          <w:sz w:val="24"/>
          <w:szCs w:val="24"/>
        </w:rPr>
        <w:t>most</w:t>
      </w:r>
      <w:r w:rsidRPr="00275F7B">
        <w:rPr>
          <w:sz w:val="24"/>
          <w:szCs w:val="24"/>
        </w:rPr>
        <w:t xml:space="preserve"> </w:t>
      </w:r>
      <w:r w:rsidRPr="00275F7B">
        <w:rPr>
          <w:rFonts w:eastAsia="Calibri"/>
          <w:sz w:val="24"/>
          <w:szCs w:val="24"/>
        </w:rPr>
        <w:t>discriminated</w:t>
      </w:r>
      <w:r w:rsidRPr="00275F7B">
        <w:rPr>
          <w:sz w:val="24"/>
          <w:szCs w:val="24"/>
        </w:rPr>
        <w:t xml:space="preserve"> </w:t>
      </w:r>
      <w:r w:rsidRPr="00275F7B">
        <w:rPr>
          <w:rFonts w:eastAsia="Calibri"/>
          <w:sz w:val="24"/>
          <w:szCs w:val="24"/>
        </w:rPr>
        <w:t>against</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face</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largest</w:t>
      </w:r>
      <w:r w:rsidRPr="00275F7B">
        <w:rPr>
          <w:sz w:val="24"/>
          <w:szCs w:val="24"/>
        </w:rPr>
        <w:t xml:space="preserve"> </w:t>
      </w:r>
      <w:r w:rsidRPr="00275F7B">
        <w:rPr>
          <w:rFonts w:eastAsia="Calibri"/>
          <w:sz w:val="24"/>
          <w:szCs w:val="24"/>
        </w:rPr>
        <w:t>barriers</w:t>
      </w:r>
      <w:r w:rsidRPr="00275F7B">
        <w:rPr>
          <w:sz w:val="24"/>
          <w:szCs w:val="24"/>
        </w:rPr>
        <w:t xml:space="preserve"> </w:t>
      </w:r>
      <w:r w:rsidRPr="00275F7B">
        <w:rPr>
          <w:rFonts w:eastAsia="Calibri"/>
          <w:sz w:val="24"/>
          <w:szCs w:val="24"/>
        </w:rPr>
        <w:t>to</w:t>
      </w:r>
      <w:r w:rsidRPr="00275F7B">
        <w:rPr>
          <w:sz w:val="24"/>
          <w:szCs w:val="24"/>
        </w:rPr>
        <w:t xml:space="preserve"> </w:t>
      </w:r>
      <w:r w:rsidRPr="00275F7B">
        <w:rPr>
          <w:rFonts w:eastAsia="Calibri"/>
          <w:sz w:val="24"/>
          <w:szCs w:val="24"/>
        </w:rPr>
        <w:t>participation</w:t>
      </w:r>
      <w:r w:rsidRPr="00275F7B">
        <w:rPr>
          <w:sz w:val="24"/>
          <w:szCs w:val="24"/>
        </w:rPr>
        <w:t xml:space="preserve">, </w:t>
      </w:r>
      <w:r w:rsidRPr="00275F7B">
        <w:rPr>
          <w:rFonts w:eastAsia="Calibri"/>
          <w:sz w:val="24"/>
          <w:szCs w:val="24"/>
        </w:rPr>
        <w:t>such</w:t>
      </w:r>
      <w:r w:rsidRPr="00275F7B">
        <w:rPr>
          <w:sz w:val="24"/>
          <w:szCs w:val="24"/>
        </w:rPr>
        <w:t xml:space="preserve"> </w:t>
      </w:r>
      <w:r w:rsidRPr="00275F7B">
        <w:rPr>
          <w:rFonts w:eastAsia="Calibri"/>
          <w:sz w:val="24"/>
          <w:szCs w:val="24"/>
        </w:rPr>
        <w:t>as</w:t>
      </w:r>
      <w:r w:rsidRPr="00275F7B">
        <w:rPr>
          <w:sz w:val="24"/>
          <w:szCs w:val="24"/>
        </w:rPr>
        <w:t xml:space="preserve"> </w:t>
      </w:r>
      <w:r w:rsidRPr="00275F7B">
        <w:rPr>
          <w:rFonts w:eastAsia="Calibri"/>
          <w:sz w:val="24"/>
          <w:szCs w:val="24"/>
        </w:rPr>
        <w:t>feminist</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women</w:t>
      </w:r>
      <w:r w:rsidRPr="00275F7B">
        <w:rPr>
          <w:sz w:val="24"/>
          <w:szCs w:val="24"/>
        </w:rPr>
        <w:t>’</w:t>
      </w:r>
      <w:r w:rsidRPr="00275F7B">
        <w:rPr>
          <w:rFonts w:eastAsia="Calibri"/>
          <w:sz w:val="24"/>
          <w:szCs w:val="24"/>
        </w:rPr>
        <w:t>s</w:t>
      </w:r>
      <w:r w:rsidRPr="00275F7B">
        <w:rPr>
          <w:sz w:val="24"/>
          <w:szCs w:val="24"/>
        </w:rPr>
        <w:t xml:space="preserve"> </w:t>
      </w:r>
      <w:r w:rsidRPr="00275F7B">
        <w:rPr>
          <w:rFonts w:eastAsia="Calibri"/>
          <w:sz w:val="24"/>
          <w:szCs w:val="24"/>
        </w:rPr>
        <w:t>organizations</w:t>
      </w:r>
      <w:r w:rsidRPr="00275F7B">
        <w:rPr>
          <w:sz w:val="24"/>
          <w:szCs w:val="24"/>
        </w:rPr>
        <w:t xml:space="preserve">, </w:t>
      </w:r>
      <w:r w:rsidRPr="00275F7B">
        <w:rPr>
          <w:rFonts w:eastAsia="Calibri"/>
          <w:sz w:val="24"/>
          <w:szCs w:val="24"/>
        </w:rPr>
        <w:t>young</w:t>
      </w:r>
      <w:r w:rsidRPr="00275F7B">
        <w:rPr>
          <w:sz w:val="24"/>
          <w:szCs w:val="24"/>
        </w:rPr>
        <w:t xml:space="preserve"> </w:t>
      </w:r>
      <w:r w:rsidRPr="00275F7B">
        <w:rPr>
          <w:rFonts w:eastAsia="Calibri"/>
          <w:sz w:val="24"/>
          <w:szCs w:val="24"/>
        </w:rPr>
        <w:t>people</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youth</w:t>
      </w:r>
      <w:r w:rsidRPr="00275F7B">
        <w:rPr>
          <w:sz w:val="24"/>
          <w:szCs w:val="24"/>
        </w:rPr>
        <w:t>-</w:t>
      </w:r>
      <w:r w:rsidRPr="00275F7B">
        <w:rPr>
          <w:rFonts w:eastAsia="Calibri"/>
          <w:sz w:val="24"/>
          <w:szCs w:val="24"/>
        </w:rPr>
        <w:t>led</w:t>
      </w:r>
      <w:r w:rsidRPr="00275F7B">
        <w:rPr>
          <w:sz w:val="24"/>
          <w:szCs w:val="24"/>
        </w:rPr>
        <w:t xml:space="preserve"> </w:t>
      </w:r>
      <w:r w:rsidRPr="00275F7B">
        <w:rPr>
          <w:rFonts w:eastAsia="Calibri"/>
          <w:sz w:val="24"/>
          <w:szCs w:val="24"/>
        </w:rPr>
        <w:t>organizations</w:t>
      </w:r>
      <w:r w:rsidRPr="00275F7B">
        <w:rPr>
          <w:sz w:val="24"/>
          <w:szCs w:val="24"/>
        </w:rPr>
        <w:t xml:space="preserve">, </w:t>
      </w:r>
      <w:r w:rsidRPr="00275F7B">
        <w:rPr>
          <w:rFonts w:eastAsia="Calibri"/>
          <w:sz w:val="24"/>
          <w:szCs w:val="24"/>
        </w:rPr>
        <w:t>persons</w:t>
      </w:r>
      <w:r w:rsidRPr="00275F7B">
        <w:rPr>
          <w:sz w:val="24"/>
          <w:szCs w:val="24"/>
        </w:rPr>
        <w:t xml:space="preserve"> </w:t>
      </w:r>
      <w:r w:rsidRPr="00275F7B">
        <w:rPr>
          <w:rFonts w:eastAsia="Calibri"/>
          <w:sz w:val="24"/>
          <w:szCs w:val="24"/>
        </w:rPr>
        <w:t>with</w:t>
      </w:r>
      <w:r w:rsidRPr="00275F7B">
        <w:rPr>
          <w:sz w:val="24"/>
          <w:szCs w:val="24"/>
        </w:rPr>
        <w:t xml:space="preserve"> </w:t>
      </w:r>
      <w:r w:rsidRPr="00275F7B">
        <w:rPr>
          <w:rFonts w:eastAsia="Calibri"/>
          <w:sz w:val="24"/>
          <w:szCs w:val="24"/>
        </w:rPr>
        <w:t>disabilities</w:t>
      </w:r>
      <w:r w:rsidRPr="00275F7B">
        <w:rPr>
          <w:sz w:val="24"/>
          <w:szCs w:val="24"/>
        </w:rPr>
        <w:t xml:space="preserve">, </w:t>
      </w:r>
      <w:r w:rsidRPr="00275F7B">
        <w:rPr>
          <w:rFonts w:eastAsia="Calibri"/>
          <w:sz w:val="24"/>
          <w:szCs w:val="24"/>
        </w:rPr>
        <w:t>LGBT</w:t>
      </w:r>
      <w:r w:rsidRPr="00275F7B">
        <w:rPr>
          <w:sz w:val="24"/>
          <w:szCs w:val="24"/>
        </w:rPr>
        <w:t xml:space="preserve"> </w:t>
      </w:r>
      <w:r w:rsidRPr="00275F7B">
        <w:rPr>
          <w:rFonts w:eastAsia="Calibri"/>
          <w:sz w:val="24"/>
          <w:szCs w:val="24"/>
        </w:rPr>
        <w:t>groups</w:t>
      </w:r>
      <w:r w:rsidRPr="00275F7B">
        <w:rPr>
          <w:sz w:val="24"/>
          <w:szCs w:val="24"/>
        </w:rPr>
        <w:t xml:space="preserve">, </w:t>
      </w:r>
      <w:r w:rsidRPr="00275F7B">
        <w:rPr>
          <w:rFonts w:eastAsia="Calibri"/>
          <w:sz w:val="24"/>
          <w:szCs w:val="24"/>
        </w:rPr>
        <w:t>indigenous</w:t>
      </w:r>
      <w:r w:rsidRPr="00275F7B">
        <w:rPr>
          <w:sz w:val="24"/>
          <w:szCs w:val="24"/>
        </w:rPr>
        <w:t xml:space="preserve"> </w:t>
      </w:r>
      <w:r w:rsidRPr="00275F7B">
        <w:rPr>
          <w:rFonts w:eastAsia="Calibri"/>
          <w:sz w:val="24"/>
          <w:szCs w:val="24"/>
        </w:rPr>
        <w:t>peoples</w:t>
      </w:r>
      <w:r w:rsidRPr="00275F7B">
        <w:rPr>
          <w:sz w:val="24"/>
          <w:szCs w:val="24"/>
        </w:rPr>
        <w:t xml:space="preserve">, </w:t>
      </w:r>
      <w:r w:rsidRPr="00275F7B">
        <w:rPr>
          <w:rFonts w:eastAsia="Calibri"/>
          <w:sz w:val="24"/>
          <w:szCs w:val="24"/>
        </w:rPr>
        <w:t>environmental</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human</w:t>
      </w:r>
      <w:r w:rsidRPr="00275F7B">
        <w:rPr>
          <w:sz w:val="24"/>
          <w:szCs w:val="24"/>
        </w:rPr>
        <w:t xml:space="preserve"> </w:t>
      </w:r>
      <w:r w:rsidRPr="00275F7B">
        <w:rPr>
          <w:rFonts w:eastAsia="Calibri"/>
          <w:sz w:val="24"/>
          <w:szCs w:val="24"/>
        </w:rPr>
        <w:t>rights</w:t>
      </w:r>
      <w:r w:rsidRPr="00275F7B">
        <w:rPr>
          <w:sz w:val="24"/>
          <w:szCs w:val="24"/>
        </w:rPr>
        <w:t xml:space="preserve"> </w:t>
      </w:r>
      <w:r w:rsidRPr="00275F7B">
        <w:rPr>
          <w:rFonts w:eastAsia="Calibri"/>
          <w:sz w:val="24"/>
          <w:szCs w:val="24"/>
        </w:rPr>
        <w:t>defenders</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migrant</w:t>
      </w:r>
      <w:r w:rsidRPr="00275F7B">
        <w:rPr>
          <w:sz w:val="24"/>
          <w:szCs w:val="24"/>
        </w:rPr>
        <w:t xml:space="preserve"> </w:t>
      </w:r>
      <w:r w:rsidRPr="00275F7B">
        <w:rPr>
          <w:rFonts w:eastAsia="Calibri"/>
          <w:sz w:val="24"/>
          <w:szCs w:val="24"/>
        </w:rPr>
        <w:t>populations</w:t>
      </w:r>
      <w:r w:rsidRPr="00275F7B">
        <w:rPr>
          <w:sz w:val="24"/>
          <w:szCs w:val="24"/>
        </w:rPr>
        <w:t xml:space="preserve">, </w:t>
      </w:r>
      <w:r w:rsidRPr="00275F7B">
        <w:rPr>
          <w:rFonts w:eastAsia="Calibri"/>
          <w:sz w:val="24"/>
          <w:szCs w:val="24"/>
        </w:rPr>
        <w:t>among</w:t>
      </w:r>
      <w:r w:rsidRPr="00275F7B">
        <w:rPr>
          <w:sz w:val="24"/>
          <w:szCs w:val="24"/>
        </w:rPr>
        <w:t xml:space="preserve"> </w:t>
      </w:r>
      <w:r w:rsidRPr="00275F7B">
        <w:rPr>
          <w:rFonts w:eastAsia="Calibri"/>
          <w:sz w:val="24"/>
          <w:szCs w:val="24"/>
        </w:rPr>
        <w:t>others</w:t>
      </w:r>
      <w:r w:rsidRPr="00275F7B">
        <w:rPr>
          <w:sz w:val="24"/>
          <w:szCs w:val="24"/>
        </w:rPr>
        <w:t>.</w:t>
      </w:r>
    </w:p>
    <w:p w14:paraId="6CFB039C" w14:textId="77777777" w:rsidR="0048324F" w:rsidRPr="00275F7B" w:rsidRDefault="00FF5254" w:rsidP="009C1DF6">
      <w:pPr>
        <w:pStyle w:val="Heading3"/>
        <w:jc w:val="both"/>
        <w:rPr>
          <w:rFonts w:ascii="Arial" w:hAnsi="Arial" w:cs="Arial"/>
          <w:color w:val="000000" w:themeColor="text1"/>
        </w:rPr>
      </w:pPr>
      <w:bookmarkStart w:id="83" w:name="_2grqrue" w:colFirst="0" w:colLast="0"/>
      <w:bookmarkStart w:id="84" w:name="_Toc461467740"/>
      <w:bookmarkEnd w:id="83"/>
      <w:r w:rsidRPr="00275F7B">
        <w:rPr>
          <w:rFonts w:ascii="Arial" w:eastAsia="Calibri" w:hAnsi="Arial" w:cs="Arial"/>
          <w:color w:val="000000" w:themeColor="text1"/>
        </w:rPr>
        <w:t>Georgia</w:t>
      </w:r>
      <w:r w:rsidRPr="00275F7B">
        <w:rPr>
          <w:rFonts w:ascii="Arial" w:hAnsi="Arial" w:cs="Arial"/>
          <w:color w:val="000000" w:themeColor="text1"/>
        </w:rPr>
        <w:t xml:space="preserve">, </w:t>
      </w:r>
      <w:r w:rsidRPr="00275F7B">
        <w:rPr>
          <w:rFonts w:ascii="Arial" w:eastAsia="Calibri" w:hAnsi="Arial" w:cs="Arial"/>
          <w:color w:val="000000" w:themeColor="text1"/>
        </w:rPr>
        <w:t>Germany</w:t>
      </w:r>
      <w:r w:rsidRPr="00275F7B">
        <w:rPr>
          <w:rFonts w:ascii="Arial" w:hAnsi="Arial" w:cs="Arial"/>
          <w:color w:val="000000" w:themeColor="text1"/>
        </w:rPr>
        <w:t xml:space="preserve"> </w:t>
      </w:r>
      <w:r w:rsidRPr="00275F7B">
        <w:rPr>
          <w:rFonts w:ascii="Arial" w:eastAsia="Calibri" w:hAnsi="Arial" w:cs="Arial"/>
          <w:color w:val="000000" w:themeColor="text1"/>
        </w:rPr>
        <w:t>Madagascar</w:t>
      </w:r>
      <w:r w:rsidRPr="00275F7B">
        <w:rPr>
          <w:rFonts w:ascii="Arial" w:hAnsi="Arial" w:cs="Arial"/>
          <w:color w:val="000000" w:themeColor="text1"/>
        </w:rPr>
        <w:t xml:space="preserve">, </w:t>
      </w:r>
      <w:r w:rsidRPr="00275F7B">
        <w:rPr>
          <w:rFonts w:ascii="Arial" w:eastAsia="Calibri" w:hAnsi="Arial" w:cs="Arial"/>
          <w:color w:val="000000" w:themeColor="text1"/>
        </w:rPr>
        <w:t>Norway</w:t>
      </w:r>
      <w:r w:rsidRPr="00275F7B">
        <w:rPr>
          <w:rFonts w:ascii="Arial" w:hAnsi="Arial" w:cs="Arial"/>
          <w:color w:val="000000" w:themeColor="text1"/>
        </w:rPr>
        <w:t xml:space="preserve">, </w:t>
      </w:r>
      <w:r w:rsidRPr="00275F7B">
        <w:rPr>
          <w:rFonts w:ascii="Arial" w:eastAsia="Calibri" w:hAnsi="Arial" w:cs="Arial"/>
          <w:color w:val="000000" w:themeColor="text1"/>
        </w:rPr>
        <w:t>Turkey</w:t>
      </w:r>
      <w:bookmarkEnd w:id="84"/>
    </w:p>
    <w:p w14:paraId="74C65F25" w14:textId="41441865" w:rsidR="0048324F" w:rsidRPr="00275F7B" w:rsidRDefault="00FF5254" w:rsidP="009C1DF6">
      <w:pPr>
        <w:pStyle w:val="CommentText"/>
        <w:jc w:val="both"/>
      </w:pPr>
      <w:r w:rsidRPr="00275F7B">
        <w:rPr>
          <w:rFonts w:eastAsia="Calibri"/>
          <w:color w:val="000000" w:themeColor="text1"/>
        </w:rPr>
        <w:t>During</w:t>
      </w:r>
      <w:r w:rsidRPr="00275F7B">
        <w:rPr>
          <w:rFonts w:eastAsia="Times New Roman"/>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delivery</w:t>
      </w:r>
      <w:r w:rsidRPr="00275F7B">
        <w:rPr>
          <w:rFonts w:eastAsia="Times New Roman"/>
          <w:color w:val="000000" w:themeColor="text1"/>
        </w:rPr>
        <w:t xml:space="preserve"> </w:t>
      </w:r>
      <w:r w:rsidRPr="00275F7B">
        <w:rPr>
          <w:rFonts w:eastAsia="Calibri"/>
          <w:color w:val="000000" w:themeColor="text1"/>
        </w:rPr>
        <w:t>of</w:t>
      </w:r>
      <w:r w:rsidRPr="00275F7B">
        <w:rPr>
          <w:rFonts w:eastAsia="Times New Roman"/>
          <w:color w:val="000000" w:themeColor="text1"/>
        </w:rPr>
        <w:t xml:space="preserve"> </w:t>
      </w:r>
      <w:r w:rsidRPr="00275F7B">
        <w:rPr>
          <w:rFonts w:eastAsia="Calibri"/>
          <w:color w:val="000000" w:themeColor="text1"/>
        </w:rPr>
        <w:t>their</w:t>
      </w:r>
      <w:r w:rsidRPr="00275F7B">
        <w:rPr>
          <w:rFonts w:eastAsia="Times New Roman"/>
          <w:color w:val="000000" w:themeColor="text1"/>
        </w:rPr>
        <w:t xml:space="preserve"> </w:t>
      </w:r>
      <w:r w:rsidRPr="00275F7B">
        <w:rPr>
          <w:rFonts w:eastAsia="Calibri"/>
          <w:color w:val="000000" w:themeColor="text1"/>
        </w:rPr>
        <w:t>reviews</w:t>
      </w:r>
      <w:r w:rsidRPr="00275F7B">
        <w:rPr>
          <w:rFonts w:eastAsia="Times New Roman"/>
          <w:color w:val="000000" w:themeColor="text1"/>
        </w:rPr>
        <w:t xml:space="preserve">, </w:t>
      </w:r>
      <w:r w:rsidRPr="00275F7B">
        <w:rPr>
          <w:rFonts w:eastAsia="Calibri"/>
          <w:color w:val="000000" w:themeColor="text1"/>
        </w:rPr>
        <w:t>both</w:t>
      </w:r>
      <w:r w:rsidRPr="00275F7B">
        <w:rPr>
          <w:rFonts w:eastAsia="Times New Roman"/>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governments</w:t>
      </w:r>
      <w:r w:rsidRPr="00275F7B">
        <w:rPr>
          <w:rFonts w:eastAsia="Times New Roman"/>
          <w:color w:val="000000" w:themeColor="text1"/>
        </w:rPr>
        <w:t xml:space="preserve"> </w:t>
      </w:r>
      <w:r w:rsidRPr="00275F7B">
        <w:rPr>
          <w:rFonts w:eastAsia="Calibri"/>
          <w:color w:val="000000" w:themeColor="text1"/>
        </w:rPr>
        <w:t>of</w:t>
      </w:r>
      <w:r w:rsidRPr="00275F7B">
        <w:rPr>
          <w:rFonts w:eastAsia="Times New Roman"/>
          <w:color w:val="000000" w:themeColor="text1"/>
        </w:rPr>
        <w:t xml:space="preserve"> </w:t>
      </w:r>
      <w:r w:rsidRPr="00275F7B">
        <w:rPr>
          <w:rFonts w:eastAsia="Calibri"/>
          <w:color w:val="000000" w:themeColor="text1"/>
        </w:rPr>
        <w:t>Madagascar</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Norway</w:t>
      </w:r>
      <w:r w:rsidRPr="00275F7B">
        <w:rPr>
          <w:rFonts w:eastAsia="Times New Roman"/>
          <w:color w:val="000000" w:themeColor="text1"/>
        </w:rPr>
        <w:t xml:space="preserve"> </w:t>
      </w:r>
      <w:r w:rsidRPr="00275F7B">
        <w:rPr>
          <w:rFonts w:eastAsia="Calibri"/>
          <w:color w:val="000000" w:themeColor="text1"/>
        </w:rPr>
        <w:t>stated</w:t>
      </w:r>
      <w:r w:rsidRPr="00275F7B">
        <w:rPr>
          <w:rFonts w:eastAsia="Times New Roman"/>
          <w:color w:val="000000" w:themeColor="text1"/>
        </w:rPr>
        <w:t xml:space="preserve"> </w:t>
      </w:r>
      <w:r w:rsidRPr="00275F7B">
        <w:rPr>
          <w:rFonts w:eastAsia="Calibri"/>
          <w:color w:val="000000" w:themeColor="text1"/>
        </w:rPr>
        <w:t>that</w:t>
      </w:r>
      <w:r w:rsidRPr="00275F7B">
        <w:rPr>
          <w:rFonts w:eastAsia="Times New Roman"/>
          <w:color w:val="000000" w:themeColor="text1"/>
        </w:rPr>
        <w:t xml:space="preserve"> </w:t>
      </w:r>
      <w:r w:rsidRPr="00275F7B">
        <w:rPr>
          <w:rFonts w:eastAsia="Calibri"/>
          <w:color w:val="000000" w:themeColor="text1"/>
        </w:rPr>
        <w:t>their</w:t>
      </w:r>
      <w:r w:rsidRPr="00275F7B">
        <w:rPr>
          <w:rFonts w:eastAsia="Times New Roman"/>
          <w:color w:val="000000" w:themeColor="text1"/>
        </w:rPr>
        <w:t xml:space="preserve"> </w:t>
      </w:r>
      <w:r w:rsidRPr="00275F7B">
        <w:rPr>
          <w:rFonts w:eastAsia="Calibri"/>
          <w:color w:val="000000" w:themeColor="text1"/>
        </w:rPr>
        <w:t>development</w:t>
      </w:r>
      <w:r w:rsidRPr="00275F7B">
        <w:rPr>
          <w:rFonts w:eastAsia="Times New Roman"/>
          <w:color w:val="000000" w:themeColor="text1"/>
        </w:rPr>
        <w:t xml:space="preserve"> </w:t>
      </w:r>
      <w:r w:rsidRPr="00275F7B">
        <w:rPr>
          <w:rFonts w:eastAsia="Calibri"/>
          <w:color w:val="000000" w:themeColor="text1"/>
        </w:rPr>
        <w:t>policies</w:t>
      </w:r>
      <w:r w:rsidRPr="00275F7B">
        <w:rPr>
          <w:rFonts w:eastAsia="Times New Roman"/>
          <w:color w:val="000000" w:themeColor="text1"/>
        </w:rPr>
        <w:t xml:space="preserve"> </w:t>
      </w:r>
      <w:r w:rsidRPr="00275F7B">
        <w:rPr>
          <w:rFonts w:eastAsia="Calibri"/>
          <w:color w:val="000000" w:themeColor="text1"/>
        </w:rPr>
        <w:t>have</w:t>
      </w:r>
      <w:r w:rsidRPr="00275F7B">
        <w:rPr>
          <w:rFonts w:eastAsia="Times New Roman"/>
          <w:color w:val="000000" w:themeColor="text1"/>
        </w:rPr>
        <w:t xml:space="preserve"> </w:t>
      </w:r>
      <w:r w:rsidRPr="00275F7B">
        <w:rPr>
          <w:rFonts w:eastAsia="Calibri"/>
          <w:color w:val="000000" w:themeColor="text1"/>
        </w:rPr>
        <w:t>an</w:t>
      </w:r>
      <w:r w:rsidRPr="00275F7B">
        <w:rPr>
          <w:rFonts w:eastAsia="Times New Roman"/>
          <w:color w:val="000000" w:themeColor="text1"/>
        </w:rPr>
        <w:t xml:space="preserve"> </w:t>
      </w:r>
      <w:r w:rsidRPr="00275F7B">
        <w:rPr>
          <w:rFonts w:eastAsia="Calibri"/>
          <w:color w:val="000000" w:themeColor="text1"/>
        </w:rPr>
        <w:t>increased</w:t>
      </w:r>
      <w:r w:rsidRPr="00275F7B">
        <w:rPr>
          <w:rFonts w:eastAsia="Times New Roman"/>
          <w:color w:val="000000" w:themeColor="text1"/>
        </w:rPr>
        <w:t xml:space="preserve"> </w:t>
      </w:r>
      <w:r w:rsidRPr="00275F7B">
        <w:rPr>
          <w:rFonts w:eastAsia="Calibri"/>
          <w:color w:val="000000" w:themeColor="text1"/>
        </w:rPr>
        <w:t>focus</w:t>
      </w:r>
      <w:r w:rsidRPr="00275F7B">
        <w:rPr>
          <w:rFonts w:eastAsia="Times New Roman"/>
          <w:color w:val="000000" w:themeColor="text1"/>
        </w:rPr>
        <w:t xml:space="preserve"> </w:t>
      </w:r>
      <w:r w:rsidRPr="00275F7B">
        <w:rPr>
          <w:rFonts w:eastAsia="Calibri"/>
          <w:color w:val="000000" w:themeColor="text1"/>
        </w:rPr>
        <w:t>on</w:t>
      </w:r>
      <w:r w:rsidRPr="00275F7B">
        <w:rPr>
          <w:rFonts w:eastAsia="Times New Roman"/>
          <w:color w:val="000000" w:themeColor="text1"/>
        </w:rPr>
        <w:t xml:space="preserve"> </w:t>
      </w:r>
      <w:r w:rsidRPr="00275F7B">
        <w:rPr>
          <w:rFonts w:eastAsia="Calibri"/>
          <w:color w:val="000000" w:themeColor="text1"/>
        </w:rPr>
        <w:t>the</w:t>
      </w:r>
      <w:r w:rsidRPr="00275F7B">
        <w:rPr>
          <w:rFonts w:eastAsia="Times New Roman"/>
          <w:color w:val="000000" w:themeColor="text1"/>
        </w:rPr>
        <w:t xml:space="preserve"> </w:t>
      </w:r>
      <w:r w:rsidRPr="00275F7B">
        <w:rPr>
          <w:rFonts w:eastAsia="Calibri"/>
          <w:color w:val="000000" w:themeColor="text1"/>
        </w:rPr>
        <w:t>inclusion</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rights</w:t>
      </w:r>
      <w:r w:rsidRPr="00275F7B">
        <w:rPr>
          <w:rFonts w:eastAsia="Times New Roman"/>
          <w:color w:val="000000" w:themeColor="text1"/>
        </w:rPr>
        <w:t xml:space="preserve"> </w:t>
      </w:r>
      <w:r w:rsidRPr="00275F7B">
        <w:rPr>
          <w:rFonts w:eastAsia="Calibri"/>
          <w:color w:val="000000" w:themeColor="text1"/>
        </w:rPr>
        <w:t>of</w:t>
      </w:r>
      <w:r w:rsidRPr="00275F7B">
        <w:rPr>
          <w:rFonts w:eastAsia="Times New Roman"/>
          <w:color w:val="000000" w:themeColor="text1"/>
        </w:rPr>
        <w:t xml:space="preserve"> </w:t>
      </w:r>
      <w:r w:rsidRPr="00275F7B">
        <w:rPr>
          <w:rFonts w:eastAsia="Calibri"/>
          <w:color w:val="000000" w:themeColor="text1"/>
        </w:rPr>
        <w:t>persons</w:t>
      </w:r>
      <w:r w:rsidRPr="00275F7B">
        <w:rPr>
          <w:rFonts w:eastAsia="Times New Roman"/>
          <w:color w:val="000000" w:themeColor="text1"/>
        </w:rPr>
        <w:t xml:space="preserve"> </w:t>
      </w:r>
      <w:r w:rsidRPr="00275F7B">
        <w:rPr>
          <w:rFonts w:eastAsia="Calibri"/>
          <w:color w:val="000000" w:themeColor="text1"/>
        </w:rPr>
        <w:t>with</w:t>
      </w:r>
      <w:r w:rsidRPr="00275F7B">
        <w:rPr>
          <w:rFonts w:eastAsia="Times New Roman"/>
          <w:color w:val="000000" w:themeColor="text1"/>
        </w:rPr>
        <w:t xml:space="preserve"> </w:t>
      </w:r>
      <w:r w:rsidRPr="00275F7B">
        <w:rPr>
          <w:rFonts w:eastAsia="Calibri"/>
          <w:color w:val="000000" w:themeColor="text1"/>
        </w:rPr>
        <w:t>disabilities</w:t>
      </w:r>
      <w:r w:rsidRPr="00275F7B">
        <w:rPr>
          <w:rFonts w:eastAsia="Times New Roman"/>
          <w:color w:val="000000" w:themeColor="text1"/>
        </w:rPr>
        <w:t xml:space="preserve">. </w:t>
      </w:r>
      <w:r w:rsidR="0053530F" w:rsidRPr="00275F7B">
        <w:rPr>
          <w:rFonts w:eastAsia="Calibri"/>
        </w:rPr>
        <w:t>The</w:t>
      </w:r>
      <w:r w:rsidR="0053530F" w:rsidRPr="00275F7B">
        <w:t xml:space="preserve"> </w:t>
      </w:r>
      <w:r w:rsidR="0053530F" w:rsidRPr="00275F7B">
        <w:rPr>
          <w:rFonts w:eastAsia="Calibri"/>
        </w:rPr>
        <w:t>representative</w:t>
      </w:r>
      <w:r w:rsidR="0053530F" w:rsidRPr="00275F7B">
        <w:t xml:space="preserve"> </w:t>
      </w:r>
      <w:r w:rsidR="0053530F" w:rsidRPr="00275F7B">
        <w:rPr>
          <w:rFonts w:eastAsia="Calibri"/>
        </w:rPr>
        <w:t>of</w:t>
      </w:r>
      <w:r w:rsidR="0053530F" w:rsidRPr="00275F7B">
        <w:t xml:space="preserve"> </w:t>
      </w:r>
      <w:r w:rsidR="0053530F" w:rsidRPr="00275F7B">
        <w:rPr>
          <w:rFonts w:eastAsia="Calibri"/>
        </w:rPr>
        <w:t>Madagascar</w:t>
      </w:r>
      <w:r w:rsidR="00B3668F" w:rsidRPr="00275F7B">
        <w:t xml:space="preserve"> </w:t>
      </w:r>
      <w:r w:rsidR="00B3668F" w:rsidRPr="00275F7B">
        <w:rPr>
          <w:rFonts w:eastAsia="Calibri"/>
        </w:rPr>
        <w:t>addressed</w:t>
      </w:r>
      <w:r w:rsidR="00B3668F" w:rsidRPr="00275F7B">
        <w:t xml:space="preserve"> </w:t>
      </w:r>
      <w:r w:rsidR="00314664" w:rsidRPr="00275F7B">
        <w:rPr>
          <w:rFonts w:eastAsia="Calibri"/>
        </w:rPr>
        <w:t>that</w:t>
      </w:r>
      <w:r w:rsidR="00314664" w:rsidRPr="00275F7B">
        <w:t xml:space="preserve"> </w:t>
      </w:r>
      <w:r w:rsidR="00314664" w:rsidRPr="00275F7B">
        <w:rPr>
          <w:rFonts w:eastAsia="Calibri"/>
        </w:rPr>
        <w:t>persons</w:t>
      </w:r>
      <w:r w:rsidR="00314664" w:rsidRPr="00275F7B">
        <w:t xml:space="preserve"> </w:t>
      </w:r>
      <w:r w:rsidR="00314664" w:rsidRPr="00275F7B">
        <w:rPr>
          <w:rFonts w:eastAsia="Calibri"/>
        </w:rPr>
        <w:t>with</w:t>
      </w:r>
      <w:r w:rsidR="00314664" w:rsidRPr="00275F7B">
        <w:t xml:space="preserve"> </w:t>
      </w:r>
      <w:r w:rsidR="00314664" w:rsidRPr="00275F7B">
        <w:rPr>
          <w:rFonts w:eastAsia="Calibri"/>
        </w:rPr>
        <w:t>disabilities</w:t>
      </w:r>
      <w:r w:rsidR="00314664" w:rsidRPr="00275F7B">
        <w:t xml:space="preserve"> </w:t>
      </w:r>
      <w:r w:rsidR="00314664" w:rsidRPr="00275F7B">
        <w:rPr>
          <w:rFonts w:eastAsia="Calibri"/>
        </w:rPr>
        <w:t>were</w:t>
      </w:r>
      <w:r w:rsidR="00314664" w:rsidRPr="00275F7B">
        <w:t xml:space="preserve"> </w:t>
      </w:r>
      <w:r w:rsidR="00314664" w:rsidRPr="00275F7B">
        <w:rPr>
          <w:rFonts w:eastAsia="Calibri"/>
        </w:rPr>
        <w:t>active</w:t>
      </w:r>
      <w:r w:rsidR="00314664" w:rsidRPr="00275F7B">
        <w:t xml:space="preserve"> </w:t>
      </w:r>
      <w:r w:rsidR="00314664" w:rsidRPr="00275F7B">
        <w:rPr>
          <w:rFonts w:eastAsia="Calibri"/>
        </w:rPr>
        <w:t>contributors</w:t>
      </w:r>
      <w:r w:rsidR="00314664" w:rsidRPr="00275F7B">
        <w:t xml:space="preserve"> </w:t>
      </w:r>
      <w:r w:rsidR="00314664" w:rsidRPr="00275F7B">
        <w:rPr>
          <w:rFonts w:eastAsia="Calibri"/>
        </w:rPr>
        <w:t>during</w:t>
      </w:r>
      <w:r w:rsidR="00314664" w:rsidRPr="00275F7B">
        <w:t xml:space="preserve"> </w:t>
      </w:r>
      <w:r w:rsidR="00314664" w:rsidRPr="00275F7B">
        <w:rPr>
          <w:rFonts w:eastAsia="Calibri"/>
        </w:rPr>
        <w:t>the</w:t>
      </w:r>
      <w:r w:rsidR="00314664" w:rsidRPr="00275F7B">
        <w:t xml:space="preserve"> </w:t>
      </w:r>
      <w:r w:rsidR="00B3668F" w:rsidRPr="00275F7B">
        <w:rPr>
          <w:rFonts w:eastAsia="Calibri"/>
        </w:rPr>
        <w:t>drafting</w:t>
      </w:r>
      <w:r w:rsidR="00314664" w:rsidRPr="00275F7B">
        <w:t xml:space="preserve"> </w:t>
      </w:r>
      <w:r w:rsidR="00314664" w:rsidRPr="00275F7B">
        <w:rPr>
          <w:rFonts w:eastAsia="Calibri"/>
        </w:rPr>
        <w:t>of</w:t>
      </w:r>
      <w:r w:rsidR="00314664" w:rsidRPr="00275F7B">
        <w:t xml:space="preserve"> </w:t>
      </w:r>
      <w:r w:rsidR="007E279D" w:rsidRPr="00275F7B">
        <w:rPr>
          <w:rFonts w:eastAsia="Calibri"/>
        </w:rPr>
        <w:t>Madagascar</w:t>
      </w:r>
      <w:r w:rsidR="007E279D" w:rsidRPr="00275F7B">
        <w:t>’</w:t>
      </w:r>
      <w:r w:rsidR="007E279D" w:rsidRPr="00275F7B">
        <w:rPr>
          <w:rFonts w:eastAsia="Calibri"/>
        </w:rPr>
        <w:t>s</w:t>
      </w:r>
      <w:r w:rsidR="007E279D" w:rsidRPr="00275F7B">
        <w:t xml:space="preserve"> </w:t>
      </w:r>
      <w:r w:rsidR="007E279D" w:rsidRPr="00275F7B">
        <w:rPr>
          <w:rFonts w:eastAsia="Calibri"/>
        </w:rPr>
        <w:t>v</w:t>
      </w:r>
      <w:r w:rsidR="00B3668F" w:rsidRPr="00275F7B">
        <w:rPr>
          <w:rFonts w:eastAsia="Calibri"/>
        </w:rPr>
        <w:t>oluntary</w:t>
      </w:r>
      <w:r w:rsidR="00B3668F" w:rsidRPr="00275F7B">
        <w:t xml:space="preserve"> </w:t>
      </w:r>
      <w:r w:rsidR="00B3668F" w:rsidRPr="00275F7B">
        <w:rPr>
          <w:rFonts w:eastAsia="Calibri"/>
        </w:rPr>
        <w:t>national</w:t>
      </w:r>
      <w:r w:rsidR="00B3668F" w:rsidRPr="00275F7B">
        <w:t xml:space="preserve"> </w:t>
      </w:r>
      <w:r w:rsidR="00B3668F" w:rsidRPr="00275F7B">
        <w:rPr>
          <w:rFonts w:eastAsia="Calibri"/>
        </w:rPr>
        <w:t>review</w:t>
      </w:r>
      <w:r w:rsidR="00B3668F" w:rsidRPr="00275F7B">
        <w:t xml:space="preserve"> </w:t>
      </w:r>
      <w:r w:rsidR="007E279D" w:rsidRPr="00275F7B">
        <w:rPr>
          <w:rFonts w:eastAsia="Calibri"/>
        </w:rPr>
        <w:t>and</w:t>
      </w:r>
      <w:r w:rsidR="007E279D" w:rsidRPr="00275F7B">
        <w:t xml:space="preserve"> </w:t>
      </w:r>
      <w:r w:rsidR="00314664" w:rsidRPr="00275F7B">
        <w:rPr>
          <w:rFonts w:eastAsia="Calibri"/>
        </w:rPr>
        <w:t>the</w:t>
      </w:r>
      <w:r w:rsidR="00314664" w:rsidRPr="00275F7B">
        <w:t xml:space="preserve"> </w:t>
      </w:r>
      <w:r w:rsidR="00B3668F" w:rsidRPr="00275F7B">
        <w:rPr>
          <w:rFonts w:eastAsia="Calibri"/>
        </w:rPr>
        <w:t>platform</w:t>
      </w:r>
      <w:r w:rsidR="00B3668F" w:rsidRPr="00275F7B">
        <w:t xml:space="preserve"> </w:t>
      </w:r>
      <w:r w:rsidR="00B3668F" w:rsidRPr="00275F7B">
        <w:rPr>
          <w:rFonts w:eastAsia="Calibri"/>
        </w:rPr>
        <w:t>of</w:t>
      </w:r>
      <w:r w:rsidR="00B3668F" w:rsidRPr="00275F7B">
        <w:t xml:space="preserve"> </w:t>
      </w:r>
      <w:r w:rsidR="00B3668F" w:rsidRPr="00275F7B">
        <w:rPr>
          <w:rFonts w:eastAsia="Calibri"/>
        </w:rPr>
        <w:t>persons</w:t>
      </w:r>
      <w:r w:rsidR="00B3668F" w:rsidRPr="00275F7B">
        <w:t xml:space="preserve"> </w:t>
      </w:r>
      <w:r w:rsidR="00B3668F" w:rsidRPr="00275F7B">
        <w:rPr>
          <w:rFonts w:eastAsia="Calibri"/>
        </w:rPr>
        <w:t>with</w:t>
      </w:r>
      <w:r w:rsidR="00B3668F" w:rsidRPr="00275F7B">
        <w:t xml:space="preserve"> </w:t>
      </w:r>
      <w:r w:rsidR="00B3668F" w:rsidRPr="00275F7B">
        <w:rPr>
          <w:rFonts w:eastAsia="Calibri"/>
        </w:rPr>
        <w:t>disabilities</w:t>
      </w:r>
      <w:r w:rsidR="00314664" w:rsidRPr="00275F7B">
        <w:t xml:space="preserve"> </w:t>
      </w:r>
      <w:r w:rsidR="00D757F0" w:rsidRPr="00275F7B">
        <w:rPr>
          <w:rFonts w:eastAsia="Calibri"/>
        </w:rPr>
        <w:t>can</w:t>
      </w:r>
      <w:r w:rsidR="00D757F0" w:rsidRPr="00275F7B">
        <w:t xml:space="preserve"> </w:t>
      </w:r>
      <w:r w:rsidR="00D757F0" w:rsidRPr="00275F7B">
        <w:rPr>
          <w:rFonts w:eastAsia="Calibri"/>
        </w:rPr>
        <w:t>be</w:t>
      </w:r>
      <w:r w:rsidR="00D757F0" w:rsidRPr="00275F7B">
        <w:t xml:space="preserve"> </w:t>
      </w:r>
      <w:r w:rsidR="00D757F0" w:rsidRPr="00275F7B">
        <w:rPr>
          <w:rFonts w:eastAsia="Calibri"/>
        </w:rPr>
        <w:t>found</w:t>
      </w:r>
      <w:r w:rsidR="00D757F0" w:rsidRPr="00275F7B">
        <w:t xml:space="preserve"> </w:t>
      </w:r>
      <w:r w:rsidR="00D757F0" w:rsidRPr="00275F7B">
        <w:rPr>
          <w:rFonts w:eastAsia="Calibri"/>
        </w:rPr>
        <w:t>in</w:t>
      </w:r>
      <w:r w:rsidR="00D757F0" w:rsidRPr="00275F7B">
        <w:t xml:space="preserve"> </w:t>
      </w:r>
      <w:r w:rsidR="00D757F0" w:rsidRPr="00275F7B">
        <w:rPr>
          <w:rFonts w:eastAsia="Calibri"/>
        </w:rPr>
        <w:t>Annex</w:t>
      </w:r>
      <w:r w:rsidR="00D757F0" w:rsidRPr="00275F7B">
        <w:t xml:space="preserve"> 2 </w:t>
      </w:r>
      <w:r w:rsidR="007E279D" w:rsidRPr="00275F7B">
        <w:rPr>
          <w:rFonts w:eastAsia="Calibri"/>
        </w:rPr>
        <w:t>within</w:t>
      </w:r>
      <w:r w:rsidR="007E279D" w:rsidRPr="00275F7B">
        <w:t xml:space="preserve"> </w:t>
      </w:r>
      <w:r w:rsidR="007E279D" w:rsidRPr="00275F7B">
        <w:rPr>
          <w:rFonts w:eastAsia="Calibri"/>
        </w:rPr>
        <w:t>the</w:t>
      </w:r>
      <w:r w:rsidR="007E279D" w:rsidRPr="00275F7B">
        <w:t xml:space="preserve"> </w:t>
      </w:r>
      <w:r w:rsidR="007E279D" w:rsidRPr="00275F7B">
        <w:rPr>
          <w:rFonts w:eastAsia="Calibri"/>
        </w:rPr>
        <w:t>full</w:t>
      </w:r>
      <w:r w:rsidR="007E279D" w:rsidRPr="00275F7B">
        <w:t xml:space="preserve"> </w:t>
      </w:r>
      <w:r w:rsidR="007E279D" w:rsidRPr="00275F7B">
        <w:rPr>
          <w:rFonts w:eastAsia="Calibri"/>
        </w:rPr>
        <w:t>version</w:t>
      </w:r>
      <w:r w:rsidR="007E279D" w:rsidRPr="00275F7B">
        <w:t xml:space="preserve"> </w:t>
      </w:r>
      <w:r w:rsidR="007E279D" w:rsidRPr="00275F7B">
        <w:rPr>
          <w:rFonts w:eastAsia="Calibri"/>
        </w:rPr>
        <w:t>of</w:t>
      </w:r>
      <w:r w:rsidR="007E279D" w:rsidRPr="00275F7B">
        <w:t xml:space="preserve"> </w:t>
      </w:r>
      <w:r w:rsidR="007E279D" w:rsidRPr="00275F7B">
        <w:rPr>
          <w:rFonts w:eastAsia="Calibri"/>
        </w:rPr>
        <w:t>their</w:t>
      </w:r>
      <w:r w:rsidR="007E279D" w:rsidRPr="00275F7B">
        <w:t xml:space="preserve"> </w:t>
      </w:r>
      <w:r w:rsidR="007E279D" w:rsidRPr="00275F7B">
        <w:rPr>
          <w:rFonts w:eastAsia="Calibri"/>
        </w:rPr>
        <w:t>submitted</w:t>
      </w:r>
      <w:r w:rsidR="007E279D" w:rsidRPr="00275F7B">
        <w:t xml:space="preserve"> </w:t>
      </w:r>
      <w:r w:rsidR="007E279D" w:rsidRPr="00275F7B">
        <w:rPr>
          <w:rFonts w:eastAsia="Calibri"/>
        </w:rPr>
        <w:t>country</w:t>
      </w:r>
      <w:r w:rsidR="007E279D" w:rsidRPr="00275F7B">
        <w:t xml:space="preserve"> </w:t>
      </w:r>
      <w:r w:rsidR="00314664" w:rsidRPr="00275F7B">
        <w:rPr>
          <w:rFonts w:eastAsia="Calibri"/>
        </w:rPr>
        <w:t>review</w:t>
      </w:r>
      <w:r w:rsidR="00D757F0" w:rsidRPr="00275F7B">
        <w:t>.</w:t>
      </w:r>
      <w:r w:rsidR="00D757F0" w:rsidRPr="00275F7B">
        <w:rPr>
          <w:rStyle w:val="FootnoteReference"/>
        </w:rPr>
        <w:footnoteReference w:id="24"/>
      </w:r>
      <w:r w:rsidR="00314664" w:rsidRPr="00275F7B">
        <w:t xml:space="preserve"> </w:t>
      </w:r>
      <w:r w:rsidRPr="00275F7B">
        <w:rPr>
          <w:rFonts w:eastAsia="Calibri"/>
          <w:color w:val="000000" w:themeColor="text1"/>
        </w:rPr>
        <w:t>Norway</w:t>
      </w:r>
      <w:r w:rsidR="00B479D0" w:rsidRPr="00275F7B">
        <w:rPr>
          <w:rFonts w:eastAsia="Times New Roman"/>
          <w:color w:val="000000" w:themeColor="text1"/>
        </w:rPr>
        <w:t xml:space="preserve"> </w:t>
      </w:r>
      <w:r w:rsidR="00B479D0" w:rsidRPr="00275F7B">
        <w:rPr>
          <w:rFonts w:eastAsia="Calibri"/>
          <w:color w:val="000000" w:themeColor="text1"/>
        </w:rPr>
        <w:t>additionally</w:t>
      </w:r>
      <w:r w:rsidRPr="00275F7B">
        <w:rPr>
          <w:rFonts w:eastAsia="Times New Roman"/>
          <w:color w:val="000000" w:themeColor="text1"/>
        </w:rPr>
        <w:t xml:space="preserve"> </w:t>
      </w:r>
      <w:r w:rsidRPr="00275F7B">
        <w:rPr>
          <w:rFonts w:eastAsia="Calibri"/>
          <w:color w:val="000000" w:themeColor="text1"/>
        </w:rPr>
        <w:t>stated</w:t>
      </w:r>
      <w:r w:rsidRPr="00275F7B">
        <w:rPr>
          <w:rFonts w:eastAsia="Times New Roman"/>
          <w:color w:val="000000" w:themeColor="text1"/>
        </w:rPr>
        <w:t xml:space="preserve"> </w:t>
      </w:r>
      <w:r w:rsidRPr="00275F7B">
        <w:rPr>
          <w:rFonts w:eastAsia="Calibri"/>
          <w:color w:val="000000" w:themeColor="text1"/>
        </w:rPr>
        <w:t>that</w:t>
      </w:r>
      <w:r w:rsidRPr="00275F7B">
        <w:rPr>
          <w:rFonts w:eastAsia="Times New Roman"/>
          <w:color w:val="000000" w:themeColor="text1"/>
        </w:rPr>
        <w:t xml:space="preserve"> </w:t>
      </w:r>
      <w:r w:rsidR="00D55ADD" w:rsidRPr="00275F7B">
        <w:rPr>
          <w:rFonts w:eastAsia="Calibri"/>
          <w:color w:val="000000" w:themeColor="text1"/>
        </w:rPr>
        <w:t>it</w:t>
      </w:r>
      <w:r w:rsidR="00D55ADD" w:rsidRPr="00275F7B">
        <w:rPr>
          <w:rFonts w:eastAsia="Times New Roman"/>
          <w:color w:val="000000" w:themeColor="text1"/>
        </w:rPr>
        <w:t xml:space="preserve"> </w:t>
      </w:r>
      <w:r w:rsidR="00D55ADD" w:rsidRPr="00275F7B">
        <w:rPr>
          <w:rFonts w:eastAsia="Calibri"/>
          <w:color w:val="000000" w:themeColor="text1"/>
        </w:rPr>
        <w:t>was</w:t>
      </w:r>
      <w:r w:rsidRPr="00275F7B">
        <w:rPr>
          <w:rFonts w:eastAsia="Times New Roman"/>
          <w:color w:val="000000" w:themeColor="text1"/>
        </w:rPr>
        <w:t xml:space="preserve"> </w:t>
      </w:r>
      <w:r w:rsidRPr="00275F7B">
        <w:rPr>
          <w:rFonts w:eastAsia="Calibri"/>
          <w:color w:val="000000" w:themeColor="text1"/>
        </w:rPr>
        <w:t>enhancing</w:t>
      </w:r>
      <w:r w:rsidRPr="00275F7B">
        <w:rPr>
          <w:rFonts w:eastAsia="Times New Roman"/>
          <w:color w:val="000000" w:themeColor="text1"/>
        </w:rPr>
        <w:t xml:space="preserve"> </w:t>
      </w:r>
      <w:r w:rsidRPr="00275F7B">
        <w:rPr>
          <w:rFonts w:eastAsia="Calibri"/>
          <w:color w:val="000000" w:themeColor="text1"/>
        </w:rPr>
        <w:t>high</w:t>
      </w:r>
      <w:r w:rsidRPr="00275F7B">
        <w:rPr>
          <w:rFonts w:eastAsia="Times New Roman"/>
          <w:color w:val="000000" w:themeColor="text1"/>
        </w:rPr>
        <w:t>-</w:t>
      </w:r>
      <w:r w:rsidRPr="00275F7B">
        <w:rPr>
          <w:rFonts w:eastAsia="Calibri"/>
          <w:color w:val="000000" w:themeColor="text1"/>
        </w:rPr>
        <w:t>quality</w:t>
      </w:r>
      <w:r w:rsidRPr="00275F7B">
        <w:rPr>
          <w:rFonts w:eastAsia="Times New Roman"/>
          <w:color w:val="000000" w:themeColor="text1"/>
        </w:rPr>
        <w:t xml:space="preserve"> </w:t>
      </w:r>
      <w:r w:rsidRPr="00275F7B">
        <w:rPr>
          <w:rFonts w:eastAsia="Calibri"/>
          <w:color w:val="000000" w:themeColor="text1"/>
        </w:rPr>
        <w:t>education</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equal</w:t>
      </w:r>
      <w:r w:rsidRPr="00275F7B">
        <w:rPr>
          <w:rFonts w:eastAsia="Times New Roman"/>
          <w:color w:val="000000" w:themeColor="text1"/>
        </w:rPr>
        <w:t xml:space="preserve"> </w:t>
      </w:r>
      <w:r w:rsidRPr="00275F7B">
        <w:rPr>
          <w:rFonts w:eastAsia="Calibri"/>
          <w:color w:val="000000" w:themeColor="text1"/>
        </w:rPr>
        <w:t>employment</w:t>
      </w:r>
      <w:r w:rsidRPr="00275F7B">
        <w:rPr>
          <w:rFonts w:eastAsia="Times New Roman"/>
          <w:color w:val="000000" w:themeColor="text1"/>
        </w:rPr>
        <w:t xml:space="preserve"> </w:t>
      </w:r>
      <w:r w:rsidRPr="00275F7B">
        <w:rPr>
          <w:rFonts w:eastAsia="Calibri"/>
          <w:color w:val="000000" w:themeColor="text1"/>
        </w:rPr>
        <w:t>opportunities</w:t>
      </w:r>
      <w:r w:rsidRPr="00275F7B">
        <w:rPr>
          <w:rFonts w:eastAsia="Times New Roman"/>
          <w:color w:val="000000" w:themeColor="text1"/>
        </w:rPr>
        <w:t xml:space="preserve"> </w:t>
      </w:r>
      <w:r w:rsidRPr="00275F7B">
        <w:rPr>
          <w:rFonts w:eastAsia="Calibri"/>
          <w:color w:val="000000" w:themeColor="text1"/>
        </w:rPr>
        <w:t>for</w:t>
      </w:r>
      <w:r w:rsidRPr="00275F7B">
        <w:rPr>
          <w:rFonts w:eastAsia="Times New Roman"/>
          <w:color w:val="000000" w:themeColor="text1"/>
        </w:rPr>
        <w:t xml:space="preserve"> </w:t>
      </w:r>
      <w:r w:rsidRPr="00275F7B">
        <w:rPr>
          <w:rFonts w:eastAsia="Calibri"/>
          <w:color w:val="000000" w:themeColor="text1"/>
        </w:rPr>
        <w:t>young</w:t>
      </w:r>
      <w:r w:rsidRPr="00275F7B">
        <w:rPr>
          <w:rFonts w:eastAsia="Times New Roman"/>
          <w:color w:val="000000" w:themeColor="text1"/>
        </w:rPr>
        <w:t xml:space="preserve"> </w:t>
      </w:r>
      <w:r w:rsidRPr="00275F7B">
        <w:rPr>
          <w:rFonts w:eastAsia="Calibri"/>
          <w:color w:val="000000" w:themeColor="text1"/>
        </w:rPr>
        <w:t>people</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those</w:t>
      </w:r>
      <w:r w:rsidRPr="00275F7B">
        <w:rPr>
          <w:rFonts w:eastAsia="Times New Roman"/>
          <w:color w:val="000000" w:themeColor="text1"/>
        </w:rPr>
        <w:t xml:space="preserve"> </w:t>
      </w:r>
      <w:r w:rsidRPr="00275F7B">
        <w:rPr>
          <w:rFonts w:eastAsia="Calibri"/>
          <w:color w:val="000000" w:themeColor="text1"/>
        </w:rPr>
        <w:t>at</w:t>
      </w:r>
      <w:r w:rsidRPr="00275F7B">
        <w:rPr>
          <w:rFonts w:eastAsia="Times New Roman"/>
          <w:color w:val="000000" w:themeColor="text1"/>
        </w:rPr>
        <w:t xml:space="preserve"> </w:t>
      </w:r>
      <w:r w:rsidRPr="00275F7B">
        <w:rPr>
          <w:rFonts w:eastAsia="Calibri"/>
          <w:color w:val="000000" w:themeColor="text1"/>
        </w:rPr>
        <w:t>risk</w:t>
      </w:r>
      <w:r w:rsidRPr="00275F7B">
        <w:rPr>
          <w:rFonts w:eastAsia="Times New Roman"/>
          <w:color w:val="000000" w:themeColor="text1"/>
        </w:rPr>
        <w:t xml:space="preserve"> </w:t>
      </w:r>
      <w:r w:rsidRPr="00275F7B">
        <w:rPr>
          <w:rFonts w:eastAsia="Calibri"/>
          <w:color w:val="000000" w:themeColor="text1"/>
        </w:rPr>
        <w:t>of</w:t>
      </w:r>
      <w:r w:rsidRPr="00275F7B">
        <w:rPr>
          <w:rFonts w:eastAsia="Times New Roman"/>
          <w:color w:val="000000" w:themeColor="text1"/>
        </w:rPr>
        <w:t xml:space="preserve"> </w:t>
      </w:r>
      <w:r w:rsidRPr="00275F7B">
        <w:rPr>
          <w:rFonts w:eastAsia="Calibri"/>
          <w:color w:val="000000" w:themeColor="text1"/>
        </w:rPr>
        <w:t>marginalization</w:t>
      </w:r>
      <w:r w:rsidRPr="00275F7B">
        <w:rPr>
          <w:rFonts w:eastAsia="Times New Roman"/>
          <w:color w:val="000000" w:themeColor="text1"/>
        </w:rPr>
        <w:t xml:space="preserve">, </w:t>
      </w:r>
      <w:r w:rsidRPr="00275F7B">
        <w:rPr>
          <w:rFonts w:eastAsia="Calibri"/>
          <w:color w:val="000000" w:themeColor="text1"/>
        </w:rPr>
        <w:t>including</w:t>
      </w:r>
      <w:r w:rsidRPr="00275F7B">
        <w:rPr>
          <w:rFonts w:eastAsia="Times New Roman"/>
          <w:color w:val="000000" w:themeColor="text1"/>
        </w:rPr>
        <w:t xml:space="preserve"> </w:t>
      </w:r>
      <w:r w:rsidRPr="00275F7B">
        <w:rPr>
          <w:rFonts w:eastAsia="Calibri"/>
          <w:color w:val="000000" w:themeColor="text1"/>
        </w:rPr>
        <w:t>refugees</w:t>
      </w:r>
      <w:r w:rsidRPr="00275F7B">
        <w:rPr>
          <w:rFonts w:eastAsia="Times New Roman"/>
          <w:color w:val="000000" w:themeColor="text1"/>
        </w:rPr>
        <w:t xml:space="preserve"> </w:t>
      </w:r>
      <w:r w:rsidRPr="00275F7B">
        <w:rPr>
          <w:rFonts w:eastAsia="Calibri"/>
          <w:color w:val="000000" w:themeColor="text1"/>
        </w:rPr>
        <w:t>and</w:t>
      </w:r>
      <w:r w:rsidRPr="00275F7B">
        <w:rPr>
          <w:rFonts w:eastAsia="Times New Roman"/>
          <w:color w:val="000000" w:themeColor="text1"/>
        </w:rPr>
        <w:t xml:space="preserve"> </w:t>
      </w:r>
      <w:r w:rsidRPr="00275F7B">
        <w:rPr>
          <w:rFonts w:eastAsia="Calibri"/>
          <w:color w:val="000000" w:themeColor="text1"/>
        </w:rPr>
        <w:t>persons</w:t>
      </w:r>
      <w:r w:rsidRPr="00275F7B">
        <w:rPr>
          <w:rFonts w:eastAsia="Times New Roman"/>
          <w:color w:val="000000" w:themeColor="text1"/>
        </w:rPr>
        <w:t xml:space="preserve"> </w:t>
      </w:r>
      <w:r w:rsidRPr="00275F7B">
        <w:rPr>
          <w:rFonts w:eastAsia="Calibri"/>
          <w:color w:val="000000" w:themeColor="text1"/>
        </w:rPr>
        <w:t>with</w:t>
      </w:r>
      <w:r w:rsidRPr="00275F7B">
        <w:rPr>
          <w:rFonts w:eastAsia="Times New Roman"/>
          <w:color w:val="000000" w:themeColor="text1"/>
        </w:rPr>
        <w:t xml:space="preserve"> </w:t>
      </w:r>
      <w:r w:rsidRPr="00275F7B">
        <w:rPr>
          <w:rFonts w:eastAsia="Calibri"/>
          <w:color w:val="000000" w:themeColor="text1"/>
        </w:rPr>
        <w:t>disabilities</w:t>
      </w:r>
      <w:r w:rsidRPr="00275F7B">
        <w:rPr>
          <w:rFonts w:eastAsia="Times New Roman"/>
          <w:color w:val="000000" w:themeColor="text1"/>
        </w:rPr>
        <w:t>.</w:t>
      </w:r>
      <w:r w:rsidR="006B739D" w:rsidRPr="00275F7B">
        <w:rPr>
          <w:rFonts w:eastAsia="Times New Roman"/>
          <w:color w:val="000000" w:themeColor="text1"/>
        </w:rPr>
        <w:t xml:space="preserve"> </w:t>
      </w:r>
    </w:p>
    <w:p w14:paraId="793D08CC" w14:textId="77777777" w:rsidR="0048324F" w:rsidRPr="00275F7B" w:rsidRDefault="00FF5254" w:rsidP="009C1DF6">
      <w:pPr>
        <w:pStyle w:val="Heading3"/>
        <w:jc w:val="both"/>
        <w:rPr>
          <w:rFonts w:ascii="Arial" w:hAnsi="Arial" w:cs="Arial"/>
          <w:color w:val="000000" w:themeColor="text1"/>
        </w:rPr>
      </w:pPr>
      <w:bookmarkStart w:id="85" w:name="_vx1227" w:colFirst="0" w:colLast="0"/>
      <w:bookmarkStart w:id="86" w:name="_Toc461467741"/>
      <w:bookmarkEnd w:id="85"/>
      <w:r w:rsidRPr="00275F7B">
        <w:rPr>
          <w:rFonts w:ascii="Arial" w:eastAsia="Calibri" w:hAnsi="Arial" w:cs="Arial"/>
          <w:color w:val="000000" w:themeColor="text1"/>
        </w:rPr>
        <w:t>Finland</w:t>
      </w:r>
      <w:r w:rsidRPr="00275F7B">
        <w:rPr>
          <w:rFonts w:ascii="Arial" w:hAnsi="Arial" w:cs="Arial"/>
          <w:color w:val="000000" w:themeColor="text1"/>
        </w:rPr>
        <w:t xml:space="preserve">, </w:t>
      </w:r>
      <w:r w:rsidRPr="00275F7B">
        <w:rPr>
          <w:rFonts w:ascii="Arial" w:eastAsia="Calibri" w:hAnsi="Arial" w:cs="Arial"/>
          <w:color w:val="000000" w:themeColor="text1"/>
        </w:rPr>
        <w:t>Samoa</w:t>
      </w:r>
      <w:r w:rsidRPr="00275F7B">
        <w:rPr>
          <w:rFonts w:ascii="Arial" w:hAnsi="Arial" w:cs="Arial"/>
          <w:color w:val="000000" w:themeColor="text1"/>
        </w:rPr>
        <w:t xml:space="preserve">, </w:t>
      </w:r>
      <w:r w:rsidRPr="00275F7B">
        <w:rPr>
          <w:rFonts w:ascii="Arial" w:eastAsia="Calibri" w:hAnsi="Arial" w:cs="Arial"/>
          <w:color w:val="000000" w:themeColor="text1"/>
        </w:rPr>
        <w:t>Uganda</w:t>
      </w:r>
      <w:bookmarkEnd w:id="86"/>
    </w:p>
    <w:p w14:paraId="35876BC7" w14:textId="73B4DF5D"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Finnish</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Samoan</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discussed</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commitment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inclusion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their</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plans</w:t>
      </w:r>
      <w:r w:rsidRPr="00275F7B">
        <w:rPr>
          <w:rFonts w:eastAsia="Times New Roman"/>
          <w:color w:val="000000" w:themeColor="text1"/>
          <w:sz w:val="24"/>
          <w:szCs w:val="24"/>
        </w:rPr>
        <w:t xml:space="preserve">. </w:t>
      </w:r>
      <w:r w:rsidRPr="00275F7B">
        <w:rPr>
          <w:rFonts w:eastAsia="Calibri"/>
          <w:color w:val="000000" w:themeColor="text1"/>
          <w:sz w:val="24"/>
          <w:szCs w:val="24"/>
        </w:rPr>
        <w:t>Finland</w:t>
      </w:r>
      <w:r w:rsidRPr="00275F7B">
        <w:rPr>
          <w:rFonts w:eastAsia="Times New Roman"/>
          <w:color w:val="000000" w:themeColor="text1"/>
          <w:sz w:val="24"/>
          <w:szCs w:val="24"/>
        </w:rPr>
        <w:t xml:space="preserve"> </w:t>
      </w:r>
      <w:r w:rsidRPr="00275F7B">
        <w:rPr>
          <w:rFonts w:eastAsia="Calibri"/>
          <w:color w:val="000000" w:themeColor="text1"/>
          <w:sz w:val="24"/>
          <w:szCs w:val="24"/>
        </w:rPr>
        <w:t>spoke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002C7AB7" w:rsidRPr="00275F7B">
        <w:rPr>
          <w:rFonts w:eastAsia="Calibri"/>
          <w:color w:val="000000" w:themeColor="text1"/>
          <w:sz w:val="24"/>
          <w:szCs w:val="24"/>
        </w:rPr>
        <w:t>its</w:t>
      </w:r>
      <w:r w:rsidRPr="00275F7B">
        <w:rPr>
          <w:rFonts w:eastAsia="Times New Roman"/>
          <w:color w:val="000000" w:themeColor="text1"/>
          <w:sz w:val="24"/>
          <w:szCs w:val="24"/>
        </w:rPr>
        <w:t xml:space="preserve"> </w:t>
      </w:r>
      <w:r w:rsidRPr="00275F7B">
        <w:rPr>
          <w:rFonts w:eastAsia="Calibri"/>
          <w:color w:val="000000" w:themeColor="text1"/>
          <w:sz w:val="24"/>
          <w:szCs w:val="24"/>
        </w:rPr>
        <w:t>belief</w:t>
      </w:r>
      <w:r w:rsidRPr="00275F7B">
        <w:rPr>
          <w:rFonts w:eastAsia="Times New Roman"/>
          <w:color w:val="000000" w:themeColor="text1"/>
          <w:sz w:val="24"/>
          <w:szCs w:val="24"/>
        </w:rPr>
        <w:t xml:space="preserve"> </w:t>
      </w:r>
      <w:r w:rsidR="002C7AB7"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engaging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strengthening</w:t>
      </w:r>
      <w:r w:rsidRPr="00275F7B">
        <w:rPr>
          <w:rFonts w:eastAsia="Times New Roman"/>
          <w:color w:val="000000" w:themeColor="text1"/>
          <w:sz w:val="24"/>
          <w:szCs w:val="24"/>
        </w:rPr>
        <w:t xml:space="preserve"> </w:t>
      </w:r>
      <w:r w:rsidRPr="00275F7B">
        <w:rPr>
          <w:rFonts w:eastAsia="Calibri"/>
          <w:color w:val="000000" w:themeColor="text1"/>
          <w:sz w:val="24"/>
          <w:szCs w:val="24"/>
        </w:rPr>
        <w:t>multi</w:t>
      </w:r>
      <w:r w:rsidRPr="00275F7B">
        <w:rPr>
          <w:rFonts w:eastAsia="Times New Roman"/>
          <w:color w:val="000000" w:themeColor="text1"/>
          <w:sz w:val="24"/>
          <w:szCs w:val="24"/>
        </w:rPr>
        <w:t>-</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approaches</w:t>
      </w:r>
      <w:r w:rsidRPr="00275F7B">
        <w:rPr>
          <w:rFonts w:eastAsia="Times New Roman"/>
          <w:color w:val="000000" w:themeColor="text1"/>
          <w:sz w:val="24"/>
          <w:szCs w:val="24"/>
        </w:rPr>
        <w:t xml:space="preserve">, </w:t>
      </w:r>
      <w:r w:rsidRPr="00275F7B">
        <w:rPr>
          <w:rFonts w:eastAsia="Calibri"/>
          <w:color w:val="000000" w:themeColor="text1"/>
          <w:sz w:val="24"/>
          <w:szCs w:val="24"/>
        </w:rPr>
        <w:t>mentioning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002C7AB7" w:rsidRPr="00275F7B">
        <w:rPr>
          <w:rFonts w:eastAsia="Calibri"/>
          <w:color w:val="000000" w:themeColor="text1"/>
          <w:sz w:val="24"/>
          <w:szCs w:val="24"/>
        </w:rPr>
        <w:t>it</w:t>
      </w:r>
      <w:r w:rsidRPr="00275F7B">
        <w:rPr>
          <w:rFonts w:eastAsia="Times New Roman"/>
          <w:color w:val="000000" w:themeColor="text1"/>
          <w:sz w:val="24"/>
          <w:szCs w:val="24"/>
        </w:rPr>
        <w:t xml:space="preserve"> </w:t>
      </w:r>
      <w:r w:rsidRPr="00275F7B">
        <w:rPr>
          <w:rFonts w:eastAsia="Calibri"/>
          <w:color w:val="000000" w:themeColor="text1"/>
          <w:sz w:val="24"/>
          <w:szCs w:val="24"/>
        </w:rPr>
        <w:t>wished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extend</w:t>
      </w:r>
      <w:r w:rsidRPr="00275F7B">
        <w:rPr>
          <w:rFonts w:eastAsia="Times New Roman"/>
          <w:color w:val="000000" w:themeColor="text1"/>
          <w:sz w:val="24"/>
          <w:szCs w:val="24"/>
        </w:rPr>
        <w:t xml:space="preserve"> </w:t>
      </w:r>
      <w:r w:rsidRPr="00275F7B">
        <w:rPr>
          <w:rFonts w:eastAsia="Calibri"/>
          <w:color w:val="000000" w:themeColor="text1"/>
          <w:sz w:val="24"/>
          <w:szCs w:val="24"/>
        </w:rPr>
        <w:t>outreach</w:t>
      </w:r>
      <w:r w:rsidRPr="00275F7B">
        <w:rPr>
          <w:rFonts w:eastAsia="Times New Roman"/>
          <w:color w:val="000000" w:themeColor="text1"/>
          <w:sz w:val="24"/>
          <w:szCs w:val="24"/>
        </w:rPr>
        <w:t xml:space="preserve"> </w:t>
      </w:r>
      <w:r w:rsidRPr="00275F7B">
        <w:rPr>
          <w:rFonts w:eastAsia="Calibri"/>
          <w:color w:val="000000" w:themeColor="text1"/>
          <w:sz w:val="24"/>
          <w:szCs w:val="24"/>
        </w:rPr>
        <w:t>efforts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children</w:t>
      </w:r>
      <w:r w:rsidRPr="00275F7B">
        <w:rPr>
          <w:rFonts w:eastAsia="Times New Roman"/>
          <w:color w:val="000000" w:themeColor="text1"/>
          <w:sz w:val="24"/>
          <w:szCs w:val="24"/>
        </w:rPr>
        <w:t xml:space="preserve">, </w:t>
      </w:r>
      <w:r w:rsidRPr="00275F7B">
        <w:rPr>
          <w:rFonts w:eastAsia="Calibri"/>
          <w:color w:val="000000" w:themeColor="text1"/>
          <w:sz w:val="24"/>
          <w:szCs w:val="24"/>
        </w:rPr>
        <w:t>youth</w:t>
      </w:r>
      <w:r w:rsidRPr="00275F7B">
        <w:rPr>
          <w:rFonts w:eastAsia="Times New Roman"/>
          <w:color w:val="000000" w:themeColor="text1"/>
          <w:sz w:val="24"/>
          <w:szCs w:val="24"/>
        </w:rPr>
        <w:t xml:space="preserve">, </w:t>
      </w:r>
      <w:r w:rsidRPr="00275F7B">
        <w:rPr>
          <w:rFonts w:eastAsia="Calibri"/>
          <w:color w:val="000000" w:themeColor="text1"/>
          <w:sz w:val="24"/>
          <w:szCs w:val="24"/>
        </w:rPr>
        <w:t>immigrants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Finnish</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added</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002C7AB7" w:rsidRPr="00275F7B">
        <w:rPr>
          <w:rFonts w:eastAsia="Calibri"/>
          <w:color w:val="000000" w:themeColor="text1"/>
          <w:sz w:val="24"/>
          <w:szCs w:val="24"/>
        </w:rPr>
        <w:t>it</w:t>
      </w:r>
      <w:r w:rsidR="002C7AB7" w:rsidRPr="00275F7B">
        <w:rPr>
          <w:rFonts w:eastAsia="Times New Roman"/>
          <w:color w:val="000000" w:themeColor="text1"/>
          <w:sz w:val="24"/>
          <w:szCs w:val="24"/>
        </w:rPr>
        <w:t xml:space="preserve"> </w:t>
      </w:r>
      <w:r w:rsidR="002C7AB7"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interested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how</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countries</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r w:rsidRPr="00275F7B">
        <w:rPr>
          <w:rFonts w:eastAsia="Calibri"/>
          <w:color w:val="000000" w:themeColor="text1"/>
          <w:sz w:val="24"/>
          <w:szCs w:val="24"/>
        </w:rPr>
        <w:t>these</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w:t>
      </w:r>
      <w:r w:rsidRPr="00275F7B">
        <w:rPr>
          <w:rFonts w:eastAsia="Times New Roman"/>
          <w:b/>
          <w:color w:val="000000" w:themeColor="text1"/>
          <w:sz w:val="24"/>
          <w:szCs w:val="24"/>
        </w:rPr>
        <w:t xml:space="preserve"> </w:t>
      </w:r>
      <w:r w:rsidRPr="00275F7B">
        <w:rPr>
          <w:rFonts w:eastAsia="Calibri"/>
          <w:b/>
          <w:color w:val="000000" w:themeColor="text1"/>
          <w:sz w:val="24"/>
          <w:szCs w:val="24"/>
        </w:rPr>
        <w:t>During</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Ugandan</w:t>
      </w:r>
      <w:r w:rsidRPr="00275F7B">
        <w:rPr>
          <w:rFonts w:eastAsia="Times New Roman"/>
          <w:b/>
          <w:color w:val="000000" w:themeColor="text1"/>
          <w:sz w:val="24"/>
          <w:szCs w:val="24"/>
        </w:rPr>
        <w:t xml:space="preserve"> </w:t>
      </w:r>
      <w:r w:rsidRPr="00275F7B">
        <w:rPr>
          <w:rFonts w:eastAsia="Calibri"/>
          <w:b/>
          <w:color w:val="000000" w:themeColor="text1"/>
          <w:sz w:val="24"/>
          <w:szCs w:val="24"/>
        </w:rPr>
        <w:t>national</w:t>
      </w:r>
      <w:r w:rsidRPr="00275F7B">
        <w:rPr>
          <w:rFonts w:eastAsia="Times New Roman"/>
          <w:b/>
          <w:color w:val="000000" w:themeColor="text1"/>
          <w:sz w:val="24"/>
          <w:szCs w:val="24"/>
        </w:rPr>
        <w:t xml:space="preserve"> </w:t>
      </w:r>
      <w:r w:rsidRPr="00275F7B">
        <w:rPr>
          <w:rFonts w:eastAsia="Calibri"/>
          <w:b/>
          <w:color w:val="000000" w:themeColor="text1"/>
          <w:sz w:val="24"/>
          <w:szCs w:val="24"/>
        </w:rPr>
        <w:t>review</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only</w:t>
      </w:r>
      <w:r w:rsidRPr="00275F7B">
        <w:rPr>
          <w:rFonts w:eastAsia="Times New Roman"/>
          <w:b/>
          <w:color w:val="000000" w:themeColor="text1"/>
          <w:sz w:val="24"/>
          <w:szCs w:val="24"/>
        </w:rPr>
        <w:t xml:space="preserve"> </w:t>
      </w:r>
      <w:r w:rsidRPr="00275F7B">
        <w:rPr>
          <w:rFonts w:eastAsia="Calibri"/>
          <w:b/>
          <w:color w:val="000000" w:themeColor="text1"/>
          <w:sz w:val="24"/>
          <w:szCs w:val="24"/>
        </w:rPr>
        <w:t>comment</w:t>
      </w:r>
      <w:r w:rsidRPr="00275F7B">
        <w:rPr>
          <w:rFonts w:eastAsia="Times New Roman"/>
          <w:b/>
          <w:color w:val="000000" w:themeColor="text1"/>
          <w:sz w:val="24"/>
          <w:szCs w:val="24"/>
        </w:rPr>
        <w:t xml:space="preserve"> </w:t>
      </w:r>
      <w:r w:rsidRPr="00275F7B">
        <w:rPr>
          <w:rFonts w:eastAsia="Calibri"/>
          <w:b/>
          <w:color w:val="000000" w:themeColor="text1"/>
          <w:sz w:val="24"/>
          <w:szCs w:val="24"/>
        </w:rPr>
        <w:t>raised</w:t>
      </w:r>
      <w:r w:rsidRPr="00275F7B">
        <w:rPr>
          <w:rFonts w:eastAsia="Times New Roman"/>
          <w:b/>
          <w:color w:val="000000" w:themeColor="text1"/>
          <w:sz w:val="24"/>
          <w:szCs w:val="24"/>
        </w:rPr>
        <w:t xml:space="preserve"> </w:t>
      </w:r>
      <w:r w:rsidRPr="00275F7B">
        <w:rPr>
          <w:rFonts w:eastAsia="Calibri"/>
          <w:b/>
          <w:color w:val="000000" w:themeColor="text1"/>
          <w:sz w:val="24"/>
          <w:szCs w:val="24"/>
        </w:rPr>
        <w:t>by</w:t>
      </w:r>
      <w:r w:rsidRPr="00275F7B">
        <w:rPr>
          <w:rFonts w:eastAsia="Times New Roman"/>
          <w:b/>
          <w:color w:val="000000" w:themeColor="text1"/>
          <w:sz w:val="24"/>
          <w:szCs w:val="24"/>
        </w:rPr>
        <w:t xml:space="preserve"> </w:t>
      </w:r>
      <w:r w:rsidRPr="00275F7B">
        <w:rPr>
          <w:rFonts w:eastAsia="Calibri"/>
          <w:b/>
          <w:color w:val="000000" w:themeColor="text1"/>
          <w:sz w:val="24"/>
          <w:szCs w:val="24"/>
        </w:rPr>
        <w:t>Major</w:t>
      </w:r>
      <w:r w:rsidRPr="00275F7B">
        <w:rPr>
          <w:rFonts w:eastAsia="Times New Roman"/>
          <w:b/>
          <w:color w:val="000000" w:themeColor="text1"/>
          <w:sz w:val="24"/>
          <w:szCs w:val="24"/>
        </w:rPr>
        <w:t xml:space="preserve"> </w:t>
      </w:r>
      <w:r w:rsidRPr="00275F7B">
        <w:rPr>
          <w:rFonts w:eastAsia="Calibri"/>
          <w:b/>
          <w:color w:val="000000" w:themeColor="text1"/>
          <w:sz w:val="24"/>
          <w:szCs w:val="24"/>
        </w:rPr>
        <w:t>Groups</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other</w:t>
      </w:r>
      <w:r w:rsidRPr="00275F7B">
        <w:rPr>
          <w:rFonts w:eastAsia="Times New Roman"/>
          <w:b/>
          <w:color w:val="000000" w:themeColor="text1"/>
          <w:sz w:val="24"/>
          <w:szCs w:val="24"/>
        </w:rPr>
        <w:t xml:space="preserve"> </w:t>
      </w:r>
      <w:r w:rsidRPr="00275F7B">
        <w:rPr>
          <w:rFonts w:eastAsia="Calibri"/>
          <w:b/>
          <w:color w:val="000000" w:themeColor="text1"/>
          <w:sz w:val="24"/>
          <w:szCs w:val="24"/>
        </w:rPr>
        <w:t>Stakeholders</w:t>
      </w:r>
      <w:r w:rsidRPr="00275F7B">
        <w:rPr>
          <w:rFonts w:eastAsia="Times New Roman"/>
          <w:b/>
          <w:color w:val="000000" w:themeColor="text1"/>
          <w:sz w:val="24"/>
          <w:szCs w:val="24"/>
        </w:rPr>
        <w:t xml:space="preserve"> </w:t>
      </w:r>
      <w:r w:rsidRPr="00275F7B">
        <w:rPr>
          <w:rFonts w:eastAsia="Calibri"/>
          <w:b/>
          <w:color w:val="000000" w:themeColor="text1"/>
          <w:sz w:val="24"/>
          <w:szCs w:val="24"/>
        </w:rPr>
        <w:t>concerned</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Ugandan</w:t>
      </w:r>
      <w:r w:rsidRPr="00275F7B">
        <w:rPr>
          <w:rFonts w:eastAsia="Times New Roman"/>
          <w:b/>
          <w:color w:val="000000" w:themeColor="text1"/>
          <w:sz w:val="24"/>
          <w:szCs w:val="24"/>
        </w:rPr>
        <w:t xml:space="preserve"> </w:t>
      </w:r>
      <w:r w:rsidRPr="00275F7B">
        <w:rPr>
          <w:rFonts w:eastAsia="Calibri"/>
          <w:b/>
          <w:color w:val="000000" w:themeColor="text1"/>
          <w:sz w:val="24"/>
          <w:szCs w:val="24"/>
        </w:rPr>
        <w:t>government</w:t>
      </w:r>
      <w:r w:rsidRPr="00275F7B">
        <w:rPr>
          <w:rFonts w:eastAsia="Times New Roman"/>
          <w:b/>
          <w:color w:val="000000" w:themeColor="text1"/>
          <w:sz w:val="24"/>
          <w:szCs w:val="24"/>
        </w:rPr>
        <w:t>’</w:t>
      </w:r>
      <w:r w:rsidRPr="00275F7B">
        <w:rPr>
          <w:rFonts w:eastAsia="Calibri"/>
          <w:b/>
          <w:color w:val="000000" w:themeColor="text1"/>
          <w:sz w:val="24"/>
          <w:szCs w:val="24"/>
        </w:rPr>
        <w:t>s</w:t>
      </w:r>
      <w:r w:rsidRPr="00275F7B">
        <w:rPr>
          <w:rFonts w:eastAsia="Times New Roman"/>
          <w:b/>
          <w:color w:val="000000" w:themeColor="text1"/>
          <w:sz w:val="24"/>
          <w:szCs w:val="24"/>
        </w:rPr>
        <w:t xml:space="preserve"> </w:t>
      </w:r>
      <w:r w:rsidRPr="00275F7B">
        <w:rPr>
          <w:rFonts w:eastAsia="Calibri"/>
          <w:b/>
          <w:color w:val="000000" w:themeColor="text1"/>
          <w:sz w:val="24"/>
          <w:szCs w:val="24"/>
        </w:rPr>
        <w:t>perceived</w:t>
      </w:r>
      <w:r w:rsidRPr="00275F7B">
        <w:rPr>
          <w:rFonts w:eastAsia="Times New Roman"/>
          <w:b/>
          <w:color w:val="000000" w:themeColor="text1"/>
          <w:sz w:val="24"/>
          <w:szCs w:val="24"/>
        </w:rPr>
        <w:t xml:space="preserve"> </w:t>
      </w:r>
      <w:r w:rsidRPr="00275F7B">
        <w:rPr>
          <w:rFonts w:eastAsia="Calibri"/>
          <w:b/>
          <w:color w:val="000000" w:themeColor="text1"/>
          <w:sz w:val="24"/>
          <w:szCs w:val="24"/>
        </w:rPr>
        <w:t>apathy</w:t>
      </w:r>
      <w:r w:rsidRPr="00275F7B">
        <w:rPr>
          <w:rFonts w:eastAsia="Times New Roman"/>
          <w:b/>
          <w:color w:val="000000" w:themeColor="text1"/>
          <w:sz w:val="24"/>
          <w:szCs w:val="24"/>
        </w:rPr>
        <w:t xml:space="preserve"> </w:t>
      </w:r>
      <w:r w:rsidRPr="00275F7B">
        <w:rPr>
          <w:rFonts w:eastAsia="Calibri"/>
          <w:b/>
          <w:color w:val="000000" w:themeColor="text1"/>
          <w:sz w:val="24"/>
          <w:szCs w:val="24"/>
        </w:rPr>
        <w:t>towards</w:t>
      </w:r>
      <w:r w:rsidRPr="00275F7B">
        <w:rPr>
          <w:rFonts w:eastAsia="Times New Roman"/>
          <w:b/>
          <w:color w:val="000000" w:themeColor="text1"/>
          <w:sz w:val="24"/>
          <w:szCs w:val="24"/>
        </w:rPr>
        <w:t xml:space="preserve"> </w:t>
      </w:r>
      <w:r w:rsidRPr="00275F7B">
        <w:rPr>
          <w:rFonts w:eastAsia="Calibri"/>
          <w:b/>
          <w:color w:val="000000" w:themeColor="text1"/>
          <w:sz w:val="24"/>
          <w:szCs w:val="24"/>
        </w:rPr>
        <w:t>addressing</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inclusion</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rights</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persons</w:t>
      </w:r>
      <w:r w:rsidRPr="00275F7B">
        <w:rPr>
          <w:rFonts w:eastAsia="Times New Roman"/>
          <w:b/>
          <w:color w:val="000000" w:themeColor="text1"/>
          <w:sz w:val="24"/>
          <w:szCs w:val="24"/>
        </w:rPr>
        <w:t xml:space="preserve"> </w:t>
      </w:r>
      <w:r w:rsidRPr="00275F7B">
        <w:rPr>
          <w:rFonts w:eastAsia="Calibri"/>
          <w:b/>
          <w:color w:val="000000" w:themeColor="text1"/>
          <w:sz w:val="24"/>
          <w:szCs w:val="24"/>
        </w:rPr>
        <w:t>with</w:t>
      </w:r>
      <w:r w:rsidRPr="00275F7B">
        <w:rPr>
          <w:rFonts w:eastAsia="Times New Roman"/>
          <w:b/>
          <w:color w:val="000000" w:themeColor="text1"/>
          <w:sz w:val="24"/>
          <w:szCs w:val="24"/>
        </w:rPr>
        <w:t xml:space="preserve"> </w:t>
      </w:r>
      <w:r w:rsidRPr="00275F7B">
        <w:rPr>
          <w:rFonts w:eastAsia="Calibri"/>
          <w:b/>
          <w:color w:val="000000" w:themeColor="text1"/>
          <w:sz w:val="24"/>
          <w:szCs w:val="24"/>
        </w:rPr>
        <w:t>disabilities</w:t>
      </w:r>
      <w:r w:rsidRPr="00275F7B">
        <w:rPr>
          <w:rFonts w:eastAsia="Times New Roman"/>
          <w:b/>
          <w:color w:val="000000" w:themeColor="text1"/>
          <w:sz w:val="24"/>
          <w:szCs w:val="24"/>
        </w:rPr>
        <w:t xml:space="preserve"> </w:t>
      </w:r>
      <w:r w:rsidRPr="00275F7B">
        <w:rPr>
          <w:rFonts w:eastAsia="Calibri"/>
          <w:b/>
          <w:color w:val="000000" w:themeColor="text1"/>
          <w:sz w:val="24"/>
          <w:szCs w:val="24"/>
        </w:rPr>
        <w:t>in</w:t>
      </w:r>
      <w:r w:rsidRPr="00275F7B">
        <w:rPr>
          <w:rFonts w:eastAsia="Times New Roman"/>
          <w:b/>
          <w:color w:val="000000" w:themeColor="text1"/>
          <w:sz w:val="24"/>
          <w:szCs w:val="24"/>
        </w:rPr>
        <w:t xml:space="preserve"> </w:t>
      </w:r>
      <w:r w:rsidRPr="00275F7B">
        <w:rPr>
          <w:rFonts w:eastAsia="Calibri"/>
          <w:b/>
          <w:color w:val="000000" w:themeColor="text1"/>
          <w:sz w:val="24"/>
          <w:szCs w:val="24"/>
        </w:rPr>
        <w:t>the</w:t>
      </w:r>
      <w:r w:rsidRPr="00275F7B">
        <w:rPr>
          <w:rFonts w:eastAsia="Times New Roman"/>
          <w:b/>
          <w:color w:val="000000" w:themeColor="text1"/>
          <w:sz w:val="24"/>
          <w:szCs w:val="24"/>
        </w:rPr>
        <w:t xml:space="preserve"> </w:t>
      </w:r>
      <w:r w:rsidRPr="00275F7B">
        <w:rPr>
          <w:rFonts w:eastAsia="Calibri"/>
          <w:b/>
          <w:color w:val="000000" w:themeColor="text1"/>
          <w:sz w:val="24"/>
          <w:szCs w:val="24"/>
        </w:rPr>
        <w:t>areas</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education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health</w:t>
      </w:r>
      <w:r w:rsidRPr="00275F7B">
        <w:rPr>
          <w:rFonts w:eastAsia="Times New Roman"/>
          <w:b/>
          <w:color w:val="000000" w:themeColor="text1"/>
          <w:sz w:val="24"/>
          <w:szCs w:val="24"/>
        </w:rPr>
        <w:t xml:space="preserve">, </w:t>
      </w:r>
      <w:r w:rsidRPr="00275F7B">
        <w:rPr>
          <w:rFonts w:eastAsia="Calibri"/>
          <w:b/>
          <w:color w:val="000000" w:themeColor="text1"/>
          <w:sz w:val="24"/>
          <w:szCs w:val="24"/>
        </w:rPr>
        <w:t>employment</w:t>
      </w:r>
      <w:r w:rsidRPr="00275F7B">
        <w:rPr>
          <w:rFonts w:eastAsia="Times New Roman"/>
          <w:b/>
          <w:color w:val="000000" w:themeColor="text1"/>
          <w:sz w:val="24"/>
          <w:szCs w:val="24"/>
        </w:rPr>
        <w:t xml:space="preserve">, </w:t>
      </w:r>
      <w:r w:rsidRPr="00275F7B">
        <w:rPr>
          <w:rFonts w:eastAsia="Calibri"/>
          <w:b/>
          <w:color w:val="000000" w:themeColor="text1"/>
          <w:sz w:val="24"/>
          <w:szCs w:val="24"/>
        </w:rPr>
        <w:t>accessibility</w:t>
      </w:r>
      <w:r w:rsidRPr="00275F7B">
        <w:rPr>
          <w:rFonts w:eastAsia="Times New Roman"/>
          <w:b/>
          <w:color w:val="000000" w:themeColor="text1"/>
          <w:sz w:val="24"/>
          <w:szCs w:val="24"/>
        </w:rPr>
        <w:t xml:space="preserve">, </w:t>
      </w:r>
      <w:r w:rsidRPr="00275F7B">
        <w:rPr>
          <w:rFonts w:eastAsia="Calibri"/>
          <w:b/>
          <w:color w:val="000000" w:themeColor="text1"/>
          <w:sz w:val="24"/>
          <w:szCs w:val="24"/>
        </w:rPr>
        <w:t>social</w:t>
      </w:r>
      <w:r w:rsidRPr="00275F7B">
        <w:rPr>
          <w:rFonts w:eastAsia="Times New Roman"/>
          <w:b/>
          <w:color w:val="000000" w:themeColor="text1"/>
          <w:sz w:val="24"/>
          <w:szCs w:val="24"/>
        </w:rPr>
        <w:t xml:space="preserve"> </w:t>
      </w:r>
      <w:r w:rsidRPr="00275F7B">
        <w:rPr>
          <w:rFonts w:eastAsia="Calibri"/>
          <w:b/>
          <w:color w:val="000000" w:themeColor="text1"/>
          <w:sz w:val="24"/>
          <w:szCs w:val="24"/>
        </w:rPr>
        <w:t>protection</w:t>
      </w:r>
      <w:r w:rsidRPr="00275F7B">
        <w:rPr>
          <w:rFonts w:eastAsia="Times New Roman"/>
          <w:b/>
          <w:color w:val="000000" w:themeColor="text1"/>
          <w:sz w:val="24"/>
          <w:szCs w:val="24"/>
        </w:rPr>
        <w:t xml:space="preserve"> </w:t>
      </w:r>
      <w:r w:rsidRPr="00275F7B">
        <w:rPr>
          <w:rFonts w:eastAsia="Calibri"/>
          <w:b/>
          <w:color w:val="000000" w:themeColor="text1"/>
          <w:sz w:val="24"/>
          <w:szCs w:val="24"/>
        </w:rPr>
        <w:t>and</w:t>
      </w:r>
      <w:r w:rsidRPr="00275F7B">
        <w:rPr>
          <w:rFonts w:eastAsia="Times New Roman"/>
          <w:b/>
          <w:color w:val="000000" w:themeColor="text1"/>
          <w:sz w:val="24"/>
          <w:szCs w:val="24"/>
        </w:rPr>
        <w:t xml:space="preserve"> </w:t>
      </w:r>
      <w:r w:rsidRPr="00275F7B">
        <w:rPr>
          <w:rFonts w:eastAsia="Calibri"/>
          <w:b/>
          <w:color w:val="000000" w:themeColor="text1"/>
          <w:sz w:val="24"/>
          <w:szCs w:val="24"/>
        </w:rPr>
        <w:t>means</w:t>
      </w:r>
      <w:r w:rsidRPr="00275F7B">
        <w:rPr>
          <w:rFonts w:eastAsia="Times New Roman"/>
          <w:b/>
          <w:color w:val="000000" w:themeColor="text1"/>
          <w:sz w:val="24"/>
          <w:szCs w:val="24"/>
        </w:rPr>
        <w:t xml:space="preserve"> </w:t>
      </w:r>
      <w:r w:rsidRPr="00275F7B">
        <w:rPr>
          <w:rFonts w:eastAsia="Calibri"/>
          <w:b/>
          <w:color w:val="000000" w:themeColor="text1"/>
          <w:sz w:val="24"/>
          <w:szCs w:val="24"/>
        </w:rPr>
        <w:t>of</w:t>
      </w:r>
      <w:r w:rsidRPr="00275F7B">
        <w:rPr>
          <w:rFonts w:eastAsia="Times New Roman"/>
          <w:b/>
          <w:color w:val="000000" w:themeColor="text1"/>
          <w:sz w:val="24"/>
          <w:szCs w:val="24"/>
        </w:rPr>
        <w:t xml:space="preserve"> </w:t>
      </w:r>
      <w:r w:rsidRPr="00275F7B">
        <w:rPr>
          <w:rFonts w:eastAsia="Calibri"/>
          <w:b/>
          <w:color w:val="000000" w:themeColor="text1"/>
          <w:sz w:val="24"/>
          <w:szCs w:val="24"/>
        </w:rPr>
        <w:t>implementation</w:t>
      </w:r>
      <w:r w:rsidRPr="00275F7B">
        <w:rPr>
          <w:rFonts w:eastAsia="Times New Roman"/>
          <w:b/>
          <w:color w:val="000000" w:themeColor="text1"/>
          <w:sz w:val="24"/>
          <w:szCs w:val="24"/>
        </w:rPr>
        <w:t>.</w:t>
      </w:r>
      <w:r w:rsidR="006B739D" w:rsidRPr="00275F7B">
        <w:rPr>
          <w:rFonts w:eastAsia="Times New Roman"/>
          <w:b/>
          <w:color w:val="000000" w:themeColor="text1"/>
          <w:sz w:val="24"/>
          <w:szCs w:val="24"/>
        </w:rPr>
        <w:t xml:space="preserve"> </w:t>
      </w:r>
    </w:p>
    <w:p w14:paraId="273E79E6" w14:textId="77777777" w:rsidR="0048324F" w:rsidRPr="00275F7B" w:rsidRDefault="00FF5254" w:rsidP="009C1DF6">
      <w:pPr>
        <w:pStyle w:val="Heading3"/>
        <w:jc w:val="both"/>
        <w:rPr>
          <w:rFonts w:ascii="Arial" w:hAnsi="Arial" w:cs="Arial"/>
          <w:color w:val="000000" w:themeColor="text1"/>
        </w:rPr>
      </w:pPr>
      <w:bookmarkStart w:id="87" w:name="_3fwokq0" w:colFirst="0" w:colLast="0"/>
      <w:bookmarkStart w:id="88" w:name="_Toc461467742"/>
      <w:bookmarkEnd w:id="87"/>
      <w:r w:rsidRPr="00275F7B">
        <w:rPr>
          <w:rFonts w:ascii="Arial" w:eastAsia="Calibri" w:hAnsi="Arial" w:cs="Arial"/>
          <w:color w:val="000000" w:themeColor="text1"/>
        </w:rPr>
        <w:t>Side</w:t>
      </w:r>
      <w:r w:rsidRPr="00275F7B">
        <w:rPr>
          <w:rFonts w:ascii="Arial" w:hAnsi="Arial" w:cs="Arial"/>
          <w:color w:val="000000" w:themeColor="text1"/>
        </w:rPr>
        <w:t xml:space="preserve"> </w:t>
      </w:r>
      <w:r w:rsidRPr="00275F7B">
        <w:rPr>
          <w:rFonts w:ascii="Arial" w:eastAsia="Calibri" w:hAnsi="Arial" w:cs="Arial"/>
          <w:color w:val="000000" w:themeColor="text1"/>
        </w:rPr>
        <w:t>Events</w:t>
      </w:r>
      <w:bookmarkEnd w:id="88"/>
    </w:p>
    <w:p w14:paraId="22D746C5" w14:textId="214D09B2"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side</w:t>
      </w:r>
      <w:r w:rsidRPr="00275F7B">
        <w:rPr>
          <w:rFonts w:eastAsia="Times New Roman"/>
          <w:color w:val="000000" w:themeColor="text1"/>
          <w:sz w:val="24"/>
          <w:szCs w:val="24"/>
        </w:rPr>
        <w:t xml:space="preserve"> </w:t>
      </w:r>
      <w:r w:rsidRPr="00275F7B">
        <w:rPr>
          <w:rFonts w:eastAsia="Calibri"/>
          <w:color w:val="000000" w:themeColor="text1"/>
          <w:sz w:val="24"/>
          <w:szCs w:val="24"/>
        </w:rPr>
        <w:t>event</w:t>
      </w:r>
      <w:r w:rsidRPr="00275F7B">
        <w:rPr>
          <w:rFonts w:eastAsia="Times New Roman"/>
          <w:color w:val="000000" w:themeColor="text1"/>
          <w:sz w:val="24"/>
          <w:szCs w:val="24"/>
        </w:rPr>
        <w:t xml:space="preserve"> </w:t>
      </w:r>
      <w:r w:rsidRPr="00275F7B">
        <w:rPr>
          <w:rFonts w:eastAsia="Calibri"/>
          <w:color w:val="000000" w:themeColor="text1"/>
          <w:sz w:val="24"/>
          <w:szCs w:val="24"/>
        </w:rPr>
        <w:t>hosted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w:t>
      </w:r>
      <w:r w:rsidR="002C7AB7" w:rsidRPr="00275F7B">
        <w:rPr>
          <w:rFonts w:eastAsia="Calibri"/>
          <w:color w:val="000000" w:themeColor="text1"/>
          <w:sz w:val="24"/>
          <w:szCs w:val="24"/>
        </w:rPr>
        <w:t>K</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Ugandan</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002C7AB7" w:rsidRPr="00275F7B">
        <w:rPr>
          <w:rFonts w:eastAsia="Times New Roman"/>
          <w:color w:val="000000" w:themeColor="text1"/>
          <w:sz w:val="24"/>
          <w:szCs w:val="24"/>
        </w:rPr>
        <w:t>“</w:t>
      </w:r>
      <w:r w:rsidRPr="00275F7B">
        <w:rPr>
          <w:rFonts w:eastAsia="Calibri"/>
          <w:b/>
          <w:color w:val="000000" w:themeColor="text1"/>
          <w:sz w:val="24"/>
          <w:szCs w:val="24"/>
        </w:rPr>
        <w:t>Leaving</w:t>
      </w:r>
      <w:r w:rsidRPr="00275F7B">
        <w:rPr>
          <w:rFonts w:eastAsia="Times New Roman"/>
          <w:b/>
          <w:color w:val="000000" w:themeColor="text1"/>
          <w:sz w:val="24"/>
          <w:szCs w:val="24"/>
        </w:rPr>
        <w:t xml:space="preserve"> </w:t>
      </w:r>
      <w:r w:rsidRPr="00275F7B">
        <w:rPr>
          <w:rFonts w:eastAsia="Calibri"/>
          <w:b/>
          <w:color w:val="000000" w:themeColor="text1"/>
          <w:sz w:val="24"/>
          <w:szCs w:val="24"/>
        </w:rPr>
        <w:t>no</w:t>
      </w:r>
      <w:r w:rsidRPr="00275F7B">
        <w:rPr>
          <w:rFonts w:eastAsia="Times New Roman"/>
          <w:b/>
          <w:color w:val="000000" w:themeColor="text1"/>
          <w:sz w:val="24"/>
          <w:szCs w:val="24"/>
        </w:rPr>
        <w:t>-</w:t>
      </w:r>
      <w:r w:rsidRPr="00275F7B">
        <w:rPr>
          <w:rFonts w:eastAsia="Calibri"/>
          <w:b/>
          <w:color w:val="000000" w:themeColor="text1"/>
          <w:sz w:val="24"/>
          <w:szCs w:val="24"/>
        </w:rPr>
        <w:t>one</w:t>
      </w:r>
      <w:r w:rsidRPr="00275F7B">
        <w:rPr>
          <w:rFonts w:eastAsia="Times New Roman"/>
          <w:b/>
          <w:color w:val="000000" w:themeColor="text1"/>
          <w:sz w:val="24"/>
          <w:szCs w:val="24"/>
        </w:rPr>
        <w:t xml:space="preserve"> </w:t>
      </w:r>
      <w:r w:rsidRPr="00275F7B">
        <w:rPr>
          <w:rFonts w:eastAsia="Calibri"/>
          <w:b/>
          <w:color w:val="000000" w:themeColor="text1"/>
          <w:sz w:val="24"/>
          <w:szCs w:val="24"/>
        </w:rPr>
        <w:t>Behind</w:t>
      </w:r>
      <w:r w:rsidRPr="00275F7B">
        <w:rPr>
          <w:rFonts w:eastAsia="Times New Roman"/>
          <w:b/>
          <w:color w:val="000000" w:themeColor="text1"/>
          <w:sz w:val="24"/>
          <w:szCs w:val="24"/>
        </w:rPr>
        <w:t xml:space="preserve"> - </w:t>
      </w:r>
      <w:r w:rsidRPr="00275F7B">
        <w:rPr>
          <w:rFonts w:eastAsia="Calibri"/>
          <w:b/>
          <w:color w:val="000000" w:themeColor="text1"/>
          <w:sz w:val="24"/>
          <w:szCs w:val="24"/>
        </w:rPr>
        <w:t>From</w:t>
      </w:r>
      <w:r w:rsidRPr="00275F7B">
        <w:rPr>
          <w:rFonts w:eastAsia="Times New Roman"/>
          <w:b/>
          <w:color w:val="000000" w:themeColor="text1"/>
          <w:sz w:val="24"/>
          <w:szCs w:val="24"/>
        </w:rPr>
        <w:t xml:space="preserve"> </w:t>
      </w:r>
      <w:r w:rsidRPr="00275F7B">
        <w:rPr>
          <w:rFonts w:eastAsia="Calibri"/>
          <w:b/>
          <w:color w:val="000000" w:themeColor="text1"/>
          <w:sz w:val="24"/>
          <w:szCs w:val="24"/>
        </w:rPr>
        <w:t>Promise</w:t>
      </w:r>
      <w:r w:rsidRPr="00275F7B">
        <w:rPr>
          <w:rFonts w:eastAsia="Times New Roman"/>
          <w:b/>
          <w:color w:val="000000" w:themeColor="text1"/>
          <w:sz w:val="24"/>
          <w:szCs w:val="24"/>
        </w:rPr>
        <w:t xml:space="preserve"> </w:t>
      </w:r>
      <w:r w:rsidRPr="00275F7B">
        <w:rPr>
          <w:rFonts w:eastAsia="Calibri"/>
          <w:b/>
          <w:color w:val="000000" w:themeColor="text1"/>
          <w:sz w:val="24"/>
          <w:szCs w:val="24"/>
        </w:rPr>
        <w:t>to</w:t>
      </w:r>
      <w:r w:rsidRPr="00275F7B">
        <w:rPr>
          <w:rFonts w:eastAsia="Times New Roman"/>
          <w:b/>
          <w:color w:val="000000" w:themeColor="text1"/>
          <w:sz w:val="24"/>
          <w:szCs w:val="24"/>
        </w:rPr>
        <w:t xml:space="preserve"> </w:t>
      </w:r>
      <w:r w:rsidRPr="00275F7B">
        <w:rPr>
          <w:rFonts w:eastAsia="Calibri"/>
          <w:b/>
          <w:color w:val="000000" w:themeColor="text1"/>
          <w:sz w:val="24"/>
          <w:szCs w:val="24"/>
        </w:rPr>
        <w:t>Reality</w:t>
      </w:r>
      <w:r w:rsidR="002C7AB7" w:rsidRPr="00275F7B">
        <w:rPr>
          <w:rFonts w:eastAsia="Times New Roman"/>
          <w:b/>
          <w:color w:val="000000" w:themeColor="text1"/>
          <w:sz w:val="24"/>
          <w:szCs w:val="24"/>
        </w:rPr>
        <w:t>,</w:t>
      </w:r>
      <w:r w:rsidR="002C7AB7" w:rsidRPr="00275F7B">
        <w:rPr>
          <w:rFonts w:eastAsia="Times New Roman"/>
          <w:color w:val="000000" w:themeColor="text1"/>
          <w:sz w:val="24"/>
          <w:szCs w:val="24"/>
        </w:rPr>
        <w:t>”</w:t>
      </w:r>
      <w:r w:rsidRPr="00275F7B">
        <w:rPr>
          <w:rFonts w:eastAsia="Times New Roman"/>
          <w:color w:val="000000" w:themeColor="text1"/>
          <w:sz w:val="24"/>
          <w:szCs w:val="24"/>
        </w:rPr>
        <w:t> </w:t>
      </w:r>
      <w:r w:rsidRPr="00275F7B">
        <w:rPr>
          <w:rFonts w:eastAsia="Calibri"/>
          <w:color w:val="000000" w:themeColor="text1"/>
          <w:sz w:val="24"/>
          <w:szCs w:val="24"/>
        </w:rPr>
        <w:t>Mr</w:t>
      </w:r>
      <w:r w:rsidRPr="00275F7B">
        <w:rPr>
          <w:rFonts w:eastAsia="Times New Roman"/>
          <w:color w:val="000000" w:themeColor="text1"/>
          <w:sz w:val="24"/>
          <w:szCs w:val="24"/>
        </w:rPr>
        <w:t xml:space="preserve">. </w:t>
      </w:r>
      <w:r w:rsidRPr="00275F7B">
        <w:rPr>
          <w:rFonts w:eastAsia="Calibri"/>
          <w:color w:val="000000" w:themeColor="text1"/>
          <w:sz w:val="24"/>
          <w:szCs w:val="24"/>
        </w:rPr>
        <w:t>Ambrose</w:t>
      </w:r>
      <w:r w:rsidRPr="00275F7B">
        <w:rPr>
          <w:rFonts w:eastAsia="Times New Roman"/>
          <w:color w:val="000000" w:themeColor="text1"/>
          <w:sz w:val="24"/>
          <w:szCs w:val="24"/>
        </w:rPr>
        <w:t xml:space="preserve"> </w:t>
      </w:r>
      <w:r w:rsidRPr="00275F7B">
        <w:rPr>
          <w:rFonts w:eastAsia="Calibri"/>
          <w:color w:val="000000" w:themeColor="text1"/>
          <w:sz w:val="24"/>
          <w:szCs w:val="24"/>
        </w:rPr>
        <w:t>Murangira</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Uganda</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Association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Deaf</w:t>
      </w:r>
      <w:r w:rsidRPr="00275F7B">
        <w:rPr>
          <w:rFonts w:eastAsia="Times New Roman"/>
          <w:color w:val="000000" w:themeColor="text1"/>
          <w:sz w:val="24"/>
          <w:szCs w:val="24"/>
        </w:rPr>
        <w:t xml:space="preserve">, </w:t>
      </w:r>
      <w:r w:rsidR="002C7AB7" w:rsidRPr="00275F7B">
        <w:rPr>
          <w:rFonts w:eastAsia="Calibri"/>
          <w:color w:val="000000" w:themeColor="text1"/>
          <w:sz w:val="24"/>
          <w:szCs w:val="24"/>
        </w:rPr>
        <w:t>presented</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behalf</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006B739D" w:rsidRPr="00275F7B">
        <w:rPr>
          <w:rFonts w:eastAsia="Calibri"/>
          <w:color w:val="000000" w:themeColor="text1"/>
          <w:sz w:val="24"/>
          <w:szCs w:val="24"/>
        </w:rPr>
        <w:t>Mr</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Murangira</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highlighted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that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within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Uganda</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many</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populations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have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been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left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behind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including</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women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children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youth</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older</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people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people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living</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with</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HIV</w:t>
      </w:r>
      <w:r w:rsidR="006B739D" w:rsidRPr="00275F7B">
        <w:rPr>
          <w:rFonts w:eastAsia="Times New Roman"/>
          <w:color w:val="000000" w:themeColor="text1"/>
          <w:sz w:val="24"/>
          <w:szCs w:val="24"/>
        </w:rPr>
        <w:t>/</w:t>
      </w:r>
      <w:r w:rsidR="006B739D" w:rsidRPr="00275F7B">
        <w:rPr>
          <w:rFonts w:eastAsia="Calibri"/>
          <w:color w:val="000000" w:themeColor="text1"/>
          <w:sz w:val="24"/>
          <w:szCs w:val="24"/>
        </w:rPr>
        <w:t>AIDS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persons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with</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disabilities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including</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persons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with</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albinism</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single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parents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people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from</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remote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geographic</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areas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He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elaborated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that</w:t>
      </w:r>
      <w:r w:rsidR="006B739D" w:rsidRPr="00275F7B">
        <w:rPr>
          <w:rFonts w:eastAsia="Times New Roman"/>
          <w:color w:val="000000" w:themeColor="text1"/>
          <w:sz w:val="24"/>
          <w:szCs w:val="24"/>
        </w:rPr>
        <w:t xml:space="preserve"> </w:t>
      </w:r>
      <w:r w:rsidR="00CC29A1" w:rsidRPr="00275F7B">
        <w:rPr>
          <w:rFonts w:eastAsia="Calibri"/>
          <w:color w:val="000000" w:themeColor="text1"/>
          <w:sz w:val="24"/>
          <w:szCs w:val="24"/>
        </w:rPr>
        <w:t>as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a</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global</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community</w:t>
      </w:r>
      <w:r w:rsidR="00CC29A1" w:rsidRPr="00275F7B">
        <w:rPr>
          <w:rFonts w:eastAsia="Times New Roman"/>
          <w:color w:val="000000" w:themeColor="text1"/>
          <w:sz w:val="24"/>
          <w:szCs w:val="24"/>
        </w:rPr>
        <w:t xml:space="preserve"> </w:t>
      </w:r>
      <w:r w:rsidR="006B739D" w:rsidRPr="00275F7B">
        <w:rPr>
          <w:rFonts w:eastAsia="Calibri"/>
          <w:color w:val="000000" w:themeColor="text1"/>
          <w:sz w:val="24"/>
          <w:szCs w:val="24"/>
        </w:rPr>
        <w:t>we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have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common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concern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for</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ensuring</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that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rights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of</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persons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in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these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groups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are</w:t>
      </w:r>
      <w:r w:rsidR="006B739D" w:rsidRPr="00275F7B">
        <w:rPr>
          <w:rFonts w:eastAsia="Times New Roman"/>
          <w:color w:val="000000" w:themeColor="text1"/>
          <w:sz w:val="24"/>
          <w:szCs w:val="24"/>
        </w:rPr>
        <w:t xml:space="preserve"> </w:t>
      </w:r>
      <w:r w:rsidR="002254E6" w:rsidRPr="00275F7B">
        <w:rPr>
          <w:rFonts w:eastAsia="Calibri"/>
          <w:color w:val="000000" w:themeColor="text1"/>
          <w:sz w:val="24"/>
          <w:szCs w:val="24"/>
        </w:rPr>
        <w:t>realized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so</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that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they</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can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benefit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equitably</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from</w:t>
      </w:r>
      <w:r w:rsidR="006B739D" w:rsidRPr="00275F7B">
        <w:rPr>
          <w:rFonts w:eastAsia="Times New Roman"/>
          <w:color w:val="000000" w:themeColor="text1"/>
          <w:sz w:val="24"/>
          <w:szCs w:val="24"/>
        </w:rPr>
        <w:t xml:space="preserve"> – </w:t>
      </w:r>
      <w:r w:rsidR="006B739D" w:rsidRPr="00275F7B">
        <w:rPr>
          <w:rFonts w:eastAsia="Calibri"/>
          <w:color w:val="000000" w:themeColor="text1"/>
          <w:sz w:val="24"/>
          <w:szCs w:val="24"/>
        </w:rPr>
        <w:t>and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contribute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fully</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to</w:t>
      </w:r>
      <w:r w:rsidR="006B739D" w:rsidRPr="00275F7B">
        <w:rPr>
          <w:rFonts w:eastAsia="Times New Roman"/>
          <w:color w:val="000000" w:themeColor="text1"/>
          <w:sz w:val="24"/>
          <w:szCs w:val="24"/>
        </w:rPr>
        <w:t xml:space="preserve"> – </w:t>
      </w:r>
      <w:r w:rsidR="006B739D" w:rsidRPr="00275F7B">
        <w:rPr>
          <w:rFonts w:eastAsia="Calibri"/>
          <w:color w:val="000000" w:themeColor="text1"/>
          <w:sz w:val="24"/>
          <w:szCs w:val="24"/>
        </w:rPr>
        <w:t>Uganda</w:t>
      </w:r>
      <w:r w:rsidR="006B739D" w:rsidRPr="00275F7B">
        <w:rPr>
          <w:rFonts w:eastAsia="Times New Roman"/>
          <w:color w:val="000000" w:themeColor="text1"/>
          <w:sz w:val="24"/>
          <w:szCs w:val="24"/>
        </w:rPr>
        <w:t>’</w:t>
      </w:r>
      <w:r w:rsidR="006B739D" w:rsidRPr="00275F7B">
        <w:rPr>
          <w:rFonts w:eastAsia="Calibri"/>
          <w:color w:val="000000" w:themeColor="text1"/>
          <w:sz w:val="24"/>
          <w:szCs w:val="24"/>
        </w:rPr>
        <w:t>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development</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in</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line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with</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ambitions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of</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the</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SDGs</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and</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of</w:t>
      </w:r>
      <w:r w:rsidR="006B739D" w:rsidRPr="00275F7B">
        <w:rPr>
          <w:rFonts w:eastAsia="Times New Roman"/>
          <w:color w:val="000000" w:themeColor="text1"/>
          <w:sz w:val="24"/>
          <w:szCs w:val="24"/>
        </w:rPr>
        <w:t xml:space="preserve"> </w:t>
      </w:r>
      <w:r w:rsidR="006B739D" w:rsidRPr="00275F7B">
        <w:rPr>
          <w:rFonts w:eastAsia="Calibri"/>
          <w:color w:val="000000" w:themeColor="text1"/>
          <w:sz w:val="24"/>
          <w:szCs w:val="24"/>
        </w:rPr>
        <w:t>Vision</w:t>
      </w:r>
      <w:r w:rsidR="006B739D" w:rsidRPr="00275F7B">
        <w:rPr>
          <w:rFonts w:eastAsia="Times New Roman"/>
          <w:color w:val="000000" w:themeColor="text1"/>
          <w:sz w:val="24"/>
          <w:szCs w:val="24"/>
        </w:rPr>
        <w:t xml:space="preserve"> 2040.</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Mr</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Murangira</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critically</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emphasized</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that</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while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the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Ugandan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government</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is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making</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concerted</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progress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towards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ensuring</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these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groups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gain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from</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development</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programmes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there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remains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more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emphasis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on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economic</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empowerment</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rather</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than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tackling</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harmful</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social</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norms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and</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discriminatory</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attitudes</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shown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to</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be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a</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critical</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reason</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why</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some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people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are</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left</w:t>
      </w:r>
      <w:r w:rsidR="00CC29A1" w:rsidRPr="00275F7B">
        <w:rPr>
          <w:rFonts w:eastAsia="Times New Roman"/>
          <w:color w:val="000000" w:themeColor="text1"/>
          <w:sz w:val="24"/>
          <w:szCs w:val="24"/>
        </w:rPr>
        <w:t xml:space="preserve"> </w:t>
      </w:r>
      <w:r w:rsidR="00CC29A1" w:rsidRPr="00275F7B">
        <w:rPr>
          <w:rFonts w:eastAsia="Calibri"/>
          <w:color w:val="000000" w:themeColor="text1"/>
          <w:sz w:val="24"/>
          <w:szCs w:val="24"/>
        </w:rPr>
        <w:t>behind</w:t>
      </w:r>
      <w:r w:rsidR="00CC29A1" w:rsidRPr="00275F7B">
        <w:rPr>
          <w:rFonts w:eastAsia="Times New Roman"/>
          <w:color w:val="000000" w:themeColor="text1"/>
          <w:sz w:val="24"/>
          <w:szCs w:val="24"/>
        </w:rPr>
        <w:t>.</w:t>
      </w:r>
    </w:p>
    <w:p w14:paraId="051D1497" w14:textId="77777777" w:rsidR="0048324F" w:rsidRPr="00275F7B" w:rsidRDefault="00FF5254" w:rsidP="009C1DF6">
      <w:pPr>
        <w:pStyle w:val="Heading2"/>
        <w:numPr>
          <w:ilvl w:val="0"/>
          <w:numId w:val="0"/>
        </w:numPr>
        <w:jc w:val="both"/>
        <w:rPr>
          <w:rFonts w:ascii="Arial" w:hAnsi="Arial" w:cs="Arial"/>
        </w:rPr>
      </w:pPr>
      <w:bookmarkStart w:id="89" w:name="_1v1yuxt" w:colFirst="0" w:colLast="0"/>
      <w:bookmarkStart w:id="90" w:name="_Toc461467743"/>
      <w:bookmarkEnd w:id="89"/>
      <w:r w:rsidRPr="00275F7B">
        <w:rPr>
          <w:rFonts w:ascii="Arial" w:eastAsia="Calibri" w:hAnsi="Arial" w:cs="Arial"/>
        </w:rPr>
        <w:t>July</w:t>
      </w:r>
      <w:r w:rsidRPr="00275F7B">
        <w:rPr>
          <w:rFonts w:ascii="Arial" w:hAnsi="Arial" w:cs="Arial"/>
        </w:rPr>
        <w:t xml:space="preserve"> 20</w:t>
      </w:r>
      <w:r w:rsidRPr="00275F7B">
        <w:rPr>
          <w:rFonts w:ascii="Arial" w:eastAsia="Calibri" w:hAnsi="Arial" w:cs="Arial"/>
          <w:vertAlign w:val="superscript"/>
        </w:rPr>
        <w:t>th</w:t>
      </w:r>
      <w:r w:rsidRPr="00275F7B">
        <w:rPr>
          <w:rFonts w:ascii="Arial" w:hAnsi="Arial" w:cs="Arial"/>
        </w:rPr>
        <w:t>, 2016</w:t>
      </w:r>
      <w:bookmarkEnd w:id="90"/>
    </w:p>
    <w:p w14:paraId="47AB9F00" w14:textId="77777777" w:rsidR="0048324F" w:rsidRPr="00275F7B" w:rsidRDefault="00FF5254" w:rsidP="009C1DF6">
      <w:pPr>
        <w:pStyle w:val="Heading3"/>
        <w:jc w:val="both"/>
        <w:rPr>
          <w:rFonts w:ascii="Arial" w:hAnsi="Arial" w:cs="Arial"/>
          <w:color w:val="000000" w:themeColor="text1"/>
        </w:rPr>
      </w:pPr>
      <w:bookmarkStart w:id="91" w:name="_4f1mdlm" w:colFirst="0" w:colLast="0"/>
      <w:bookmarkStart w:id="92" w:name="_Toc461467744"/>
      <w:bookmarkEnd w:id="91"/>
      <w:r w:rsidRPr="00275F7B">
        <w:rPr>
          <w:rFonts w:ascii="Arial" w:eastAsia="Calibri" w:hAnsi="Arial" w:cs="Arial"/>
          <w:color w:val="000000" w:themeColor="text1"/>
        </w:rPr>
        <w:t>Estonia</w:t>
      </w:r>
      <w:r w:rsidRPr="00275F7B">
        <w:rPr>
          <w:rFonts w:ascii="Arial" w:hAnsi="Arial" w:cs="Arial"/>
          <w:color w:val="000000" w:themeColor="text1"/>
        </w:rPr>
        <w:t xml:space="preserve">, </w:t>
      </w:r>
      <w:r w:rsidRPr="00275F7B">
        <w:rPr>
          <w:rFonts w:ascii="Arial" w:eastAsia="Calibri" w:hAnsi="Arial" w:cs="Arial"/>
          <w:color w:val="000000" w:themeColor="text1"/>
        </w:rPr>
        <w:t>Philippines</w:t>
      </w:r>
      <w:r w:rsidRPr="00275F7B">
        <w:rPr>
          <w:rFonts w:ascii="Arial" w:hAnsi="Arial" w:cs="Arial"/>
          <w:color w:val="000000" w:themeColor="text1"/>
        </w:rPr>
        <w:t xml:space="preserve">, </w:t>
      </w:r>
      <w:r w:rsidRPr="00275F7B">
        <w:rPr>
          <w:rFonts w:ascii="Arial" w:eastAsia="Calibri" w:hAnsi="Arial" w:cs="Arial"/>
          <w:color w:val="000000" w:themeColor="text1"/>
        </w:rPr>
        <w:t>Togo</w:t>
      </w:r>
      <w:bookmarkEnd w:id="92"/>
    </w:p>
    <w:p w14:paraId="1DFF9B0B" w14:textId="7C8F3C7C"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Togo</w:t>
      </w:r>
      <w:r w:rsidRPr="00275F7B">
        <w:rPr>
          <w:rFonts w:eastAsia="Times New Roman"/>
          <w:color w:val="000000" w:themeColor="text1"/>
          <w:sz w:val="24"/>
          <w:szCs w:val="24"/>
        </w:rPr>
        <w:t xml:space="preserve"> </w:t>
      </w:r>
      <w:r w:rsidRPr="00275F7B">
        <w:rPr>
          <w:rFonts w:eastAsia="Calibri"/>
          <w:color w:val="000000" w:themeColor="text1"/>
          <w:sz w:val="24"/>
          <w:szCs w:val="24"/>
        </w:rPr>
        <w:t>expressed</w:t>
      </w:r>
      <w:r w:rsidRPr="00275F7B">
        <w:rPr>
          <w:rFonts w:eastAsia="Times New Roman"/>
          <w:color w:val="000000" w:themeColor="text1"/>
          <w:sz w:val="24"/>
          <w:szCs w:val="24"/>
        </w:rPr>
        <w:t xml:space="preserve"> </w:t>
      </w:r>
      <w:r w:rsidR="004627EB" w:rsidRPr="00275F7B">
        <w:rPr>
          <w:rFonts w:eastAsia="Calibri"/>
          <w:color w:val="000000" w:themeColor="text1"/>
          <w:sz w:val="24"/>
          <w:szCs w:val="24"/>
        </w:rPr>
        <w:t>its</w:t>
      </w:r>
      <w:r w:rsidRPr="00275F7B">
        <w:rPr>
          <w:rFonts w:eastAsia="Times New Roman"/>
          <w:color w:val="000000" w:themeColor="text1"/>
          <w:sz w:val="24"/>
          <w:szCs w:val="24"/>
        </w:rPr>
        <w:t xml:space="preserve"> </w:t>
      </w:r>
      <w:r w:rsidRPr="00275F7B">
        <w:rPr>
          <w:rFonts w:eastAsia="Calibri"/>
          <w:color w:val="000000" w:themeColor="text1"/>
          <w:sz w:val="24"/>
          <w:szCs w:val="24"/>
        </w:rPr>
        <w:t>commitment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strengthening</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increasing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economic</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social</w:t>
      </w:r>
      <w:r w:rsidRPr="00275F7B">
        <w:rPr>
          <w:rFonts w:eastAsia="Times New Roman"/>
          <w:color w:val="000000" w:themeColor="text1"/>
          <w:sz w:val="24"/>
          <w:szCs w:val="24"/>
        </w:rPr>
        <w:t xml:space="preserve"> </w:t>
      </w:r>
      <w:r w:rsidRPr="00275F7B">
        <w:rPr>
          <w:rFonts w:eastAsia="Calibri"/>
          <w:color w:val="000000" w:themeColor="text1"/>
          <w:sz w:val="24"/>
          <w:szCs w:val="24"/>
        </w:rPr>
        <w:t>protections</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vulnerable</w:t>
      </w:r>
      <w:r w:rsidRPr="00275F7B">
        <w:rPr>
          <w:rFonts w:eastAsia="Times New Roman"/>
          <w:color w:val="000000" w:themeColor="text1"/>
          <w:sz w:val="24"/>
          <w:szCs w:val="24"/>
        </w:rPr>
        <w:t xml:space="preserve"> </w:t>
      </w:r>
      <w:r w:rsidRPr="00275F7B">
        <w:rPr>
          <w:rFonts w:eastAsia="Calibri"/>
          <w:color w:val="000000" w:themeColor="text1"/>
          <w:sz w:val="24"/>
          <w:szCs w:val="24"/>
        </w:rPr>
        <w:t>populations</w:t>
      </w:r>
      <w:r w:rsidRPr="00275F7B">
        <w:rPr>
          <w:rFonts w:eastAsia="Times New Roman"/>
          <w:color w:val="000000" w:themeColor="text1"/>
          <w:sz w:val="24"/>
          <w:szCs w:val="24"/>
        </w:rPr>
        <w:t xml:space="preserve">. </w:t>
      </w:r>
    </w:p>
    <w:p w14:paraId="7DC5EA34" w14:textId="77777777" w:rsidR="004627EB" w:rsidRPr="00275F7B" w:rsidRDefault="004627EB" w:rsidP="009C1DF6">
      <w:pPr>
        <w:spacing w:line="240" w:lineRule="auto"/>
        <w:jc w:val="both"/>
        <w:rPr>
          <w:color w:val="000000" w:themeColor="text1"/>
        </w:rPr>
      </w:pPr>
    </w:p>
    <w:p w14:paraId="5EF48DF5" w14:textId="1625C0FA" w:rsidR="00FB14F9" w:rsidRPr="00275F7B" w:rsidRDefault="00CC29A1" w:rsidP="009C1DF6">
      <w:pPr>
        <w:spacing w:line="240" w:lineRule="auto"/>
        <w:jc w:val="both"/>
        <w:rPr>
          <w:color w:val="000000" w:themeColor="text1"/>
        </w:rPr>
      </w:pPr>
      <w:r w:rsidRPr="00275F7B">
        <w:rPr>
          <w:rFonts w:eastAsia="Calibri"/>
          <w:color w:val="000000" w:themeColor="text1"/>
          <w:sz w:val="24"/>
          <w:szCs w:val="24"/>
        </w:rPr>
        <w:t>T</w:t>
      </w:r>
      <w:r w:rsidR="00FF5254" w:rsidRPr="00275F7B">
        <w:rPr>
          <w:rFonts w:eastAsia="Calibri"/>
          <w:color w:val="000000" w:themeColor="text1"/>
          <w:sz w:val="24"/>
          <w:szCs w:val="24"/>
        </w:rPr>
        <w: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Stakeholder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Group</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collaborated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other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representatives</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w:t>
      </w:r>
      <w:r w:rsidR="00FF5254" w:rsidRPr="00275F7B">
        <w:rPr>
          <w:rFonts w:eastAsia="Calibri"/>
          <w:color w:val="000000" w:themeColor="text1"/>
          <w:sz w:val="24"/>
          <w:szCs w:val="24"/>
        </w:rPr>
        <w:t>ajor</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g</w:t>
      </w:r>
      <w:r w:rsidR="00FF5254" w:rsidRPr="00275F7B">
        <w:rPr>
          <w:rFonts w:eastAsia="Calibri"/>
          <w:color w:val="000000" w:themeColor="text1"/>
          <w:sz w:val="24"/>
          <w:szCs w:val="24"/>
        </w:rPr>
        <w:t>roups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other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Stakeholders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deliver</w:t>
      </w:r>
      <w:r w:rsidR="00FF5254" w:rsidRPr="00275F7B">
        <w:rPr>
          <w:rFonts w:eastAsia="Times New Roman"/>
          <w:color w:val="000000" w:themeColor="text1"/>
          <w:sz w:val="24"/>
          <w:szCs w:val="24"/>
        </w:rPr>
        <w:t xml:space="preserve"> </w:t>
      </w:r>
      <w:r w:rsidR="004627EB" w:rsidRPr="00275F7B">
        <w:rPr>
          <w:rFonts w:eastAsia="Times New Roman"/>
          <w:color w:val="000000" w:themeColor="text1"/>
          <w:sz w:val="24"/>
          <w:szCs w:val="24"/>
        </w:rPr>
        <w:t>9</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joint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statements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throughout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reviews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consistently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highlighting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rights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w:t>
      </w:r>
      <w:r w:rsidRPr="00275F7B">
        <w:rPr>
          <w:rFonts w:eastAsia="Calibri"/>
          <w:color w:val="000000" w:themeColor="text1"/>
          <w:sz w:val="24"/>
          <w:szCs w:val="24"/>
        </w:rPr>
        <w:t>ne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two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joint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statements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developed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Stakeholder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Group</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collaborated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statement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delivered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Government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Philippines</w:t>
      </w:r>
      <w:r w:rsidR="00FF5254" w:rsidRPr="00275F7B">
        <w:rPr>
          <w:rFonts w:eastAsia="Times New Roman"/>
          <w:color w:val="000000" w:themeColor="text1"/>
          <w:sz w:val="24"/>
          <w:szCs w:val="24"/>
        </w:rPr>
        <w:t xml:space="preserve">. </w:t>
      </w:r>
    </w:p>
    <w:p w14:paraId="7B207F4E" w14:textId="77777777" w:rsidR="0048324F" w:rsidRPr="00275F7B" w:rsidRDefault="0048324F" w:rsidP="009C1DF6">
      <w:pPr>
        <w:spacing w:line="240" w:lineRule="auto"/>
        <w:jc w:val="both"/>
      </w:pPr>
    </w:p>
    <w:p w14:paraId="28C0BF02" w14:textId="469F75CF" w:rsidR="0048324F" w:rsidRPr="00275F7B" w:rsidRDefault="00FF5254" w:rsidP="009C1DF6">
      <w:pPr>
        <w:pStyle w:val="Heading3"/>
        <w:spacing w:before="0"/>
        <w:jc w:val="both"/>
        <w:rPr>
          <w:rFonts w:ascii="Arial" w:hAnsi="Arial" w:cs="Arial"/>
          <w:color w:val="000000" w:themeColor="text1"/>
        </w:rPr>
      </w:pPr>
      <w:bookmarkStart w:id="93" w:name="_2u6wntf" w:colFirst="0" w:colLast="0"/>
      <w:bookmarkStart w:id="94" w:name="_Toc461467745"/>
      <w:bookmarkEnd w:id="93"/>
      <w:r w:rsidRPr="00275F7B">
        <w:rPr>
          <w:rFonts w:ascii="Arial" w:eastAsia="Calibri" w:hAnsi="Arial" w:cs="Arial"/>
          <w:color w:val="000000" w:themeColor="text1"/>
        </w:rPr>
        <w:t>China</w:t>
      </w:r>
      <w:r w:rsidRPr="00275F7B">
        <w:rPr>
          <w:rFonts w:ascii="Arial" w:hAnsi="Arial" w:cs="Arial"/>
          <w:color w:val="000000" w:themeColor="text1"/>
        </w:rPr>
        <w:t xml:space="preserve">, </w:t>
      </w:r>
      <w:r w:rsidRPr="00275F7B">
        <w:rPr>
          <w:rFonts w:ascii="Arial" w:eastAsia="Calibri" w:hAnsi="Arial" w:cs="Arial"/>
          <w:color w:val="000000" w:themeColor="text1"/>
        </w:rPr>
        <w:t>Colombia</w:t>
      </w:r>
      <w:r w:rsidRPr="00275F7B">
        <w:rPr>
          <w:rFonts w:ascii="Arial" w:hAnsi="Arial" w:cs="Arial"/>
          <w:color w:val="000000" w:themeColor="text1"/>
        </w:rPr>
        <w:t xml:space="preserve">, </w:t>
      </w:r>
      <w:r w:rsidRPr="00275F7B">
        <w:rPr>
          <w:rFonts w:ascii="Arial" w:eastAsia="Calibri" w:hAnsi="Arial" w:cs="Arial"/>
          <w:color w:val="000000" w:themeColor="text1"/>
        </w:rPr>
        <w:t>Egypt</w:t>
      </w:r>
      <w:r w:rsidRPr="00275F7B">
        <w:rPr>
          <w:rFonts w:ascii="Arial" w:hAnsi="Arial" w:cs="Arial"/>
          <w:color w:val="000000" w:themeColor="text1"/>
        </w:rPr>
        <w:t xml:space="preserve">, </w:t>
      </w:r>
      <w:r w:rsidRPr="00275F7B">
        <w:rPr>
          <w:rFonts w:ascii="Arial" w:eastAsia="Calibri" w:hAnsi="Arial" w:cs="Arial"/>
          <w:color w:val="000000" w:themeColor="text1"/>
        </w:rPr>
        <w:t>France</w:t>
      </w:r>
      <w:r w:rsidRPr="00275F7B">
        <w:rPr>
          <w:rFonts w:ascii="Arial" w:hAnsi="Arial" w:cs="Arial"/>
          <w:color w:val="000000" w:themeColor="text1"/>
        </w:rPr>
        <w:t xml:space="preserve">, </w:t>
      </w:r>
      <w:r w:rsidRPr="00275F7B">
        <w:rPr>
          <w:rFonts w:ascii="Arial" w:eastAsia="Calibri" w:hAnsi="Arial" w:cs="Arial"/>
          <w:color w:val="000000" w:themeColor="text1"/>
        </w:rPr>
        <w:t>Republic</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Korea</w:t>
      </w:r>
      <w:r w:rsidRPr="00275F7B">
        <w:rPr>
          <w:rFonts w:ascii="Arial" w:hAnsi="Arial" w:cs="Arial"/>
          <w:color w:val="000000" w:themeColor="text1"/>
        </w:rPr>
        <w:t xml:space="preserve">, </w:t>
      </w:r>
      <w:r w:rsidRPr="00275F7B">
        <w:rPr>
          <w:rFonts w:ascii="Arial" w:eastAsia="Calibri" w:hAnsi="Arial" w:cs="Arial"/>
          <w:color w:val="000000" w:themeColor="text1"/>
        </w:rPr>
        <w:t>Bolivarian</w:t>
      </w:r>
      <w:r w:rsidRPr="00275F7B">
        <w:rPr>
          <w:rFonts w:ascii="Arial" w:hAnsi="Arial" w:cs="Arial"/>
          <w:color w:val="000000" w:themeColor="text1"/>
        </w:rPr>
        <w:t xml:space="preserve"> </w:t>
      </w:r>
      <w:r w:rsidRPr="00275F7B">
        <w:rPr>
          <w:rFonts w:ascii="Arial" w:eastAsia="Calibri" w:hAnsi="Arial" w:cs="Arial"/>
          <w:color w:val="000000" w:themeColor="text1"/>
        </w:rPr>
        <w:t>Republic</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Venezuela</w:t>
      </w:r>
      <w:bookmarkEnd w:id="94"/>
    </w:p>
    <w:p w14:paraId="056C8A52" w14:textId="70CB00FB" w:rsidR="0048324F" w:rsidRPr="00275F7B" w:rsidRDefault="00FF5254" w:rsidP="009C1DF6">
      <w:pPr>
        <w:spacing w:line="240" w:lineRule="auto"/>
        <w:jc w:val="both"/>
        <w:rPr>
          <w:color w:val="000000" w:themeColor="text1"/>
        </w:rPr>
      </w:pP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result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Disability</w:t>
      </w:r>
      <w:r w:rsidRPr="00275F7B">
        <w:rPr>
          <w:rFonts w:eastAsia="Times New Roman"/>
          <w:color w:val="000000" w:themeColor="text1"/>
          <w:sz w:val="24"/>
          <w:szCs w:val="24"/>
        </w:rPr>
        <w:t>’</w:t>
      </w:r>
      <w:r w:rsidRPr="00275F7B">
        <w:rPr>
          <w:rFonts w:eastAsia="Calibri"/>
          <w:color w:val="000000" w:themeColor="text1"/>
          <w:sz w:val="24"/>
          <w:szCs w:val="24"/>
        </w:rPr>
        <w:t>s</w:t>
      </w:r>
      <w:r w:rsidRPr="00275F7B">
        <w:rPr>
          <w:rFonts w:eastAsia="Times New Roman"/>
          <w:color w:val="000000" w:themeColor="text1"/>
          <w:sz w:val="24"/>
          <w:szCs w:val="24"/>
        </w:rPr>
        <w:t xml:space="preserve"> </w:t>
      </w:r>
      <w:r w:rsidRPr="00275F7B">
        <w:rPr>
          <w:rFonts w:eastAsia="Calibri"/>
          <w:color w:val="000000" w:themeColor="text1"/>
          <w:sz w:val="24"/>
          <w:szCs w:val="24"/>
        </w:rPr>
        <w:t>collaboration</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Major</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00A65AC1" w:rsidRPr="00275F7B">
        <w:rPr>
          <w:rFonts w:eastAsia="Calibri"/>
          <w:color w:val="000000" w:themeColor="text1"/>
          <w:sz w:val="24"/>
          <w:szCs w:val="24"/>
        </w:rPr>
        <w:t>s</w:t>
      </w:r>
      <w:r w:rsidRPr="00275F7B">
        <w:rPr>
          <w:rFonts w:eastAsia="Calibri"/>
          <w:color w:val="000000" w:themeColor="text1"/>
          <w:sz w:val="24"/>
          <w:szCs w:val="24"/>
        </w:rPr>
        <w:t>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second</w:t>
      </w:r>
      <w:r w:rsidRPr="00275F7B">
        <w:rPr>
          <w:rFonts w:eastAsia="Times New Roman"/>
          <w:color w:val="000000" w:themeColor="text1"/>
          <w:sz w:val="24"/>
          <w:szCs w:val="24"/>
        </w:rPr>
        <w:t xml:space="preserve"> </w:t>
      </w:r>
      <w:r w:rsidRPr="00275F7B">
        <w:rPr>
          <w:rFonts w:eastAsia="Calibri"/>
          <w:color w:val="000000" w:themeColor="text1"/>
          <w:sz w:val="24"/>
          <w:szCs w:val="24"/>
        </w:rPr>
        <w:t>joint</w:t>
      </w:r>
      <w:r w:rsidRPr="00275F7B">
        <w:rPr>
          <w:rFonts w:eastAsia="Times New Roman"/>
          <w:color w:val="000000" w:themeColor="text1"/>
          <w:sz w:val="24"/>
          <w:szCs w:val="24"/>
        </w:rPr>
        <w:t xml:space="preserve"> </w:t>
      </w:r>
      <w:r w:rsidRPr="00275F7B">
        <w:rPr>
          <w:rFonts w:eastAsia="Calibri"/>
          <w:color w:val="000000" w:themeColor="text1"/>
          <w:sz w:val="24"/>
          <w:szCs w:val="24"/>
        </w:rPr>
        <w:t>statement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Venezuela</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explicitly</w:t>
      </w:r>
      <w:r w:rsidRPr="00275F7B">
        <w:rPr>
          <w:rFonts w:eastAsia="Times New Roman"/>
          <w:color w:val="000000" w:themeColor="text1"/>
          <w:sz w:val="24"/>
          <w:szCs w:val="24"/>
        </w:rPr>
        <w:t xml:space="preserve"> </w:t>
      </w:r>
      <w:r w:rsidRPr="00275F7B">
        <w:rPr>
          <w:rFonts w:eastAsia="Calibri"/>
          <w:color w:val="000000" w:themeColor="text1"/>
          <w:sz w:val="24"/>
          <w:szCs w:val="24"/>
        </w:rPr>
        <w:t>asked</w:t>
      </w:r>
      <w:r w:rsidRPr="00275F7B">
        <w:rPr>
          <w:rFonts w:eastAsia="Times New Roman"/>
          <w:color w:val="000000" w:themeColor="text1"/>
          <w:sz w:val="24"/>
          <w:szCs w:val="24"/>
        </w:rPr>
        <w:t xml:space="preserve"> “</w:t>
      </w:r>
      <w:r w:rsidR="00795361" w:rsidRPr="00275F7B">
        <w:rPr>
          <w:rFonts w:eastAsia="Calibri"/>
          <w:color w:val="000000" w:themeColor="text1"/>
          <w:sz w:val="24"/>
          <w:szCs w:val="24"/>
        </w:rPr>
        <w:t>Has</w:t>
      </w:r>
      <w:r w:rsidR="00795361"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Bolivarian</w:t>
      </w:r>
      <w:r w:rsidRPr="00275F7B">
        <w:rPr>
          <w:rFonts w:eastAsia="Times New Roman"/>
          <w:color w:val="000000" w:themeColor="text1"/>
          <w:sz w:val="24"/>
          <w:szCs w:val="24"/>
        </w:rPr>
        <w:t xml:space="preserve"> </w:t>
      </w:r>
      <w:r w:rsidRPr="00275F7B">
        <w:rPr>
          <w:rFonts w:eastAsia="Calibri"/>
          <w:color w:val="000000" w:themeColor="text1"/>
          <w:sz w:val="24"/>
          <w:szCs w:val="24"/>
        </w:rPr>
        <w:t>Republic</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Venezuela</w:t>
      </w:r>
      <w:r w:rsidRPr="00275F7B">
        <w:rPr>
          <w:rFonts w:eastAsia="Times New Roman"/>
          <w:color w:val="000000" w:themeColor="text1"/>
          <w:sz w:val="24"/>
          <w:szCs w:val="24"/>
        </w:rPr>
        <w:t xml:space="preserve"> </w:t>
      </w:r>
      <w:r w:rsidR="006C77C5" w:rsidRPr="00275F7B">
        <w:rPr>
          <w:rFonts w:eastAsia="Calibri"/>
          <w:color w:val="000000" w:themeColor="text1"/>
          <w:sz w:val="24"/>
          <w:szCs w:val="24"/>
        </w:rPr>
        <w:t>undert</w:t>
      </w:r>
      <w:r w:rsidR="00795361" w:rsidRPr="00275F7B">
        <w:rPr>
          <w:rFonts w:eastAsia="Calibri"/>
          <w:color w:val="000000" w:themeColor="text1"/>
          <w:sz w:val="24"/>
          <w:szCs w:val="24"/>
        </w:rPr>
        <w:t>aken</w:t>
      </w:r>
      <w:r w:rsidRPr="00275F7B">
        <w:rPr>
          <w:rFonts w:eastAsia="Times New Roman"/>
          <w:color w:val="000000" w:themeColor="text1"/>
          <w:sz w:val="24"/>
          <w:szCs w:val="24"/>
        </w:rPr>
        <w:t xml:space="preserve"> </w:t>
      </w:r>
      <w:r w:rsidRPr="00275F7B">
        <w:rPr>
          <w:rFonts w:eastAsia="Calibri"/>
          <w:color w:val="000000" w:themeColor="text1"/>
          <w:sz w:val="24"/>
          <w:szCs w:val="24"/>
        </w:rPr>
        <w:t>measures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ensure</w:t>
      </w:r>
      <w:r w:rsidRPr="00275F7B">
        <w:rPr>
          <w:rFonts w:eastAsia="Times New Roman"/>
          <w:color w:val="000000" w:themeColor="text1"/>
          <w:sz w:val="24"/>
          <w:szCs w:val="24"/>
        </w:rPr>
        <w:t xml:space="preserve"> </w:t>
      </w:r>
      <w:r w:rsidR="006C77C5" w:rsidRPr="00275F7B">
        <w:rPr>
          <w:rFonts w:eastAsia="Calibri"/>
          <w:color w:val="000000" w:themeColor="text1"/>
          <w:sz w:val="24"/>
          <w:szCs w:val="24"/>
        </w:rPr>
        <w:t>the</w:t>
      </w:r>
      <w:r w:rsidR="006C77C5" w:rsidRPr="00275F7B">
        <w:rPr>
          <w:rFonts w:eastAsia="Times New Roman"/>
          <w:color w:val="000000" w:themeColor="text1"/>
          <w:sz w:val="24"/>
          <w:szCs w:val="24"/>
        </w:rPr>
        <w:t xml:space="preserve"> </w:t>
      </w:r>
      <w:r w:rsidR="006C77C5" w:rsidRPr="00275F7B">
        <w:rPr>
          <w:rFonts w:eastAsia="Calibri"/>
          <w:color w:val="000000" w:themeColor="text1"/>
          <w:sz w:val="24"/>
          <w:szCs w:val="24"/>
        </w:rPr>
        <w:t>participation</w:t>
      </w:r>
      <w:r w:rsidR="006C77C5" w:rsidRPr="00275F7B">
        <w:rPr>
          <w:rFonts w:eastAsia="Times New Roman"/>
          <w:color w:val="000000" w:themeColor="text1"/>
          <w:sz w:val="24"/>
          <w:szCs w:val="24"/>
        </w:rPr>
        <w:t xml:space="preserve"> </w:t>
      </w:r>
      <w:r w:rsidR="006C77C5" w:rsidRPr="00275F7B">
        <w:rPr>
          <w:rFonts w:eastAsia="Calibri"/>
          <w:color w:val="000000" w:themeColor="text1"/>
          <w:sz w:val="24"/>
          <w:szCs w:val="24"/>
        </w:rPr>
        <w:t>of</w:t>
      </w:r>
      <w:r w:rsidR="006C77C5" w:rsidRPr="00275F7B">
        <w:rPr>
          <w:rFonts w:eastAsia="Times New Roman"/>
          <w:color w:val="000000" w:themeColor="text1"/>
          <w:sz w:val="24"/>
          <w:szCs w:val="24"/>
        </w:rPr>
        <w:t xml:space="preserve"> </w:t>
      </w:r>
      <w:r w:rsidRPr="00275F7B">
        <w:rPr>
          <w:rFonts w:eastAsia="Calibri"/>
          <w:color w:val="000000" w:themeColor="text1"/>
          <w:sz w:val="24"/>
          <w:szCs w:val="24"/>
        </w:rPr>
        <w:t>pe</w:t>
      </w:r>
      <w:r w:rsidR="006C77C5" w:rsidRPr="00275F7B">
        <w:rPr>
          <w:rFonts w:eastAsia="Calibri"/>
          <w:color w:val="000000" w:themeColor="text1"/>
          <w:sz w:val="24"/>
          <w:szCs w:val="24"/>
        </w:rPr>
        <w:t>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w:t>
      </w:r>
    </w:p>
    <w:p w14:paraId="3003100E" w14:textId="72485CC1" w:rsidR="0048324F" w:rsidRPr="00275F7B" w:rsidRDefault="00FF5254" w:rsidP="009C1DF6">
      <w:pPr>
        <w:pStyle w:val="Heading3"/>
        <w:jc w:val="both"/>
        <w:rPr>
          <w:rFonts w:ascii="Arial" w:hAnsi="Arial" w:cs="Arial"/>
          <w:color w:val="000000" w:themeColor="text1"/>
        </w:rPr>
      </w:pPr>
      <w:bookmarkStart w:id="95" w:name="_19c6y18" w:colFirst="0" w:colLast="0"/>
      <w:bookmarkStart w:id="96" w:name="_Toc461467746"/>
      <w:bookmarkEnd w:id="95"/>
      <w:r w:rsidRPr="00275F7B">
        <w:rPr>
          <w:rFonts w:ascii="Arial" w:eastAsia="Calibri" w:hAnsi="Arial" w:cs="Arial"/>
          <w:color w:val="000000" w:themeColor="text1"/>
        </w:rPr>
        <w:t>General</w:t>
      </w:r>
      <w:r w:rsidRPr="00275F7B">
        <w:rPr>
          <w:rFonts w:ascii="Arial" w:hAnsi="Arial" w:cs="Arial"/>
          <w:color w:val="000000" w:themeColor="text1"/>
        </w:rPr>
        <w:t xml:space="preserve"> </w:t>
      </w:r>
      <w:r w:rsidRPr="00275F7B">
        <w:rPr>
          <w:rFonts w:ascii="Arial" w:eastAsia="Calibri" w:hAnsi="Arial" w:cs="Arial"/>
          <w:color w:val="000000" w:themeColor="text1"/>
        </w:rPr>
        <w:t>Debate</w:t>
      </w:r>
      <w:bookmarkEnd w:id="96"/>
    </w:p>
    <w:p w14:paraId="0C435577" w14:textId="28898CD2" w:rsidR="0048324F" w:rsidRPr="00275F7B" w:rsidRDefault="006C77C5" w:rsidP="009C1DF6">
      <w:pPr>
        <w:spacing w:line="240" w:lineRule="auto"/>
        <w:jc w:val="both"/>
        <w:rPr>
          <w:color w:val="000000" w:themeColor="text1"/>
        </w:rPr>
      </w:pP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General</w:t>
      </w:r>
      <w:r w:rsidRPr="00275F7B">
        <w:rPr>
          <w:rFonts w:eastAsia="Times New Roman"/>
          <w:color w:val="000000" w:themeColor="text1"/>
          <w:sz w:val="24"/>
          <w:szCs w:val="24"/>
        </w:rPr>
        <w:t xml:space="preserve"> </w:t>
      </w:r>
      <w:r w:rsidRPr="00275F7B">
        <w:rPr>
          <w:rFonts w:eastAsia="Calibri"/>
          <w:color w:val="000000" w:themeColor="text1"/>
          <w:sz w:val="24"/>
          <w:szCs w:val="24"/>
        </w:rPr>
        <w:t>Debate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heads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delegations</w:t>
      </w:r>
      <w:r w:rsidRPr="00275F7B">
        <w:rPr>
          <w:rFonts w:eastAsia="Times New Roman"/>
          <w:color w:val="000000" w:themeColor="text1"/>
          <w:sz w:val="24"/>
          <w:szCs w:val="24"/>
        </w:rPr>
        <w:t xml:space="preserve">- </w:t>
      </w:r>
      <w:r w:rsidRPr="00275F7B">
        <w:rPr>
          <w:rFonts w:eastAsia="Calibri"/>
          <w:color w:val="000000" w:themeColor="text1"/>
          <w:sz w:val="24"/>
          <w:szCs w:val="24"/>
        </w:rPr>
        <w:t>usually</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attending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statement</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main</w:t>
      </w:r>
      <w:r w:rsidRPr="00275F7B">
        <w:rPr>
          <w:rFonts w:eastAsia="Times New Roman"/>
          <w:color w:val="000000" w:themeColor="text1"/>
          <w:sz w:val="24"/>
          <w:szCs w:val="24"/>
        </w:rPr>
        <w:t xml:space="preserve"> </w:t>
      </w:r>
      <w:r w:rsidRPr="00275F7B">
        <w:rPr>
          <w:rFonts w:eastAsia="Calibri"/>
          <w:color w:val="000000" w:themeColor="text1"/>
          <w:sz w:val="24"/>
          <w:szCs w:val="24"/>
        </w:rPr>
        <w:t>theme</w:t>
      </w:r>
      <w:r w:rsidRPr="00275F7B">
        <w:rPr>
          <w:rFonts w:eastAsia="Times New Roman"/>
          <w:color w:val="000000" w:themeColor="text1"/>
          <w:sz w:val="24"/>
          <w:szCs w:val="24"/>
        </w:rPr>
        <w:t xml:space="preserve">. </w:t>
      </w:r>
      <w:r w:rsidRPr="00275F7B">
        <w:rPr>
          <w:rFonts w:eastAsia="Calibri"/>
          <w:color w:val="000000" w:themeColor="text1"/>
          <w:sz w:val="24"/>
          <w:szCs w:val="24"/>
        </w:rPr>
        <w:t>Only</w:t>
      </w:r>
      <w:r w:rsidRPr="00275F7B">
        <w:rPr>
          <w:rFonts w:eastAsia="Times New Roman"/>
          <w:color w:val="000000" w:themeColor="text1"/>
          <w:sz w:val="24"/>
          <w:szCs w:val="24"/>
        </w:rPr>
        <w:t xml:space="preserve"> </w:t>
      </w:r>
      <w:r w:rsidRPr="00275F7B">
        <w:rPr>
          <w:rFonts w:eastAsia="Calibri"/>
          <w:color w:val="000000" w:themeColor="text1"/>
          <w:sz w:val="24"/>
          <w:szCs w:val="24"/>
        </w:rPr>
        <w:t>six</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chosen</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 xml:space="preserve"> </w:t>
      </w:r>
      <w:r w:rsidRPr="00275F7B">
        <w:rPr>
          <w:rFonts w:eastAsia="Calibri"/>
          <w:color w:val="000000" w:themeColor="text1"/>
          <w:sz w:val="24"/>
          <w:szCs w:val="24"/>
        </w:rPr>
        <w:t>statements</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front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ministers</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IDA</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Chair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Colin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Allen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presented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during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General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Debate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prior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adopting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Ministerial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Declaration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HLPF</w:t>
      </w:r>
      <w:r w:rsidR="00A65AC1" w:rsidRPr="00275F7B">
        <w:rPr>
          <w:rFonts w:eastAsia="Times New Roman"/>
          <w:color w:val="000000" w:themeColor="text1"/>
          <w:sz w:val="24"/>
          <w:szCs w:val="24"/>
        </w:rPr>
        <w: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w:t>
      </w:r>
      <w:r w:rsidR="00A65AC1" w:rsidRPr="00275F7B">
        <w:rPr>
          <w:rFonts w:eastAsia="Calibri"/>
          <w:color w:val="000000" w:themeColor="text1"/>
          <w:sz w:val="24"/>
          <w:szCs w:val="24"/>
        </w:rPr>
        <w:t>m</w:t>
      </w:r>
      <w:r w:rsidR="00FF5254" w:rsidRPr="00275F7B">
        <w:rPr>
          <w:rFonts w:eastAsia="Calibri"/>
          <w:color w:val="000000" w:themeColor="text1"/>
          <w:sz w:val="24"/>
          <w:szCs w:val="24"/>
        </w:rPr>
        <w:t>phasized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work</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accomplished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DPOs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many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volunteering</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countries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expressed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w:t>
      </w:r>
      <w:r w:rsidR="00FF5254" w:rsidRPr="00275F7B">
        <w:rPr>
          <w:rFonts w:eastAsia="Calibri"/>
          <w:color w:val="000000" w:themeColor="text1"/>
          <w:sz w:val="24"/>
          <w:szCs w:val="24"/>
        </w:rPr>
        <w:t>willingness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availability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DPOs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work</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together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all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governments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implementing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SDGs</w:t>
      </w:r>
      <w:r w:rsidR="00FF5254" w:rsidRPr="00275F7B">
        <w:rPr>
          <w:rFonts w:eastAsia="Times New Roman"/>
          <w:color w:val="000000" w:themeColor="text1"/>
          <w:sz w:val="24"/>
          <w:szCs w:val="24"/>
        </w:rPr>
        <w:t>.</w:t>
      </w:r>
      <w:r w:rsidR="00A65AC1" w:rsidRPr="00275F7B">
        <w:rPr>
          <w:rFonts w:eastAsia="Times New Roman"/>
          <w:color w:val="000000" w:themeColor="text1"/>
          <w:sz w:val="24"/>
          <w:szCs w:val="24"/>
        </w:rPr>
        <w:t xml:space="preserve"> </w:t>
      </w:r>
      <w:r w:rsidR="00A65AC1" w:rsidRPr="00275F7B">
        <w:rPr>
          <w:rFonts w:eastAsia="Calibri"/>
          <w:color w:val="000000" w:themeColor="text1"/>
          <w:sz w:val="24"/>
          <w:szCs w:val="24"/>
        </w:rPr>
        <w:t>Specifically</w:t>
      </w:r>
      <w:r w:rsidR="00A65AC1" w:rsidRPr="00275F7B">
        <w:rPr>
          <w:rFonts w:eastAsia="Times New Roman"/>
          <w:color w:val="000000" w:themeColor="text1"/>
          <w:sz w:val="24"/>
          <w:szCs w:val="24"/>
        </w:rPr>
        <w:t xml:space="preserve">, </w:t>
      </w:r>
      <w:r w:rsidR="00A65AC1" w:rsidRPr="00275F7B">
        <w:rPr>
          <w:rFonts w:eastAsia="Calibri"/>
          <w:color w:val="000000" w:themeColor="text1"/>
          <w:sz w:val="24"/>
          <w:szCs w:val="24"/>
        </w:rPr>
        <w:t>he</w:t>
      </w:r>
      <w:r w:rsidR="00A65AC1" w:rsidRPr="00275F7B">
        <w:rPr>
          <w:rFonts w:eastAsia="Times New Roman"/>
          <w:color w:val="000000" w:themeColor="text1"/>
          <w:sz w:val="24"/>
          <w:szCs w:val="24"/>
        </w:rPr>
        <w:t xml:space="preserve"> </w:t>
      </w:r>
      <w:r w:rsidR="00A65AC1" w:rsidRPr="00275F7B">
        <w:rPr>
          <w:rFonts w:eastAsia="Calibri"/>
          <w:color w:val="000000" w:themeColor="text1"/>
          <w:sz w:val="24"/>
          <w:szCs w:val="24"/>
        </w:rPr>
        <w:t>stated</w:t>
      </w:r>
      <w:r w:rsidR="00A65AC1" w:rsidRPr="00275F7B">
        <w:rPr>
          <w:rFonts w:eastAsia="Times New Roman"/>
          <w:color w:val="000000" w:themeColor="text1"/>
          <w:sz w:val="24"/>
          <w:szCs w:val="24"/>
        </w:rPr>
        <w:t xml:space="preserve"> </w:t>
      </w:r>
      <w:r w:rsidR="00A65AC1" w:rsidRPr="00275F7B">
        <w:rPr>
          <w:rFonts w:eastAsia="Calibri"/>
          <w:color w:val="000000" w:themeColor="text1"/>
          <w:sz w:val="24"/>
          <w:szCs w:val="24"/>
        </w:rPr>
        <w:t>that</w:t>
      </w:r>
      <w:r w:rsidR="00FF5254" w:rsidRPr="00275F7B">
        <w:rPr>
          <w:rFonts w:eastAsia="Times New Roman"/>
          <w:color w:val="000000" w:themeColor="text1"/>
          <w:sz w:val="24"/>
          <w:szCs w:val="24"/>
        </w:rPr>
        <w:t> "</w:t>
      </w:r>
      <w:r w:rsidR="00FF5254" w:rsidRPr="00275F7B">
        <w:rPr>
          <w:rFonts w:eastAsia="Calibri"/>
          <w:color w:val="000000" w:themeColor="text1"/>
          <w:sz w:val="24"/>
          <w:szCs w:val="24"/>
        </w:rPr>
        <w:t>DPOs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looking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for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opportunities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work</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governments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many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are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being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turned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away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Public</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consultations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often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exclude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themselves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their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representative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organizations</w:t>
      </w:r>
      <w:r w:rsidRPr="00275F7B">
        <w:rPr>
          <w:rFonts w:eastAsia="Times New Roman"/>
          <w:color w:val="000000" w:themeColor="text1"/>
          <w:sz w:val="24"/>
          <w:szCs w:val="24"/>
        </w:rPr>
        <w:t xml:space="preserve">, </w:t>
      </w:r>
      <w:r w:rsidRPr="00275F7B">
        <w:rPr>
          <w:rFonts w:eastAsia="Calibri"/>
          <w:color w:val="000000" w:themeColor="text1"/>
          <w:sz w:val="24"/>
          <w:szCs w:val="24"/>
        </w:rPr>
        <w:t>because</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p</w:t>
      </w:r>
      <w:r w:rsidR="00FF5254" w:rsidRPr="00275F7B">
        <w:rPr>
          <w:rFonts w:eastAsia="Calibri"/>
          <w:color w:val="000000" w:themeColor="text1"/>
          <w:sz w:val="24"/>
          <w:szCs w:val="24"/>
        </w:rPr>
        <w:t>ersons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with</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disabilities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encounter</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barriers</w:t>
      </w:r>
      <w:r w:rsidRPr="00275F7B">
        <w:rPr>
          <w:rFonts w:eastAsia="Times New Roman"/>
          <w:color w:val="000000" w:themeColor="text1"/>
          <w:sz w:val="24"/>
          <w:szCs w:val="24"/>
        </w:rPr>
        <w:t xml:space="preserve"> </w:t>
      </w:r>
      <w:r w:rsidRPr="00275F7B">
        <w:rPr>
          <w:rFonts w:eastAsia="Calibri"/>
          <w:color w:val="000000" w:themeColor="text1"/>
          <w:sz w:val="24"/>
          <w:szCs w:val="24"/>
        </w:rPr>
        <w:t>as</w:t>
      </w:r>
      <w:r w:rsidRPr="00275F7B">
        <w:rPr>
          <w:rFonts w:eastAsia="Times New Roman"/>
          <w:color w:val="000000" w:themeColor="text1"/>
          <w:sz w:val="24"/>
          <w:szCs w:val="24"/>
        </w:rPr>
        <w:t xml:space="preserve"> </w:t>
      </w:r>
      <w:r w:rsidRPr="00275F7B">
        <w:rPr>
          <w:rFonts w:eastAsia="Calibri"/>
          <w:color w:val="000000" w:themeColor="text1"/>
          <w:sz w:val="24"/>
          <w:szCs w:val="24"/>
        </w:rPr>
        <w:t>l</w:t>
      </w:r>
      <w:r w:rsidR="00F01577" w:rsidRPr="00275F7B">
        <w:rPr>
          <w:rFonts w:eastAsia="Calibri"/>
          <w:color w:val="000000" w:themeColor="text1"/>
          <w:sz w:val="24"/>
          <w:szCs w:val="24"/>
        </w:rPr>
        <w:t>ack</w:t>
      </w:r>
      <w:r w:rsidR="00F01577" w:rsidRPr="00275F7B">
        <w:rPr>
          <w:rFonts w:eastAsia="Times New Roman"/>
          <w:color w:val="000000" w:themeColor="text1"/>
          <w:sz w:val="24"/>
          <w:szCs w:val="24"/>
        </w:rPr>
        <w:t xml:space="preserve"> </w:t>
      </w:r>
      <w:r w:rsidR="00F01577" w:rsidRPr="00275F7B">
        <w:rPr>
          <w:rFonts w:eastAsia="Calibri"/>
          <w:color w:val="000000" w:themeColor="text1"/>
          <w:sz w:val="24"/>
          <w:szCs w:val="24"/>
        </w:rPr>
        <w:t>of</w:t>
      </w:r>
      <w:r w:rsidR="00F01577" w:rsidRPr="00275F7B">
        <w:rPr>
          <w:rFonts w:eastAsia="Times New Roman"/>
          <w:color w:val="000000" w:themeColor="text1"/>
          <w:sz w:val="24"/>
          <w:szCs w:val="24"/>
        </w:rPr>
        <w:t xml:space="preserve"> </w:t>
      </w:r>
      <w:r w:rsidR="00F01577" w:rsidRPr="00275F7B">
        <w:rPr>
          <w:rFonts w:eastAsia="Calibri"/>
          <w:color w:val="000000" w:themeColor="text1"/>
          <w:sz w:val="24"/>
          <w:szCs w:val="24"/>
        </w:rPr>
        <w:t>reasonable</w:t>
      </w:r>
      <w:r w:rsidR="00F01577" w:rsidRPr="00275F7B">
        <w:rPr>
          <w:rFonts w:eastAsia="Times New Roman"/>
          <w:color w:val="000000" w:themeColor="text1"/>
          <w:sz w:val="24"/>
          <w:szCs w:val="24"/>
        </w:rPr>
        <w:t xml:space="preserve"> </w:t>
      </w:r>
      <w:r w:rsidR="00F01577" w:rsidRPr="00275F7B">
        <w:rPr>
          <w:rFonts w:eastAsia="Calibri"/>
          <w:color w:val="000000" w:themeColor="text1"/>
          <w:sz w:val="24"/>
          <w:szCs w:val="24"/>
        </w:rPr>
        <w:t>accommodation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to</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participate</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fully</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in</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designing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implementing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and</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reviewing</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national</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development</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programs</w:t>
      </w:r>
      <w:r w:rsidR="00FF5254" w:rsidRPr="00275F7B">
        <w:rPr>
          <w:rFonts w:eastAsia="Times New Roman"/>
          <w:color w:val="000000" w:themeColor="text1"/>
          <w:sz w:val="24"/>
          <w:szCs w:val="24"/>
        </w:rPr>
        <w:t>."</w:t>
      </w:r>
    </w:p>
    <w:p w14:paraId="0E325EC5" w14:textId="0240730D" w:rsidR="0048324F" w:rsidRPr="00275F7B" w:rsidRDefault="00FF5254" w:rsidP="009C1DF6">
      <w:pPr>
        <w:pStyle w:val="Heading3"/>
        <w:jc w:val="both"/>
        <w:rPr>
          <w:rFonts w:ascii="Arial" w:hAnsi="Arial" w:cs="Arial"/>
          <w:color w:val="000000" w:themeColor="text1"/>
        </w:rPr>
      </w:pPr>
      <w:bookmarkStart w:id="97" w:name="_3tbugp1" w:colFirst="0" w:colLast="0"/>
      <w:bookmarkStart w:id="98" w:name="_Toc461467747"/>
      <w:bookmarkEnd w:id="97"/>
      <w:r w:rsidRPr="00275F7B">
        <w:rPr>
          <w:rFonts w:ascii="Arial" w:eastAsia="Calibri" w:hAnsi="Arial" w:cs="Arial"/>
          <w:color w:val="000000" w:themeColor="text1"/>
        </w:rPr>
        <w:t>Closing</w:t>
      </w:r>
      <w:r w:rsidRPr="00275F7B">
        <w:rPr>
          <w:rFonts w:ascii="Arial" w:hAnsi="Arial" w:cs="Arial"/>
          <w:color w:val="000000" w:themeColor="text1"/>
        </w:rPr>
        <w:t xml:space="preserve"> </w:t>
      </w:r>
      <w:r w:rsidRPr="00275F7B">
        <w:rPr>
          <w:rFonts w:ascii="Arial" w:eastAsia="Calibri" w:hAnsi="Arial" w:cs="Arial"/>
          <w:color w:val="000000" w:themeColor="text1"/>
        </w:rPr>
        <w:t>Session</w:t>
      </w:r>
      <w:bookmarkEnd w:id="98"/>
    </w:p>
    <w:p w14:paraId="3D6A74CF" w14:textId="4D002E4E" w:rsidR="0048324F" w:rsidRPr="00275F7B" w:rsidRDefault="00FF5254" w:rsidP="009C1DF6">
      <w:pPr>
        <w:spacing w:line="240" w:lineRule="auto"/>
        <w:jc w:val="both"/>
        <w:rPr>
          <w:sz w:val="24"/>
          <w:szCs w:val="24"/>
        </w:rPr>
      </w:pPr>
      <w:r w:rsidRPr="00275F7B">
        <w:rPr>
          <w:rFonts w:eastAsia="Calibri"/>
          <w:color w:val="000000" w:themeColor="text1"/>
          <w:sz w:val="24"/>
          <w:szCs w:val="24"/>
        </w:rPr>
        <w:t>José</w:t>
      </w:r>
      <w:r w:rsidRPr="00275F7B">
        <w:rPr>
          <w:rFonts w:eastAsia="Times New Roman"/>
          <w:color w:val="000000" w:themeColor="text1"/>
          <w:sz w:val="24"/>
          <w:szCs w:val="24"/>
        </w:rPr>
        <w:t xml:space="preserve"> </w:t>
      </w:r>
      <w:r w:rsidRPr="00275F7B">
        <w:rPr>
          <w:rFonts w:eastAsia="Calibri"/>
          <w:color w:val="000000" w:themeColor="text1"/>
          <w:sz w:val="24"/>
          <w:szCs w:val="24"/>
        </w:rPr>
        <w:t>Maria</w:t>
      </w:r>
      <w:r w:rsidRPr="00275F7B">
        <w:rPr>
          <w:rFonts w:eastAsia="Times New Roman"/>
          <w:color w:val="000000" w:themeColor="text1"/>
          <w:sz w:val="24"/>
          <w:szCs w:val="24"/>
        </w:rPr>
        <w:t xml:space="preserve"> </w:t>
      </w:r>
      <w:r w:rsidRPr="00275F7B">
        <w:rPr>
          <w:rFonts w:eastAsia="Calibri"/>
          <w:color w:val="000000" w:themeColor="text1"/>
          <w:sz w:val="24"/>
          <w:szCs w:val="24"/>
        </w:rPr>
        <w:t>Viera</w:t>
      </w:r>
      <w:r w:rsidRPr="00275F7B">
        <w:rPr>
          <w:rFonts w:eastAsia="Times New Roman"/>
          <w:color w:val="000000" w:themeColor="text1"/>
          <w:sz w:val="24"/>
          <w:szCs w:val="24"/>
        </w:rPr>
        <w:t xml:space="preserve"> </w:t>
      </w:r>
      <w:r w:rsidRPr="00275F7B">
        <w:rPr>
          <w:rFonts w:eastAsia="Calibri"/>
          <w:color w:val="000000" w:themeColor="text1"/>
          <w:sz w:val="24"/>
          <w:szCs w:val="24"/>
        </w:rPr>
        <w:t>spoke</w:t>
      </w:r>
      <w:r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closing</w:t>
      </w:r>
      <w:r w:rsidRPr="00275F7B">
        <w:rPr>
          <w:rFonts w:eastAsia="Times New Roman"/>
          <w:color w:val="000000" w:themeColor="text1"/>
          <w:sz w:val="24"/>
          <w:szCs w:val="24"/>
        </w:rPr>
        <w:t xml:space="preserve"> </w:t>
      </w:r>
      <w:r w:rsidRPr="00275F7B">
        <w:rPr>
          <w:rFonts w:eastAsia="Calibri"/>
          <w:color w:val="000000" w:themeColor="text1"/>
          <w:sz w:val="24"/>
          <w:szCs w:val="24"/>
        </w:rPr>
        <w:t>session</w:t>
      </w:r>
      <w:r w:rsidRPr="00275F7B">
        <w:rPr>
          <w:rFonts w:eastAsia="Times New Roman"/>
          <w:color w:val="000000" w:themeColor="text1"/>
          <w:sz w:val="24"/>
          <w:szCs w:val="24"/>
        </w:rPr>
        <w:t xml:space="preserve"> </w:t>
      </w:r>
      <w:r w:rsidRPr="00275F7B">
        <w:rPr>
          <w:rFonts w:eastAsia="Calibri"/>
          <w:color w:val="000000" w:themeColor="text1"/>
          <w:sz w:val="24"/>
          <w:szCs w:val="24"/>
        </w:rPr>
        <w:t>highlighting</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Quality</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means</w:t>
      </w:r>
      <w:r w:rsidRPr="00275F7B">
        <w:rPr>
          <w:rFonts w:eastAsia="Times New Roman"/>
          <w:color w:val="000000" w:themeColor="text1"/>
          <w:sz w:val="24"/>
          <w:szCs w:val="24"/>
        </w:rPr>
        <w:t xml:space="preserve"> </w:t>
      </w:r>
      <w:r w:rsidRPr="00275F7B">
        <w:rPr>
          <w:rFonts w:eastAsia="Calibri"/>
          <w:color w:val="000000" w:themeColor="text1"/>
          <w:sz w:val="24"/>
          <w:szCs w:val="24"/>
        </w:rPr>
        <w:t>accessible</w:t>
      </w:r>
      <w:r w:rsidRPr="00275F7B">
        <w:rPr>
          <w:rFonts w:eastAsia="Times New Roman"/>
          <w:color w:val="000000" w:themeColor="text1"/>
          <w:sz w:val="24"/>
          <w:szCs w:val="24"/>
        </w:rPr>
        <w:t xml:space="preserve"> </w:t>
      </w:r>
      <w:r w:rsidRPr="00275F7B">
        <w:rPr>
          <w:rFonts w:eastAsia="Calibri"/>
          <w:color w:val="000000" w:themeColor="text1"/>
          <w:sz w:val="24"/>
          <w:szCs w:val="24"/>
        </w:rPr>
        <w:t>technology</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implementation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Pr="00275F7B">
        <w:rPr>
          <w:rFonts w:eastAsia="Calibri"/>
          <w:color w:val="000000" w:themeColor="text1"/>
          <w:sz w:val="24"/>
          <w:szCs w:val="24"/>
        </w:rPr>
        <w:t>must</w:t>
      </w:r>
      <w:r w:rsidRPr="00275F7B">
        <w:rPr>
          <w:rFonts w:eastAsia="Times New Roman"/>
          <w:color w:val="000000" w:themeColor="text1"/>
          <w:sz w:val="24"/>
          <w:szCs w:val="24"/>
        </w:rPr>
        <w:t xml:space="preserve"> </w:t>
      </w:r>
      <w:r w:rsidRPr="00275F7B">
        <w:rPr>
          <w:rFonts w:eastAsia="Calibri"/>
          <w:color w:val="000000" w:themeColor="text1"/>
          <w:sz w:val="24"/>
          <w:szCs w:val="24"/>
        </w:rPr>
        <w:t>happen</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right</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participate</w:t>
      </w:r>
      <w:r w:rsidRPr="00275F7B">
        <w:rPr>
          <w:rFonts w:eastAsia="Times New Roman"/>
          <w:color w:val="000000" w:themeColor="text1"/>
          <w:sz w:val="24"/>
          <w:szCs w:val="24"/>
        </w:rPr>
        <w:t xml:space="preserve"> </w:t>
      </w:r>
      <w:r w:rsidRPr="00275F7B">
        <w:rPr>
          <w:rFonts w:eastAsia="Calibri"/>
          <w:color w:val="000000" w:themeColor="text1"/>
          <w:sz w:val="24"/>
          <w:szCs w:val="24"/>
        </w:rPr>
        <w:t>has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include</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people</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guarantee</w:t>
      </w:r>
      <w:r w:rsidRPr="00275F7B">
        <w:rPr>
          <w:rFonts w:eastAsia="Times New Roman"/>
          <w:color w:val="000000" w:themeColor="text1"/>
          <w:sz w:val="24"/>
          <w:szCs w:val="24"/>
        </w:rPr>
        <w:t xml:space="preserve"> </w:t>
      </w:r>
      <w:r w:rsidRPr="00275F7B">
        <w:rPr>
          <w:rFonts w:eastAsia="Calibri"/>
          <w:color w:val="000000" w:themeColor="text1"/>
          <w:sz w:val="24"/>
          <w:szCs w:val="24"/>
        </w:rPr>
        <w:t>this</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have</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government</w:t>
      </w:r>
      <w:r w:rsidRPr="00275F7B">
        <w:rPr>
          <w:rFonts w:eastAsia="Times New Roman"/>
          <w:color w:val="000000" w:themeColor="text1"/>
          <w:sz w:val="24"/>
          <w:szCs w:val="24"/>
        </w:rPr>
        <w:t xml:space="preserve"> </w:t>
      </w:r>
      <w:r w:rsidRPr="00275F7B">
        <w:rPr>
          <w:rFonts w:eastAsia="Calibri"/>
          <w:color w:val="000000" w:themeColor="text1"/>
          <w:sz w:val="24"/>
          <w:szCs w:val="24"/>
        </w:rPr>
        <w:t>private</w:t>
      </w:r>
      <w:r w:rsidRPr="00275F7B">
        <w:rPr>
          <w:rFonts w:eastAsia="Times New Roman"/>
          <w:color w:val="000000" w:themeColor="text1"/>
          <w:sz w:val="24"/>
          <w:szCs w:val="24"/>
        </w:rPr>
        <w:t xml:space="preserve"> </w:t>
      </w:r>
      <w:r w:rsidRPr="00275F7B">
        <w:rPr>
          <w:rFonts w:eastAsia="Calibri"/>
          <w:color w:val="000000" w:themeColor="text1"/>
          <w:sz w:val="24"/>
          <w:szCs w:val="24"/>
        </w:rPr>
        <w:t>sector</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recognize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efforts</w:t>
      </w:r>
      <w:r w:rsidRPr="00275F7B">
        <w:rPr>
          <w:rFonts w:eastAsia="Times New Roman"/>
          <w:color w:val="000000" w:themeColor="text1"/>
          <w:sz w:val="24"/>
          <w:szCs w:val="24"/>
        </w:rPr>
        <w:t xml:space="preserve"> </w:t>
      </w:r>
      <w:r w:rsidRPr="00275F7B">
        <w:rPr>
          <w:rFonts w:eastAsia="Calibri"/>
          <w:color w:val="000000" w:themeColor="text1"/>
          <w:sz w:val="24"/>
          <w:szCs w:val="24"/>
        </w:rPr>
        <w:t>made</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global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now</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make</w:t>
      </w:r>
      <w:r w:rsidRPr="00275F7B">
        <w:rPr>
          <w:rFonts w:eastAsia="Times New Roman"/>
          <w:color w:val="000000" w:themeColor="text1"/>
          <w:sz w:val="24"/>
          <w:szCs w:val="24"/>
        </w:rPr>
        <w:t xml:space="preserve"> </w:t>
      </w:r>
      <w:r w:rsidRPr="00275F7B">
        <w:rPr>
          <w:rFonts w:eastAsia="Calibri"/>
          <w:color w:val="000000" w:themeColor="text1"/>
          <w:sz w:val="24"/>
          <w:szCs w:val="24"/>
        </w:rPr>
        <w:t>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voice</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heard</w:t>
      </w:r>
      <w:r w:rsidRPr="00275F7B">
        <w:rPr>
          <w:rFonts w:eastAsia="Times New Roman"/>
          <w:color w:val="000000" w:themeColor="text1"/>
          <w:sz w:val="24"/>
          <w:szCs w:val="24"/>
        </w:rPr>
        <w:t xml:space="preserve"> </w:t>
      </w:r>
      <w:r w:rsidRPr="00275F7B">
        <w:rPr>
          <w:rFonts w:eastAsia="Calibri"/>
          <w:color w:val="000000" w:themeColor="text1"/>
          <w:sz w:val="24"/>
          <w:szCs w:val="24"/>
        </w:rPr>
        <w:t>at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regional</w:t>
      </w:r>
      <w:r w:rsidRPr="00275F7B">
        <w:rPr>
          <w:rFonts w:eastAsia="Times New Roman"/>
          <w:color w:val="000000" w:themeColor="text1"/>
          <w:sz w:val="24"/>
          <w:szCs w:val="24"/>
        </w:rPr>
        <w:t xml:space="preserve"> </w:t>
      </w:r>
      <w:r w:rsidRPr="00275F7B">
        <w:rPr>
          <w:rFonts w:eastAsia="Calibri"/>
          <w:color w:val="000000" w:themeColor="text1"/>
          <w:sz w:val="24"/>
          <w:szCs w:val="24"/>
        </w:rPr>
        <w:t>national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local</w:t>
      </w:r>
      <w:r w:rsidRPr="00275F7B">
        <w:rPr>
          <w:rFonts w:eastAsia="Times New Roman"/>
          <w:color w:val="000000" w:themeColor="text1"/>
          <w:sz w:val="24"/>
          <w:szCs w:val="24"/>
        </w:rPr>
        <w:t xml:space="preserve"> </w:t>
      </w:r>
      <w:r w:rsidRPr="00275F7B">
        <w:rPr>
          <w:rFonts w:eastAsia="Calibri"/>
          <w:color w:val="000000" w:themeColor="text1"/>
          <w:sz w:val="24"/>
          <w:szCs w:val="24"/>
        </w:rPr>
        <w:t>level</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make</w:t>
      </w:r>
      <w:r w:rsidRPr="00275F7B">
        <w:rPr>
          <w:rFonts w:eastAsia="Times New Roman"/>
          <w:color w:val="000000" w:themeColor="text1"/>
          <w:sz w:val="24"/>
          <w:szCs w:val="24"/>
        </w:rPr>
        <w:t xml:space="preserve"> </w:t>
      </w:r>
      <w:r w:rsidRPr="00275F7B">
        <w:rPr>
          <w:rFonts w:eastAsia="Calibri"/>
          <w:color w:val="000000" w:themeColor="text1"/>
          <w:sz w:val="24"/>
          <w:szCs w:val="24"/>
        </w:rPr>
        <w:t>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engage</w:t>
      </w:r>
      <w:r w:rsidRPr="00275F7B">
        <w:rPr>
          <w:rFonts w:eastAsia="Times New Roman"/>
          <w:color w:val="000000" w:themeColor="text1"/>
          <w:sz w:val="24"/>
          <w:szCs w:val="24"/>
        </w:rPr>
        <w:t xml:space="preserve"> </w:t>
      </w:r>
      <w:r w:rsidRPr="00275F7B">
        <w:rPr>
          <w:rFonts w:eastAsia="Calibri"/>
          <w:color w:val="000000" w:themeColor="text1"/>
          <w:sz w:val="24"/>
          <w:szCs w:val="24"/>
        </w:rPr>
        <w:t>human</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organizations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partners</w:t>
      </w:r>
      <w:r w:rsidRPr="00275F7B">
        <w:rPr>
          <w:rFonts w:eastAsia="Times New Roman"/>
          <w:color w:val="000000" w:themeColor="text1"/>
          <w:sz w:val="24"/>
          <w:szCs w:val="24"/>
        </w:rPr>
        <w:t xml:space="preserve">. </w:t>
      </w:r>
      <w:r w:rsidRPr="00275F7B">
        <w:rPr>
          <w:rFonts w:eastAsia="Calibri"/>
          <w:color w:val="000000" w:themeColor="text1"/>
          <w:sz w:val="24"/>
          <w:szCs w:val="24"/>
        </w:rPr>
        <w:t>SDGs</w:t>
      </w:r>
      <w:r w:rsidRPr="00275F7B">
        <w:rPr>
          <w:rFonts w:eastAsia="Times New Roman"/>
          <w:color w:val="000000" w:themeColor="text1"/>
          <w:sz w:val="24"/>
          <w:szCs w:val="24"/>
        </w:rPr>
        <w:t xml:space="preserve"> </w:t>
      </w:r>
      <w:r w:rsidR="006C77C5" w:rsidRPr="00275F7B">
        <w:rPr>
          <w:rFonts w:eastAsia="Calibri"/>
          <w:color w:val="000000" w:themeColor="text1"/>
          <w:sz w:val="24"/>
          <w:szCs w:val="24"/>
        </w:rPr>
        <w:t>are</w:t>
      </w:r>
      <w:r w:rsidR="006C77C5" w:rsidRPr="00275F7B">
        <w:rPr>
          <w:rFonts w:eastAsia="Times New Roman"/>
          <w:color w:val="000000" w:themeColor="text1"/>
          <w:sz w:val="24"/>
          <w:szCs w:val="24"/>
        </w:rPr>
        <w:t xml:space="preserve"> </w:t>
      </w:r>
      <w:r w:rsidRPr="00275F7B">
        <w:rPr>
          <w:rFonts w:eastAsia="Calibri"/>
          <w:color w:val="000000" w:themeColor="text1"/>
          <w:sz w:val="24"/>
          <w:szCs w:val="24"/>
        </w:rPr>
        <w:t>more</w:t>
      </w:r>
      <w:r w:rsidRPr="00275F7B">
        <w:rPr>
          <w:rFonts w:eastAsia="Times New Roman"/>
          <w:color w:val="000000" w:themeColor="text1"/>
          <w:sz w:val="24"/>
          <w:szCs w:val="24"/>
        </w:rPr>
        <w:t xml:space="preserve"> </w:t>
      </w:r>
      <w:r w:rsidRPr="00275F7B">
        <w:rPr>
          <w:rFonts w:eastAsia="Calibri"/>
          <w:color w:val="000000" w:themeColor="text1"/>
          <w:sz w:val="24"/>
          <w:szCs w:val="24"/>
        </w:rPr>
        <w:t>than</w:t>
      </w:r>
      <w:r w:rsidRPr="00275F7B">
        <w:rPr>
          <w:rFonts w:eastAsia="Times New Roman"/>
          <w:color w:val="000000" w:themeColor="text1"/>
          <w:sz w:val="24"/>
          <w:szCs w:val="24"/>
        </w:rPr>
        <w:t xml:space="preserve"> </w:t>
      </w:r>
      <w:r w:rsidRPr="00275F7B">
        <w:rPr>
          <w:rFonts w:eastAsia="Calibri"/>
          <w:color w:val="000000" w:themeColor="text1"/>
          <w:sz w:val="24"/>
          <w:szCs w:val="24"/>
        </w:rPr>
        <w:t>development</w:t>
      </w:r>
      <w:r w:rsidRPr="00275F7B">
        <w:rPr>
          <w:rFonts w:eastAsia="Times New Roman"/>
          <w:color w:val="000000" w:themeColor="text1"/>
          <w:sz w:val="24"/>
          <w:szCs w:val="24"/>
        </w:rPr>
        <w:t xml:space="preserve">. </w:t>
      </w:r>
      <w:r w:rsidRPr="00275F7B">
        <w:rPr>
          <w:rFonts w:eastAsia="Calibri"/>
          <w:color w:val="000000" w:themeColor="text1"/>
          <w:sz w:val="24"/>
          <w:szCs w:val="24"/>
        </w:rPr>
        <w:t>Is</w:t>
      </w:r>
      <w:r w:rsidRPr="00275F7B">
        <w:rPr>
          <w:rFonts w:eastAsia="Times New Roman"/>
          <w:color w:val="000000" w:themeColor="text1"/>
          <w:sz w:val="24"/>
          <w:szCs w:val="24"/>
        </w:rPr>
        <w:t xml:space="preserve"> </w:t>
      </w:r>
      <w:r w:rsidRPr="00275F7B">
        <w:rPr>
          <w:rFonts w:eastAsia="Calibri"/>
          <w:color w:val="000000" w:themeColor="text1"/>
          <w:sz w:val="24"/>
          <w:szCs w:val="24"/>
        </w:rPr>
        <w:t>making</w:t>
      </w:r>
      <w:r w:rsidRPr="00275F7B">
        <w:rPr>
          <w:rFonts w:eastAsia="Times New Roman"/>
          <w:color w:val="000000" w:themeColor="text1"/>
          <w:sz w:val="24"/>
          <w:szCs w:val="24"/>
        </w:rPr>
        <w:t xml:space="preserve"> </w:t>
      </w:r>
      <w:r w:rsidRPr="00275F7B">
        <w:rPr>
          <w:rFonts w:eastAsia="Calibri"/>
          <w:color w:val="000000" w:themeColor="text1"/>
          <w:sz w:val="24"/>
          <w:szCs w:val="24"/>
        </w:rPr>
        <w:t>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human</w:t>
      </w:r>
      <w:r w:rsidRPr="00275F7B">
        <w:rPr>
          <w:rFonts w:eastAsia="Times New Roman"/>
          <w:color w:val="000000" w:themeColor="text1"/>
          <w:sz w:val="24"/>
          <w:szCs w:val="24"/>
        </w:rPr>
        <w:t xml:space="preserve"> </w:t>
      </w:r>
      <w:r w:rsidRPr="00275F7B">
        <w:rPr>
          <w:rFonts w:eastAsia="Calibri"/>
          <w:color w:val="000000" w:themeColor="text1"/>
          <w:sz w:val="24"/>
          <w:szCs w:val="24"/>
        </w:rPr>
        <w:t>rights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fulfilled</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feel</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included</w:t>
      </w:r>
      <w:r w:rsidRPr="00275F7B">
        <w:rPr>
          <w:rFonts w:eastAsia="Times New Roman"/>
          <w:color w:val="000000" w:themeColor="text1"/>
          <w:sz w:val="24"/>
          <w:szCs w:val="24"/>
        </w:rPr>
        <w:t xml:space="preserve">. </w:t>
      </w:r>
      <w:r w:rsidRPr="00275F7B">
        <w:rPr>
          <w:rFonts w:eastAsia="Calibri"/>
          <w:color w:val="000000" w:themeColor="text1"/>
          <w:sz w:val="24"/>
          <w:szCs w:val="24"/>
        </w:rPr>
        <w:t>We</w:t>
      </w:r>
      <w:r w:rsidRPr="00275F7B">
        <w:rPr>
          <w:rFonts w:eastAsia="Times New Roman"/>
          <w:color w:val="000000" w:themeColor="text1"/>
          <w:sz w:val="24"/>
          <w:szCs w:val="24"/>
        </w:rPr>
        <w:t xml:space="preserve"> </w:t>
      </w:r>
      <w:r w:rsidRPr="00275F7B">
        <w:rPr>
          <w:rFonts w:eastAsia="Calibri"/>
          <w:color w:val="000000" w:themeColor="text1"/>
          <w:sz w:val="24"/>
          <w:szCs w:val="24"/>
        </w:rPr>
        <w:t>need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bridge</w:t>
      </w:r>
      <w:r w:rsidRPr="00275F7B">
        <w:rPr>
          <w:rFonts w:eastAsia="Times New Roman"/>
          <w:color w:val="000000" w:themeColor="text1"/>
          <w:sz w:val="24"/>
          <w:szCs w:val="24"/>
        </w:rPr>
        <w:t xml:space="preserve"> </w:t>
      </w:r>
      <w:r w:rsidRPr="00275F7B">
        <w:rPr>
          <w:rFonts w:eastAsia="Calibri"/>
          <w:color w:val="000000" w:themeColor="text1"/>
          <w:sz w:val="24"/>
          <w:szCs w:val="24"/>
        </w:rPr>
        <w:t>scientists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policy</w:t>
      </w:r>
      <w:r w:rsidRPr="00275F7B">
        <w:rPr>
          <w:rFonts w:eastAsia="Times New Roman"/>
          <w:color w:val="000000" w:themeColor="text1"/>
          <w:sz w:val="24"/>
          <w:szCs w:val="24"/>
        </w:rPr>
        <w:t xml:space="preserve"> </w:t>
      </w:r>
      <w:r w:rsidRPr="00275F7B">
        <w:rPr>
          <w:rFonts w:eastAsia="Calibri"/>
          <w:color w:val="000000" w:themeColor="text1"/>
          <w:sz w:val="24"/>
          <w:szCs w:val="24"/>
        </w:rPr>
        <w:t>makers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social</w:t>
      </w:r>
      <w:r w:rsidRPr="00275F7B">
        <w:rPr>
          <w:rFonts w:eastAsia="Times New Roman"/>
          <w:color w:val="000000" w:themeColor="text1"/>
          <w:sz w:val="24"/>
          <w:szCs w:val="24"/>
        </w:rPr>
        <w:t xml:space="preserve"> </w:t>
      </w:r>
      <w:r w:rsidRPr="00275F7B">
        <w:rPr>
          <w:rFonts w:eastAsia="Calibri"/>
          <w:color w:val="000000" w:themeColor="text1"/>
          <w:sz w:val="24"/>
          <w:szCs w:val="24"/>
        </w:rPr>
        <w:t>leaders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make</w:t>
      </w:r>
      <w:r w:rsidRPr="00275F7B">
        <w:rPr>
          <w:rFonts w:eastAsia="Times New Roman"/>
          <w:color w:val="000000" w:themeColor="text1"/>
          <w:sz w:val="24"/>
          <w:szCs w:val="24"/>
        </w:rPr>
        <w:t xml:space="preserve"> </w:t>
      </w:r>
      <w:r w:rsidRPr="00275F7B">
        <w:rPr>
          <w:rFonts w:eastAsia="Calibri"/>
          <w:color w:val="000000" w:themeColor="text1"/>
          <w:sz w:val="24"/>
          <w:szCs w:val="24"/>
        </w:rPr>
        <w:t>sure</w:t>
      </w:r>
      <w:r w:rsidRPr="00275F7B">
        <w:rPr>
          <w:rFonts w:eastAsia="Times New Roman"/>
          <w:color w:val="000000" w:themeColor="text1"/>
          <w:sz w:val="24"/>
          <w:szCs w:val="24"/>
        </w:rPr>
        <w:t xml:space="preserve"> </w:t>
      </w:r>
      <w:r w:rsidRPr="00275F7B">
        <w:rPr>
          <w:rFonts w:eastAsia="Calibri"/>
          <w:color w:val="000000" w:themeColor="text1"/>
          <w:sz w:val="24"/>
          <w:szCs w:val="24"/>
        </w:rPr>
        <w:t>that</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goals</w:t>
      </w:r>
      <w:r w:rsidRPr="00275F7B">
        <w:rPr>
          <w:rFonts w:eastAsia="Times New Roman"/>
          <w:color w:val="000000" w:themeColor="text1"/>
          <w:sz w:val="24"/>
          <w:szCs w:val="24"/>
        </w:rPr>
        <w:t xml:space="preserve"> </w:t>
      </w:r>
      <w:r w:rsidRPr="00275F7B">
        <w:rPr>
          <w:rFonts w:eastAsia="Calibri"/>
          <w:color w:val="000000" w:themeColor="text1"/>
          <w:sz w:val="24"/>
          <w:szCs w:val="24"/>
        </w:rPr>
        <w:t>are</w:t>
      </w:r>
      <w:r w:rsidRPr="00275F7B">
        <w:rPr>
          <w:rFonts w:eastAsia="Times New Roman"/>
          <w:color w:val="000000" w:themeColor="text1"/>
          <w:sz w:val="24"/>
          <w:szCs w:val="24"/>
        </w:rPr>
        <w:t xml:space="preserve"> </w:t>
      </w:r>
      <w:r w:rsidRPr="00275F7B">
        <w:rPr>
          <w:rFonts w:eastAsia="Calibri"/>
          <w:color w:val="000000" w:themeColor="text1"/>
          <w:sz w:val="24"/>
          <w:szCs w:val="24"/>
        </w:rPr>
        <w:t>achieved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political</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data</w:t>
      </w:r>
      <w:r w:rsidRPr="00275F7B">
        <w:rPr>
          <w:rFonts w:eastAsia="Times New Roman"/>
          <w:color w:val="000000" w:themeColor="text1"/>
          <w:sz w:val="24"/>
          <w:szCs w:val="24"/>
        </w:rPr>
        <w:t xml:space="preserve"> </w:t>
      </w:r>
      <w:r w:rsidRPr="00275F7B">
        <w:rPr>
          <w:rFonts w:eastAsia="Calibri"/>
          <w:color w:val="000000" w:themeColor="text1"/>
          <w:sz w:val="24"/>
          <w:szCs w:val="24"/>
        </w:rPr>
        <w:t>disaggregation</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participation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civil</w:t>
      </w:r>
      <w:r w:rsidRPr="00275F7B">
        <w:rPr>
          <w:rFonts w:eastAsia="Times New Roman"/>
          <w:color w:val="000000" w:themeColor="text1"/>
          <w:sz w:val="24"/>
          <w:szCs w:val="24"/>
        </w:rPr>
        <w:t xml:space="preserve"> </w:t>
      </w:r>
      <w:r w:rsidRPr="00275F7B">
        <w:rPr>
          <w:rFonts w:eastAsia="Calibri"/>
          <w:color w:val="000000" w:themeColor="text1"/>
          <w:sz w:val="24"/>
          <w:szCs w:val="24"/>
        </w:rPr>
        <w:t>society</w:t>
      </w:r>
      <w:r w:rsidRPr="00275F7B">
        <w:rPr>
          <w:rFonts w:eastAsia="Times New Roman"/>
          <w:color w:val="000000" w:themeColor="text1"/>
          <w:sz w:val="24"/>
          <w:szCs w:val="24"/>
        </w:rPr>
        <w:t xml:space="preserve"> </w:t>
      </w:r>
      <w:r w:rsidRPr="00275F7B">
        <w:rPr>
          <w:rFonts w:eastAsia="Calibri"/>
          <w:color w:val="000000" w:themeColor="text1"/>
          <w:sz w:val="24"/>
          <w:szCs w:val="24"/>
        </w:rPr>
        <w:t>otherwise</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2030 </w:t>
      </w:r>
      <w:r w:rsidRPr="00275F7B">
        <w:rPr>
          <w:rFonts w:eastAsia="Calibri"/>
          <w:color w:val="000000" w:themeColor="text1"/>
          <w:sz w:val="24"/>
          <w:szCs w:val="24"/>
        </w:rPr>
        <w:t>Agenda</w:t>
      </w:r>
      <w:r w:rsidRPr="00275F7B">
        <w:rPr>
          <w:rFonts w:eastAsia="Times New Roman"/>
          <w:color w:val="000000" w:themeColor="text1"/>
          <w:sz w:val="24"/>
          <w:szCs w:val="24"/>
        </w:rPr>
        <w:t xml:space="preserve"> </w:t>
      </w:r>
      <w:r w:rsidRPr="00275F7B">
        <w:rPr>
          <w:rFonts w:eastAsia="Calibri"/>
          <w:color w:val="000000" w:themeColor="text1"/>
          <w:sz w:val="24"/>
          <w:szCs w:val="24"/>
        </w:rPr>
        <w:t>will</w:t>
      </w:r>
      <w:r w:rsidRPr="00275F7B">
        <w:rPr>
          <w:rFonts w:eastAsia="Times New Roman"/>
          <w:color w:val="000000" w:themeColor="text1"/>
          <w:sz w:val="24"/>
          <w:szCs w:val="24"/>
        </w:rPr>
        <w:t xml:space="preserve"> </w:t>
      </w:r>
      <w:r w:rsidRPr="00275F7B">
        <w:rPr>
          <w:rFonts w:eastAsia="Calibri"/>
          <w:color w:val="000000" w:themeColor="text1"/>
          <w:sz w:val="24"/>
          <w:szCs w:val="24"/>
        </w:rPr>
        <w:t>not</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reality</w:t>
      </w:r>
      <w:r w:rsidRPr="00275F7B">
        <w:rPr>
          <w:rFonts w:eastAsia="Times New Roman"/>
          <w:color w:val="000000" w:themeColor="text1"/>
          <w:sz w:val="24"/>
          <w:szCs w:val="24"/>
        </w:rPr>
        <w:t xml:space="preserve"> </w:t>
      </w:r>
      <w:r w:rsidRPr="00275F7B">
        <w:rPr>
          <w:rFonts w:eastAsia="Calibri"/>
          <w:color w:val="000000" w:themeColor="text1"/>
          <w:sz w:val="24"/>
          <w:szCs w:val="24"/>
        </w:rPr>
        <w:t>for</w:t>
      </w:r>
      <w:r w:rsidRPr="00275F7B">
        <w:rPr>
          <w:rFonts w:eastAsia="Times New Roman"/>
          <w:color w:val="000000" w:themeColor="text1"/>
          <w:sz w:val="24"/>
          <w:szCs w:val="24"/>
        </w:rPr>
        <w:t xml:space="preserve"> </w:t>
      </w:r>
      <w:r w:rsidRPr="00275F7B">
        <w:rPr>
          <w:rFonts w:eastAsia="Calibri"/>
          <w:color w:val="000000" w:themeColor="text1"/>
          <w:sz w:val="24"/>
          <w:szCs w:val="24"/>
        </w:rPr>
        <w:t>all</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us</w:t>
      </w:r>
      <w:r w:rsidRPr="00275F7B">
        <w:rPr>
          <w:rFonts w:eastAsia="Times New Roman"/>
          <w:color w:val="000000" w:themeColor="text1"/>
          <w:sz w:val="24"/>
          <w:szCs w:val="24"/>
        </w:rPr>
        <w:t xml:space="preserve">." </w:t>
      </w:r>
    </w:p>
    <w:p w14:paraId="7BAD21A7" w14:textId="44FE5EFD" w:rsidR="0048324F" w:rsidRPr="00F233D3" w:rsidRDefault="00FF5254" w:rsidP="00F233D3">
      <w:pPr>
        <w:pStyle w:val="Heading1"/>
        <w:numPr>
          <w:ilvl w:val="0"/>
          <w:numId w:val="0"/>
        </w:numPr>
        <w:jc w:val="both"/>
        <w:rPr>
          <w:rFonts w:ascii="Arial" w:hAnsi="Arial" w:cs="Arial"/>
        </w:rPr>
      </w:pPr>
      <w:bookmarkStart w:id="99" w:name="_Toc461467748"/>
      <w:r w:rsidRPr="00275F7B">
        <w:rPr>
          <w:rFonts w:ascii="Arial" w:eastAsia="Calibri" w:hAnsi="Arial" w:cs="Arial"/>
        </w:rPr>
        <w:t>Ministerial</w:t>
      </w:r>
      <w:r w:rsidRPr="00275F7B">
        <w:rPr>
          <w:rFonts w:ascii="Arial" w:hAnsi="Arial" w:cs="Arial"/>
        </w:rPr>
        <w:t xml:space="preserve"> </w:t>
      </w:r>
      <w:r w:rsidRPr="00275F7B">
        <w:rPr>
          <w:rFonts w:ascii="Arial" w:eastAsia="Calibri" w:hAnsi="Arial" w:cs="Arial"/>
        </w:rPr>
        <w:t>Declaration</w:t>
      </w:r>
      <w:bookmarkEnd w:id="99"/>
    </w:p>
    <w:p w14:paraId="6B88789D" w14:textId="4FC58FBB" w:rsidR="0048324F" w:rsidRPr="00275F7B" w:rsidRDefault="00FF5254" w:rsidP="009C1DF6">
      <w:pPr>
        <w:spacing w:line="240" w:lineRule="auto"/>
        <w:jc w:val="both"/>
        <w:rPr>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declaration</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negotiated</w:t>
      </w:r>
      <w:r w:rsidRPr="00275F7B">
        <w:rPr>
          <w:rFonts w:eastAsia="Times New Roman"/>
          <w:color w:val="000000" w:themeColor="text1"/>
          <w:sz w:val="24"/>
          <w:szCs w:val="24"/>
        </w:rPr>
        <w:t xml:space="preserve"> </w:t>
      </w:r>
      <w:r w:rsidRPr="00275F7B">
        <w:rPr>
          <w:rFonts w:eastAsia="Calibri"/>
          <w:color w:val="000000" w:themeColor="text1"/>
          <w:sz w:val="24"/>
          <w:szCs w:val="24"/>
        </w:rPr>
        <w:t>by</w:t>
      </w:r>
      <w:r w:rsidRPr="00275F7B">
        <w:rPr>
          <w:rFonts w:eastAsia="Times New Roman"/>
          <w:color w:val="000000" w:themeColor="text1"/>
          <w:sz w:val="24"/>
          <w:szCs w:val="24"/>
        </w:rPr>
        <w:t xml:space="preserve"> </w:t>
      </w:r>
      <w:r w:rsidRPr="00275F7B">
        <w:rPr>
          <w:rFonts w:eastAsia="Calibri"/>
          <w:color w:val="000000" w:themeColor="text1"/>
          <w:sz w:val="24"/>
          <w:szCs w:val="24"/>
        </w:rPr>
        <w:t>Peru</w:t>
      </w:r>
      <w:r w:rsidRPr="00275F7B">
        <w:rPr>
          <w:rFonts w:eastAsia="Times New Roman"/>
          <w:color w:val="000000" w:themeColor="text1"/>
          <w:sz w:val="24"/>
          <w:szCs w:val="24"/>
        </w:rPr>
        <w:t xml:space="preserve"> </w:t>
      </w:r>
      <w:r w:rsidR="00787ABB" w:rsidRPr="00275F7B">
        <w:rPr>
          <w:rFonts w:eastAsia="Calibri"/>
          <w:color w:val="000000" w:themeColor="text1"/>
          <w:sz w:val="24"/>
          <w:szCs w:val="24"/>
        </w:rPr>
        <w:t>and</w:t>
      </w:r>
      <w:r w:rsidR="00787ABB" w:rsidRPr="00275F7B">
        <w:rPr>
          <w:rFonts w:eastAsia="Times New Roman"/>
          <w:color w:val="000000" w:themeColor="text1"/>
          <w:sz w:val="24"/>
          <w:szCs w:val="24"/>
        </w:rPr>
        <w:t xml:space="preserve"> </w:t>
      </w:r>
      <w:r w:rsidR="00787ABB" w:rsidRPr="00275F7B">
        <w:rPr>
          <w:rFonts w:eastAsia="Calibri"/>
          <w:color w:val="000000" w:themeColor="text1"/>
          <w:sz w:val="24"/>
          <w:szCs w:val="24"/>
        </w:rPr>
        <w:t>Australia</w:t>
      </w:r>
      <w:r w:rsidR="00ED2F88" w:rsidRPr="00275F7B">
        <w:rPr>
          <w:rFonts w:eastAsia="Times New Roman"/>
          <w:color w:val="000000" w:themeColor="text1"/>
          <w:sz w:val="24"/>
          <w:szCs w:val="24"/>
        </w:rPr>
        <w:t>.</w:t>
      </w:r>
      <w:r w:rsidR="00787ABB" w:rsidRPr="00275F7B">
        <w:rPr>
          <w:rFonts w:eastAsia="Times New Roman"/>
          <w:color w:val="000000" w:themeColor="text1"/>
          <w:sz w:val="24"/>
          <w:szCs w:val="24"/>
        </w:rPr>
        <w:t xml:space="preserve"> </w:t>
      </w:r>
      <w:r w:rsidRPr="00275F7B">
        <w:rPr>
          <w:rFonts w:eastAsia="Calibri"/>
          <w:color w:val="000000" w:themeColor="text1"/>
          <w:sz w:val="24"/>
          <w:szCs w:val="24"/>
        </w:rPr>
        <w:t>During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2254E6" w:rsidRPr="00275F7B">
        <w:rPr>
          <w:rFonts w:eastAsia="Calibri"/>
          <w:color w:val="000000" w:themeColor="text1"/>
          <w:sz w:val="24"/>
          <w:szCs w:val="24"/>
        </w:rPr>
        <w:t>intergovernmental</w:t>
      </w:r>
      <w:r w:rsidRPr="00275F7B">
        <w:rPr>
          <w:rFonts w:eastAsia="Times New Roman"/>
          <w:color w:val="000000" w:themeColor="text1"/>
          <w:sz w:val="24"/>
          <w:szCs w:val="24"/>
        </w:rPr>
        <w:t xml:space="preserve"> </w:t>
      </w:r>
      <w:r w:rsidRPr="00275F7B">
        <w:rPr>
          <w:rFonts w:eastAsia="Calibri"/>
          <w:color w:val="000000" w:themeColor="text1"/>
          <w:sz w:val="24"/>
          <w:szCs w:val="24"/>
        </w:rPr>
        <w:t>negotiations</w:t>
      </w:r>
      <w:r w:rsidRPr="00275F7B">
        <w:rPr>
          <w:rFonts w:eastAsia="Times New Roman"/>
          <w:color w:val="000000" w:themeColor="text1"/>
          <w:sz w:val="24"/>
          <w:szCs w:val="24"/>
        </w:rPr>
        <w:t xml:space="preserve"> </w:t>
      </w:r>
      <w:r w:rsidRPr="00275F7B">
        <w:rPr>
          <w:rFonts w:eastAsia="Calibri"/>
          <w:color w:val="000000" w:themeColor="text1"/>
          <w:sz w:val="24"/>
          <w:szCs w:val="24"/>
        </w:rPr>
        <w:t>major</w:t>
      </w:r>
      <w:r w:rsidRPr="00275F7B">
        <w:rPr>
          <w:rFonts w:eastAsia="Times New Roman"/>
          <w:color w:val="000000" w:themeColor="text1"/>
          <w:sz w:val="24"/>
          <w:szCs w:val="24"/>
        </w:rPr>
        <w:t xml:space="preserve"> </w:t>
      </w:r>
      <w:r w:rsidRPr="00275F7B">
        <w:rPr>
          <w:rFonts w:eastAsia="Calibri"/>
          <w:color w:val="000000" w:themeColor="text1"/>
          <w:sz w:val="24"/>
          <w:szCs w:val="24"/>
        </w:rPr>
        <w:t>groups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other</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stakeholders</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r w:rsidRPr="00275F7B">
        <w:rPr>
          <w:rFonts w:eastAsia="Calibri"/>
          <w:color w:val="000000" w:themeColor="text1"/>
          <w:sz w:val="24"/>
          <w:szCs w:val="24"/>
        </w:rPr>
        <w:t>invited</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make</w:t>
      </w:r>
      <w:r w:rsidRPr="00275F7B">
        <w:rPr>
          <w:rFonts w:eastAsia="Times New Roman"/>
          <w:color w:val="000000" w:themeColor="text1"/>
          <w:sz w:val="24"/>
          <w:szCs w:val="24"/>
        </w:rPr>
        <w:t xml:space="preserve"> </w:t>
      </w:r>
      <w:r w:rsidRPr="00275F7B">
        <w:rPr>
          <w:rFonts w:eastAsia="Calibri"/>
          <w:color w:val="000000" w:themeColor="text1"/>
          <w:sz w:val="24"/>
          <w:szCs w:val="24"/>
        </w:rPr>
        <w:t>interventions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deliver</w:t>
      </w:r>
      <w:r w:rsidRPr="00275F7B">
        <w:rPr>
          <w:rFonts w:eastAsia="Times New Roman"/>
          <w:color w:val="000000" w:themeColor="text1"/>
          <w:sz w:val="24"/>
          <w:szCs w:val="24"/>
        </w:rPr>
        <w:t>/</w:t>
      </w:r>
      <w:r w:rsidRPr="00275F7B">
        <w:rPr>
          <w:rFonts w:eastAsia="Calibri"/>
          <w:color w:val="000000" w:themeColor="text1"/>
          <w:sz w:val="24"/>
          <w:szCs w:val="24"/>
        </w:rPr>
        <w:t>submit</w:t>
      </w:r>
      <w:r w:rsidRPr="00275F7B">
        <w:rPr>
          <w:rFonts w:eastAsia="Times New Roman"/>
          <w:color w:val="000000" w:themeColor="text1"/>
          <w:sz w:val="24"/>
          <w:szCs w:val="24"/>
        </w:rPr>
        <w:t xml:space="preserve"> </w:t>
      </w:r>
      <w:r w:rsidRPr="00275F7B">
        <w:rPr>
          <w:rFonts w:eastAsia="Calibri"/>
          <w:color w:val="000000" w:themeColor="text1"/>
          <w:sz w:val="24"/>
          <w:szCs w:val="24"/>
        </w:rPr>
        <w:t>concrete</w:t>
      </w:r>
      <w:r w:rsidRPr="00275F7B">
        <w:rPr>
          <w:rFonts w:eastAsia="Times New Roman"/>
          <w:color w:val="000000" w:themeColor="text1"/>
          <w:sz w:val="24"/>
          <w:szCs w:val="24"/>
        </w:rPr>
        <w:t xml:space="preserve"> </w:t>
      </w:r>
      <w:r w:rsidRPr="00275F7B">
        <w:rPr>
          <w:rFonts w:eastAsia="Calibri"/>
          <w:color w:val="000000" w:themeColor="text1"/>
          <w:sz w:val="24"/>
          <w:szCs w:val="24"/>
        </w:rPr>
        <w:t>language</w:t>
      </w:r>
      <w:r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795361" w:rsidRPr="00275F7B">
        <w:rPr>
          <w:rFonts w:eastAsia="Calibri"/>
          <w:color w:val="000000" w:themeColor="text1"/>
          <w:sz w:val="24"/>
          <w:szCs w:val="24"/>
        </w:rPr>
        <w:t>actual</w:t>
      </w:r>
      <w:r w:rsidR="00795361" w:rsidRPr="00275F7B">
        <w:rPr>
          <w:rFonts w:eastAsia="Times New Roman"/>
          <w:color w:val="000000" w:themeColor="text1"/>
          <w:sz w:val="24"/>
          <w:szCs w:val="24"/>
        </w:rPr>
        <w:t xml:space="preserve"> </w:t>
      </w:r>
      <w:r w:rsidRPr="00275F7B">
        <w:rPr>
          <w:rFonts w:eastAsia="Calibri"/>
          <w:color w:val="000000" w:themeColor="text1"/>
          <w:sz w:val="24"/>
          <w:szCs w:val="24"/>
        </w:rPr>
        <w:t>draft</w:t>
      </w:r>
      <w:r w:rsidRPr="00275F7B">
        <w:rPr>
          <w:rFonts w:eastAsia="Times New Roman"/>
          <w:color w:val="000000" w:themeColor="text1"/>
          <w:sz w:val="24"/>
          <w:szCs w:val="24"/>
        </w:rPr>
        <w:t xml:space="preserve"> </w:t>
      </w:r>
      <w:r w:rsidRPr="00275F7B">
        <w:rPr>
          <w:rFonts w:eastAsia="Calibri"/>
          <w:color w:val="000000" w:themeColor="text1"/>
          <w:sz w:val="24"/>
          <w:szCs w:val="24"/>
        </w:rPr>
        <w:t>text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Stakeholder</w:t>
      </w:r>
      <w:r w:rsidRPr="00275F7B">
        <w:rPr>
          <w:rFonts w:eastAsia="Times New Roman"/>
          <w:color w:val="000000" w:themeColor="text1"/>
          <w:sz w:val="24"/>
          <w:szCs w:val="24"/>
        </w:rPr>
        <w:t xml:space="preserve"> </w:t>
      </w:r>
      <w:r w:rsidRPr="00275F7B">
        <w:rPr>
          <w:rFonts w:eastAsia="Calibri"/>
          <w:color w:val="000000" w:themeColor="text1"/>
          <w:sz w:val="24"/>
          <w:szCs w:val="24"/>
        </w:rPr>
        <w:t>Group</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Persons</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Disabilities</w:t>
      </w:r>
      <w:r w:rsidRPr="00275F7B">
        <w:rPr>
          <w:rFonts w:eastAsia="Times New Roman"/>
          <w:color w:val="000000" w:themeColor="text1"/>
          <w:sz w:val="24"/>
          <w:szCs w:val="24"/>
        </w:rPr>
        <w:t xml:space="preserve"> </w:t>
      </w:r>
      <w:r w:rsidRPr="00275F7B">
        <w:rPr>
          <w:rFonts w:eastAsia="Calibri"/>
          <w:color w:val="000000" w:themeColor="text1"/>
          <w:sz w:val="24"/>
          <w:szCs w:val="24"/>
        </w:rPr>
        <w:t>partici</w:t>
      </w:r>
      <w:r w:rsidR="00795361" w:rsidRPr="00275F7B">
        <w:rPr>
          <w:rFonts w:eastAsia="Calibri"/>
          <w:color w:val="000000" w:themeColor="text1"/>
          <w:sz w:val="24"/>
          <w:szCs w:val="24"/>
        </w:rPr>
        <w:t>p</w:t>
      </w:r>
      <w:r w:rsidRPr="00275F7B">
        <w:rPr>
          <w:rFonts w:eastAsia="Calibri"/>
          <w:color w:val="000000" w:themeColor="text1"/>
          <w:sz w:val="24"/>
          <w:szCs w:val="24"/>
        </w:rPr>
        <w:t>ated</w:t>
      </w:r>
      <w:r w:rsidRPr="00275F7B">
        <w:rPr>
          <w:rFonts w:eastAsia="Times New Roman"/>
          <w:color w:val="000000" w:themeColor="text1"/>
          <w:sz w:val="24"/>
          <w:szCs w:val="24"/>
        </w:rPr>
        <w:t xml:space="preserve"> </w:t>
      </w:r>
      <w:r w:rsidRPr="00275F7B">
        <w:rPr>
          <w:rFonts w:eastAsia="Calibri"/>
          <w:color w:val="000000" w:themeColor="text1"/>
          <w:sz w:val="24"/>
          <w:szCs w:val="24"/>
        </w:rPr>
        <w:t>in</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2254E6" w:rsidRPr="00275F7B">
        <w:rPr>
          <w:rFonts w:eastAsia="Calibri"/>
          <w:color w:val="000000" w:themeColor="text1"/>
          <w:sz w:val="24"/>
          <w:szCs w:val="24"/>
        </w:rPr>
        <w:t>intergovernmental</w:t>
      </w:r>
      <w:r w:rsidRPr="00275F7B">
        <w:rPr>
          <w:rFonts w:eastAsia="Times New Roman"/>
          <w:color w:val="000000" w:themeColor="text1"/>
          <w:sz w:val="24"/>
          <w:szCs w:val="24"/>
        </w:rPr>
        <w:t xml:space="preserve"> </w:t>
      </w:r>
      <w:r w:rsidRPr="00275F7B">
        <w:rPr>
          <w:rFonts w:eastAsia="Calibri"/>
          <w:color w:val="000000" w:themeColor="text1"/>
          <w:sz w:val="24"/>
          <w:szCs w:val="24"/>
        </w:rPr>
        <w:t>negotiations</w:t>
      </w:r>
      <w:r w:rsidRPr="00275F7B">
        <w:rPr>
          <w:rFonts w:eastAsia="Times New Roman"/>
          <w:color w:val="000000" w:themeColor="text1"/>
          <w:sz w:val="24"/>
          <w:szCs w:val="24"/>
        </w:rPr>
        <w:t xml:space="preserve"> </w:t>
      </w:r>
      <w:r w:rsidRPr="00275F7B">
        <w:rPr>
          <w:rFonts w:eastAsia="Calibri"/>
          <w:color w:val="000000" w:themeColor="text1"/>
          <w:sz w:val="24"/>
          <w:szCs w:val="24"/>
        </w:rPr>
        <w:t>and</w:t>
      </w:r>
      <w:r w:rsidRPr="00275F7B">
        <w:rPr>
          <w:rFonts w:eastAsia="Times New Roman"/>
          <w:color w:val="000000" w:themeColor="text1"/>
          <w:sz w:val="24"/>
          <w:szCs w:val="24"/>
        </w:rPr>
        <w:t xml:space="preserve"> </w:t>
      </w:r>
      <w:r w:rsidRPr="00275F7B">
        <w:rPr>
          <w:rFonts w:eastAsia="Calibri"/>
          <w:color w:val="000000" w:themeColor="text1"/>
          <w:sz w:val="24"/>
          <w:szCs w:val="24"/>
        </w:rPr>
        <w:t>made</w:t>
      </w:r>
      <w:r w:rsidRPr="00275F7B">
        <w:rPr>
          <w:rFonts w:eastAsia="Times New Roman"/>
          <w:color w:val="000000" w:themeColor="text1"/>
          <w:sz w:val="24"/>
          <w:szCs w:val="24"/>
        </w:rPr>
        <w:t xml:space="preserve"> 3 </w:t>
      </w:r>
      <w:r w:rsidRPr="00275F7B">
        <w:rPr>
          <w:rFonts w:eastAsia="Calibri"/>
          <w:color w:val="000000" w:themeColor="text1"/>
          <w:sz w:val="24"/>
          <w:szCs w:val="24"/>
        </w:rPr>
        <w:t>statements</w:t>
      </w:r>
      <w:r w:rsidRPr="00275F7B">
        <w:rPr>
          <w:rFonts w:eastAsia="Times New Roman"/>
          <w:color w:val="000000" w:themeColor="text1"/>
          <w:sz w:val="24"/>
          <w:szCs w:val="24"/>
        </w:rPr>
        <w:t xml:space="preserve">. </w:t>
      </w:r>
      <w:r w:rsidR="00795361" w:rsidRPr="00275F7B">
        <w:rPr>
          <w:rFonts w:eastAsia="Calibri"/>
          <w:color w:val="000000" w:themeColor="text1"/>
          <w:sz w:val="24"/>
          <w:szCs w:val="24"/>
        </w:rPr>
        <w:t>As</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a</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result</w:t>
      </w:r>
      <w:r w:rsidR="00275F7B">
        <w:rPr>
          <w:rFonts w:eastAsia="Calibri"/>
          <w:color w:val="000000" w:themeColor="text1"/>
          <w:sz w:val="24"/>
          <w:szCs w:val="24"/>
        </w:rPr>
        <w:t>,</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t</w:t>
      </w:r>
      <w:r w:rsidRPr="00275F7B">
        <w:rPr>
          <w:rFonts w:eastAsia="Calibri"/>
          <w:color w:val="000000" w:themeColor="text1"/>
          <w:sz w:val="24"/>
          <w:szCs w:val="24"/>
        </w:rPr>
        <w:t>he</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declaration</w:t>
      </w:r>
      <w:r w:rsidRPr="00275F7B">
        <w:rPr>
          <w:rFonts w:eastAsia="Times New Roman"/>
          <w:color w:val="000000" w:themeColor="text1"/>
          <w:sz w:val="24"/>
          <w:szCs w:val="24"/>
        </w:rPr>
        <w:t xml:space="preserve"> </w:t>
      </w:r>
      <w:r w:rsidR="00795361" w:rsidRPr="00275F7B">
        <w:rPr>
          <w:rFonts w:eastAsia="Calibri"/>
          <w:color w:val="000000" w:themeColor="text1"/>
          <w:sz w:val="24"/>
          <w:szCs w:val="24"/>
        </w:rPr>
        <w:t>explicitly</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references</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persons</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with</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disabilities</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so</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that</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Member</w:t>
      </w:r>
      <w:r w:rsidR="00795361" w:rsidRPr="00275F7B">
        <w:rPr>
          <w:rFonts w:eastAsia="Times New Roman"/>
          <w:color w:val="000000" w:themeColor="text1"/>
          <w:sz w:val="24"/>
          <w:szCs w:val="24"/>
        </w:rPr>
        <w:t xml:space="preserve"> </w:t>
      </w:r>
      <w:r w:rsidR="00795361" w:rsidRPr="00275F7B">
        <w:rPr>
          <w:rFonts w:eastAsia="Calibri"/>
          <w:color w:val="000000" w:themeColor="text1"/>
          <w:sz w:val="24"/>
          <w:szCs w:val="24"/>
        </w:rPr>
        <w:t>States</w:t>
      </w:r>
      <w:r w:rsidR="00795361" w:rsidRPr="00275F7B">
        <w:rPr>
          <w:rFonts w:eastAsia="Times New Roman"/>
          <w:color w:val="000000" w:themeColor="text1"/>
          <w:sz w:val="24"/>
          <w:szCs w:val="24"/>
        </w:rPr>
        <w:t xml:space="preserve"> </w:t>
      </w:r>
      <w:r w:rsidR="00795361" w:rsidRPr="00275F7B">
        <w:rPr>
          <w:rFonts w:eastAsia="Calibri"/>
          <w:sz w:val="24"/>
          <w:szCs w:val="24"/>
        </w:rPr>
        <w:t>c</w:t>
      </w:r>
      <w:r w:rsidR="00787ABB" w:rsidRPr="00275F7B">
        <w:rPr>
          <w:rFonts w:eastAsia="Calibri"/>
          <w:sz w:val="24"/>
          <w:szCs w:val="24"/>
        </w:rPr>
        <w:t>ommit</w:t>
      </w:r>
      <w:r w:rsidR="00795361" w:rsidRPr="00275F7B">
        <w:rPr>
          <w:sz w:val="24"/>
          <w:szCs w:val="24"/>
        </w:rPr>
        <w:t xml:space="preserve"> </w:t>
      </w:r>
      <w:r w:rsidR="002254E6" w:rsidRPr="00275F7B">
        <w:rPr>
          <w:rFonts w:eastAsia="Calibri"/>
          <w:sz w:val="24"/>
          <w:szCs w:val="24"/>
        </w:rPr>
        <w:t>to</w:t>
      </w:r>
      <w:r w:rsidR="002254E6" w:rsidRPr="00275F7B">
        <w:rPr>
          <w:sz w:val="24"/>
          <w:szCs w:val="24"/>
        </w:rPr>
        <w:t xml:space="preserve"> </w:t>
      </w:r>
      <w:r w:rsidR="002254E6" w:rsidRPr="00275F7B">
        <w:rPr>
          <w:rFonts w:eastAsia="Calibri"/>
          <w:sz w:val="24"/>
          <w:szCs w:val="24"/>
        </w:rPr>
        <w:t>ensure</w:t>
      </w:r>
      <w:r w:rsidR="002254E6" w:rsidRPr="00275F7B">
        <w:rPr>
          <w:sz w:val="24"/>
          <w:szCs w:val="24"/>
        </w:rPr>
        <w:t xml:space="preserve"> </w:t>
      </w:r>
      <w:r w:rsidR="002254E6" w:rsidRPr="00275F7B">
        <w:rPr>
          <w:rFonts w:eastAsia="Calibri"/>
          <w:sz w:val="24"/>
          <w:szCs w:val="24"/>
        </w:rPr>
        <w:t>that</w:t>
      </w:r>
      <w:r w:rsidR="002254E6" w:rsidRPr="00275F7B">
        <w:rPr>
          <w:sz w:val="24"/>
          <w:szCs w:val="24"/>
        </w:rPr>
        <w:t xml:space="preserve"> </w:t>
      </w:r>
      <w:r w:rsidR="002254E6" w:rsidRPr="00275F7B">
        <w:rPr>
          <w:rFonts w:eastAsia="Calibri"/>
          <w:sz w:val="24"/>
          <w:szCs w:val="24"/>
        </w:rPr>
        <w:t>no</w:t>
      </w:r>
      <w:r w:rsidR="002254E6" w:rsidRPr="00275F7B">
        <w:rPr>
          <w:sz w:val="24"/>
          <w:szCs w:val="24"/>
        </w:rPr>
        <w:t xml:space="preserve"> </w:t>
      </w:r>
      <w:r w:rsidR="002254E6" w:rsidRPr="00275F7B">
        <w:rPr>
          <w:rFonts w:eastAsia="Calibri"/>
          <w:sz w:val="24"/>
          <w:szCs w:val="24"/>
        </w:rPr>
        <w:t>one</w:t>
      </w:r>
      <w:r w:rsidR="002254E6" w:rsidRPr="00275F7B">
        <w:rPr>
          <w:sz w:val="24"/>
          <w:szCs w:val="24"/>
        </w:rPr>
        <w:t xml:space="preserve"> </w:t>
      </w:r>
      <w:r w:rsidR="002254E6" w:rsidRPr="00275F7B">
        <w:rPr>
          <w:rFonts w:eastAsia="Calibri"/>
          <w:sz w:val="24"/>
          <w:szCs w:val="24"/>
        </w:rPr>
        <w:t>is</w:t>
      </w:r>
      <w:r w:rsidR="002254E6" w:rsidRPr="00275F7B">
        <w:rPr>
          <w:sz w:val="24"/>
          <w:szCs w:val="24"/>
        </w:rPr>
        <w:t xml:space="preserve"> </w:t>
      </w:r>
      <w:r w:rsidR="002254E6" w:rsidRPr="00275F7B">
        <w:rPr>
          <w:rFonts w:eastAsia="Calibri"/>
          <w:sz w:val="24"/>
          <w:szCs w:val="24"/>
        </w:rPr>
        <w:t>left</w:t>
      </w:r>
      <w:r w:rsidR="002254E6" w:rsidRPr="00275F7B">
        <w:rPr>
          <w:sz w:val="24"/>
          <w:szCs w:val="24"/>
        </w:rPr>
        <w:t xml:space="preserve"> </w:t>
      </w:r>
      <w:r w:rsidR="002254E6" w:rsidRPr="00275F7B">
        <w:rPr>
          <w:rFonts w:eastAsia="Calibri"/>
          <w:sz w:val="24"/>
          <w:szCs w:val="24"/>
        </w:rPr>
        <w:t>behind</w:t>
      </w:r>
      <w:r w:rsidR="00795361" w:rsidRPr="00275F7B">
        <w:rPr>
          <w:sz w:val="24"/>
          <w:szCs w:val="24"/>
        </w:rPr>
        <w:t xml:space="preserve"> </w:t>
      </w:r>
      <w:r w:rsidR="00795361" w:rsidRPr="00275F7B">
        <w:rPr>
          <w:rFonts w:eastAsia="Calibri"/>
          <w:sz w:val="24"/>
          <w:szCs w:val="24"/>
        </w:rPr>
        <w:t>and</w:t>
      </w:r>
      <w:r w:rsidR="00795361" w:rsidRPr="00275F7B">
        <w:rPr>
          <w:sz w:val="24"/>
          <w:szCs w:val="24"/>
        </w:rPr>
        <w:t xml:space="preserve"> </w:t>
      </w:r>
      <w:r w:rsidR="00795361" w:rsidRPr="00275F7B">
        <w:rPr>
          <w:rFonts w:eastAsia="Calibri"/>
          <w:sz w:val="24"/>
          <w:szCs w:val="24"/>
        </w:rPr>
        <w:t>they</w:t>
      </w:r>
      <w:r w:rsidR="00787ABB" w:rsidRPr="00275F7B">
        <w:rPr>
          <w:sz w:val="24"/>
          <w:szCs w:val="24"/>
        </w:rPr>
        <w:t xml:space="preserve"> </w:t>
      </w:r>
      <w:r w:rsidR="00795361" w:rsidRPr="00275F7B">
        <w:rPr>
          <w:rFonts w:eastAsia="Calibri"/>
          <w:sz w:val="24"/>
          <w:szCs w:val="24"/>
        </w:rPr>
        <w:t>promise</w:t>
      </w:r>
      <w:r w:rsidR="00795361" w:rsidRPr="00275F7B">
        <w:rPr>
          <w:sz w:val="24"/>
          <w:szCs w:val="24"/>
        </w:rPr>
        <w:t xml:space="preserve"> </w:t>
      </w:r>
      <w:r w:rsidR="00795361" w:rsidRPr="00275F7B">
        <w:rPr>
          <w:rFonts w:eastAsia="Calibri"/>
          <w:sz w:val="24"/>
          <w:szCs w:val="24"/>
        </w:rPr>
        <w:t>to</w:t>
      </w:r>
      <w:r w:rsidR="00795361" w:rsidRPr="00275F7B">
        <w:rPr>
          <w:sz w:val="24"/>
          <w:szCs w:val="24"/>
        </w:rPr>
        <w:t xml:space="preserve"> </w:t>
      </w:r>
      <w:r w:rsidR="00795361" w:rsidRPr="00275F7B">
        <w:rPr>
          <w:rFonts w:eastAsia="Calibri"/>
          <w:sz w:val="24"/>
          <w:szCs w:val="24"/>
        </w:rPr>
        <w:t>focus</w:t>
      </w:r>
      <w:r w:rsidR="00787ABB" w:rsidRPr="00275F7B">
        <w:rPr>
          <w:sz w:val="24"/>
          <w:szCs w:val="24"/>
        </w:rPr>
        <w:t xml:space="preserve"> </w:t>
      </w:r>
      <w:r w:rsidR="002254E6" w:rsidRPr="00275F7B">
        <w:rPr>
          <w:rFonts w:eastAsia="Calibri"/>
          <w:sz w:val="24"/>
          <w:szCs w:val="24"/>
        </w:rPr>
        <w:t>their</w:t>
      </w:r>
      <w:r w:rsidR="002254E6" w:rsidRPr="00275F7B">
        <w:rPr>
          <w:sz w:val="24"/>
          <w:szCs w:val="24"/>
        </w:rPr>
        <w:t xml:space="preserve"> </w:t>
      </w:r>
      <w:r w:rsidR="002254E6" w:rsidRPr="00275F7B">
        <w:rPr>
          <w:rFonts w:eastAsia="Calibri"/>
          <w:sz w:val="24"/>
          <w:szCs w:val="24"/>
        </w:rPr>
        <w:t>efforts</w:t>
      </w:r>
      <w:r w:rsidR="002254E6" w:rsidRPr="00275F7B">
        <w:rPr>
          <w:sz w:val="24"/>
          <w:szCs w:val="24"/>
        </w:rPr>
        <w:t xml:space="preserve"> </w:t>
      </w:r>
      <w:r w:rsidR="002254E6" w:rsidRPr="00275F7B">
        <w:rPr>
          <w:rFonts w:eastAsia="Calibri"/>
          <w:sz w:val="24"/>
          <w:szCs w:val="24"/>
        </w:rPr>
        <w:t>where</w:t>
      </w:r>
      <w:r w:rsidR="00787ABB" w:rsidRPr="00275F7B">
        <w:rPr>
          <w:sz w:val="24"/>
          <w:szCs w:val="24"/>
        </w:rPr>
        <w:t xml:space="preserve"> </w:t>
      </w:r>
      <w:r w:rsidR="00787ABB" w:rsidRPr="00275F7B">
        <w:rPr>
          <w:rFonts w:eastAsia="Calibri"/>
          <w:sz w:val="24"/>
          <w:szCs w:val="24"/>
        </w:rPr>
        <w:t>the</w:t>
      </w:r>
      <w:r w:rsidR="00787ABB" w:rsidRPr="00275F7B">
        <w:rPr>
          <w:sz w:val="24"/>
          <w:szCs w:val="24"/>
        </w:rPr>
        <w:t xml:space="preserve"> </w:t>
      </w:r>
      <w:r w:rsidR="002254E6" w:rsidRPr="00275F7B">
        <w:rPr>
          <w:rFonts w:eastAsia="Calibri"/>
          <w:sz w:val="24"/>
          <w:szCs w:val="24"/>
        </w:rPr>
        <w:t>challenges</w:t>
      </w:r>
      <w:r w:rsidR="002254E6" w:rsidRPr="00275F7B">
        <w:rPr>
          <w:sz w:val="24"/>
          <w:szCs w:val="24"/>
        </w:rPr>
        <w:t xml:space="preserve"> </w:t>
      </w:r>
      <w:r w:rsidR="002254E6" w:rsidRPr="00275F7B">
        <w:rPr>
          <w:rFonts w:eastAsia="Calibri"/>
          <w:sz w:val="24"/>
          <w:szCs w:val="24"/>
        </w:rPr>
        <w:t>are</w:t>
      </w:r>
      <w:r w:rsidR="002254E6" w:rsidRPr="00275F7B">
        <w:rPr>
          <w:sz w:val="24"/>
          <w:szCs w:val="24"/>
        </w:rPr>
        <w:t xml:space="preserve"> </w:t>
      </w:r>
      <w:r w:rsidR="002254E6" w:rsidRPr="00275F7B">
        <w:rPr>
          <w:rFonts w:eastAsia="Calibri"/>
          <w:sz w:val="24"/>
          <w:szCs w:val="24"/>
        </w:rPr>
        <w:t>greatest</w:t>
      </w:r>
      <w:r w:rsidR="00787ABB" w:rsidRPr="00275F7B">
        <w:rPr>
          <w:sz w:val="24"/>
          <w:szCs w:val="24"/>
        </w:rPr>
        <w:t xml:space="preserve">, </w:t>
      </w:r>
      <w:r w:rsidR="002254E6" w:rsidRPr="00275F7B">
        <w:rPr>
          <w:rFonts w:eastAsia="Calibri"/>
          <w:sz w:val="24"/>
          <w:szCs w:val="24"/>
        </w:rPr>
        <w:t>including</w:t>
      </w:r>
      <w:r w:rsidR="002254E6" w:rsidRPr="00275F7B">
        <w:rPr>
          <w:sz w:val="24"/>
          <w:szCs w:val="24"/>
        </w:rPr>
        <w:t xml:space="preserve"> </w:t>
      </w:r>
      <w:r w:rsidR="002254E6" w:rsidRPr="00275F7B">
        <w:rPr>
          <w:rFonts w:eastAsia="Calibri"/>
          <w:sz w:val="24"/>
          <w:szCs w:val="24"/>
        </w:rPr>
        <w:t>by</w:t>
      </w:r>
      <w:r w:rsidR="002254E6" w:rsidRPr="00275F7B">
        <w:rPr>
          <w:sz w:val="24"/>
          <w:szCs w:val="24"/>
        </w:rPr>
        <w:t xml:space="preserve"> </w:t>
      </w:r>
      <w:r w:rsidR="002254E6" w:rsidRPr="00275F7B">
        <w:rPr>
          <w:rFonts w:eastAsia="Calibri"/>
          <w:sz w:val="24"/>
          <w:szCs w:val="24"/>
        </w:rPr>
        <w:t>ensuring</w:t>
      </w:r>
      <w:r w:rsidR="00787ABB" w:rsidRPr="00275F7B">
        <w:rPr>
          <w:sz w:val="24"/>
          <w:szCs w:val="24"/>
        </w:rPr>
        <w:t xml:space="preserve"> </w:t>
      </w:r>
      <w:r w:rsidR="00787ABB" w:rsidRPr="00275F7B">
        <w:rPr>
          <w:rFonts w:eastAsia="Calibri"/>
          <w:sz w:val="24"/>
          <w:szCs w:val="24"/>
        </w:rPr>
        <w:t>the</w:t>
      </w:r>
      <w:r w:rsidR="00787ABB" w:rsidRPr="00275F7B">
        <w:rPr>
          <w:sz w:val="24"/>
          <w:szCs w:val="24"/>
        </w:rPr>
        <w:t xml:space="preserve"> </w:t>
      </w:r>
      <w:r w:rsidR="00787ABB" w:rsidRPr="00275F7B">
        <w:rPr>
          <w:rFonts w:eastAsia="Calibri"/>
          <w:sz w:val="24"/>
          <w:szCs w:val="24"/>
        </w:rPr>
        <w:t>inclusion</w:t>
      </w:r>
      <w:r w:rsidR="00787ABB" w:rsidRPr="00275F7B">
        <w:rPr>
          <w:sz w:val="24"/>
          <w:szCs w:val="24"/>
        </w:rPr>
        <w:t xml:space="preserve"> </w:t>
      </w:r>
      <w:r w:rsidR="00787ABB" w:rsidRPr="00275F7B">
        <w:rPr>
          <w:rFonts w:eastAsia="Calibri"/>
          <w:sz w:val="24"/>
          <w:szCs w:val="24"/>
        </w:rPr>
        <w:t>and</w:t>
      </w:r>
      <w:r w:rsidR="00787ABB" w:rsidRPr="00275F7B">
        <w:rPr>
          <w:sz w:val="24"/>
          <w:szCs w:val="24"/>
        </w:rPr>
        <w:t xml:space="preserve"> </w:t>
      </w:r>
      <w:r w:rsidR="00787ABB" w:rsidRPr="00275F7B">
        <w:rPr>
          <w:rFonts w:eastAsia="Calibri"/>
          <w:sz w:val="24"/>
          <w:szCs w:val="24"/>
        </w:rPr>
        <w:t>participation</w:t>
      </w:r>
      <w:r w:rsidR="00787ABB" w:rsidRPr="00275F7B">
        <w:rPr>
          <w:sz w:val="24"/>
          <w:szCs w:val="24"/>
        </w:rPr>
        <w:t xml:space="preserve"> </w:t>
      </w:r>
      <w:r w:rsidR="00787ABB" w:rsidRPr="00275F7B">
        <w:rPr>
          <w:rFonts w:eastAsia="Calibri"/>
          <w:sz w:val="24"/>
          <w:szCs w:val="24"/>
        </w:rPr>
        <w:t>of</w:t>
      </w:r>
      <w:r w:rsidR="00787ABB" w:rsidRPr="00275F7B">
        <w:rPr>
          <w:sz w:val="24"/>
          <w:szCs w:val="24"/>
        </w:rPr>
        <w:t xml:space="preserve"> </w:t>
      </w:r>
      <w:r w:rsidR="00787ABB" w:rsidRPr="00275F7B">
        <w:rPr>
          <w:rFonts w:eastAsia="Calibri"/>
          <w:sz w:val="24"/>
          <w:szCs w:val="24"/>
        </w:rPr>
        <w:t>those</w:t>
      </w:r>
      <w:r w:rsidR="00787ABB" w:rsidRPr="00275F7B">
        <w:rPr>
          <w:sz w:val="24"/>
          <w:szCs w:val="24"/>
        </w:rPr>
        <w:t xml:space="preserve"> </w:t>
      </w:r>
      <w:r w:rsidR="00787ABB" w:rsidRPr="00275F7B">
        <w:rPr>
          <w:rFonts w:eastAsia="Calibri"/>
          <w:sz w:val="24"/>
          <w:szCs w:val="24"/>
        </w:rPr>
        <w:t>who</w:t>
      </w:r>
      <w:r w:rsidR="00787ABB" w:rsidRPr="00275F7B">
        <w:rPr>
          <w:sz w:val="24"/>
          <w:szCs w:val="24"/>
        </w:rPr>
        <w:t xml:space="preserve"> </w:t>
      </w:r>
      <w:r w:rsidR="00787ABB" w:rsidRPr="00275F7B">
        <w:rPr>
          <w:rFonts w:eastAsia="Calibri"/>
          <w:sz w:val="24"/>
          <w:szCs w:val="24"/>
        </w:rPr>
        <w:t>are</w:t>
      </w:r>
      <w:r w:rsidR="00787ABB" w:rsidRPr="00275F7B">
        <w:rPr>
          <w:sz w:val="24"/>
          <w:szCs w:val="24"/>
        </w:rPr>
        <w:t xml:space="preserve"> </w:t>
      </w:r>
      <w:r w:rsidR="00787ABB" w:rsidRPr="00275F7B">
        <w:rPr>
          <w:rFonts w:eastAsia="Calibri"/>
          <w:sz w:val="24"/>
          <w:szCs w:val="24"/>
        </w:rPr>
        <w:t>furthest</w:t>
      </w:r>
      <w:r w:rsidR="00787ABB" w:rsidRPr="00275F7B">
        <w:rPr>
          <w:sz w:val="24"/>
          <w:szCs w:val="24"/>
        </w:rPr>
        <w:t xml:space="preserve"> </w:t>
      </w:r>
      <w:r w:rsidR="00787ABB" w:rsidRPr="00275F7B">
        <w:rPr>
          <w:rFonts w:eastAsia="Calibri"/>
          <w:sz w:val="24"/>
          <w:szCs w:val="24"/>
        </w:rPr>
        <w:t>behind</w:t>
      </w:r>
      <w:r w:rsidR="00787ABB" w:rsidRPr="00275F7B">
        <w:rPr>
          <w:sz w:val="24"/>
          <w:szCs w:val="24"/>
        </w:rPr>
        <w:t xml:space="preserve">. </w:t>
      </w:r>
      <w:r w:rsidR="00DB0BCD" w:rsidRPr="00275F7B">
        <w:rPr>
          <w:rFonts w:eastAsia="Calibri"/>
          <w:sz w:val="24"/>
          <w:szCs w:val="24"/>
        </w:rPr>
        <w:t>Also</w:t>
      </w:r>
      <w:r w:rsidR="00DB0BCD" w:rsidRPr="00275F7B">
        <w:rPr>
          <w:sz w:val="24"/>
          <w:szCs w:val="24"/>
        </w:rPr>
        <w:t xml:space="preserve"> </w:t>
      </w:r>
      <w:r w:rsidR="00DB0BCD" w:rsidRPr="00275F7B">
        <w:rPr>
          <w:rFonts w:eastAsia="Calibri"/>
          <w:sz w:val="24"/>
          <w:szCs w:val="24"/>
        </w:rPr>
        <w:t>Member</w:t>
      </w:r>
      <w:r w:rsidR="00DB0BCD" w:rsidRPr="00275F7B">
        <w:rPr>
          <w:sz w:val="24"/>
          <w:szCs w:val="24"/>
        </w:rPr>
        <w:t xml:space="preserve"> </w:t>
      </w:r>
      <w:r w:rsidR="00DB0BCD" w:rsidRPr="00275F7B">
        <w:rPr>
          <w:rFonts w:eastAsia="Calibri"/>
          <w:sz w:val="24"/>
          <w:szCs w:val="24"/>
        </w:rPr>
        <w:t>States</w:t>
      </w:r>
      <w:r w:rsidR="00787ABB" w:rsidRPr="00275F7B">
        <w:rPr>
          <w:sz w:val="24"/>
          <w:szCs w:val="24"/>
        </w:rPr>
        <w:t xml:space="preserve"> </w:t>
      </w:r>
      <w:r w:rsidR="00787ABB" w:rsidRPr="00275F7B">
        <w:rPr>
          <w:rFonts w:eastAsia="Calibri"/>
          <w:sz w:val="24"/>
          <w:szCs w:val="24"/>
        </w:rPr>
        <w:t>deem</w:t>
      </w:r>
      <w:r w:rsidR="00787ABB" w:rsidRPr="00275F7B">
        <w:rPr>
          <w:sz w:val="24"/>
          <w:szCs w:val="24"/>
        </w:rPr>
        <w:t xml:space="preserve"> </w:t>
      </w:r>
      <w:r w:rsidR="00787ABB" w:rsidRPr="00275F7B">
        <w:rPr>
          <w:rFonts w:eastAsia="Calibri"/>
          <w:sz w:val="24"/>
          <w:szCs w:val="24"/>
        </w:rPr>
        <w:t>it</w:t>
      </w:r>
      <w:r w:rsidR="00787ABB" w:rsidRPr="00275F7B">
        <w:rPr>
          <w:sz w:val="24"/>
          <w:szCs w:val="24"/>
        </w:rPr>
        <w:t xml:space="preserve"> </w:t>
      </w:r>
      <w:r w:rsidR="00787ABB" w:rsidRPr="00275F7B">
        <w:rPr>
          <w:rFonts w:eastAsia="Calibri"/>
          <w:sz w:val="24"/>
          <w:szCs w:val="24"/>
        </w:rPr>
        <w:t>of</w:t>
      </w:r>
      <w:r w:rsidR="00787ABB" w:rsidRPr="00275F7B">
        <w:rPr>
          <w:sz w:val="24"/>
          <w:szCs w:val="24"/>
        </w:rPr>
        <w:t xml:space="preserve"> </w:t>
      </w:r>
      <w:r w:rsidR="00787ABB" w:rsidRPr="00275F7B">
        <w:rPr>
          <w:rFonts w:eastAsia="Calibri"/>
          <w:sz w:val="24"/>
          <w:szCs w:val="24"/>
        </w:rPr>
        <w:t>critical</w:t>
      </w:r>
      <w:r w:rsidR="00787ABB" w:rsidRPr="00275F7B">
        <w:rPr>
          <w:sz w:val="24"/>
          <w:szCs w:val="24"/>
        </w:rPr>
        <w:t xml:space="preserve"> </w:t>
      </w:r>
      <w:r w:rsidR="00787ABB" w:rsidRPr="00275F7B">
        <w:rPr>
          <w:rFonts w:eastAsia="Calibri"/>
          <w:sz w:val="24"/>
          <w:szCs w:val="24"/>
        </w:rPr>
        <w:t>importance</w:t>
      </w:r>
      <w:r w:rsidR="00787ABB" w:rsidRPr="00275F7B">
        <w:rPr>
          <w:sz w:val="24"/>
          <w:szCs w:val="24"/>
        </w:rPr>
        <w:t xml:space="preserve">, </w:t>
      </w:r>
      <w:r w:rsidR="00787ABB" w:rsidRPr="00275F7B">
        <w:rPr>
          <w:rFonts w:eastAsia="Calibri"/>
          <w:sz w:val="24"/>
          <w:szCs w:val="24"/>
        </w:rPr>
        <w:t>to</w:t>
      </w:r>
      <w:r w:rsidR="00787ABB" w:rsidRPr="00275F7B">
        <w:rPr>
          <w:sz w:val="24"/>
          <w:szCs w:val="24"/>
        </w:rPr>
        <w:t xml:space="preserve"> </w:t>
      </w:r>
      <w:r w:rsidR="00787ABB" w:rsidRPr="00275F7B">
        <w:rPr>
          <w:rFonts w:eastAsia="Calibri"/>
          <w:sz w:val="24"/>
          <w:szCs w:val="24"/>
        </w:rPr>
        <w:t>protect</w:t>
      </w:r>
      <w:r w:rsidR="00787ABB" w:rsidRPr="00275F7B">
        <w:rPr>
          <w:sz w:val="24"/>
          <w:szCs w:val="24"/>
        </w:rPr>
        <w:t xml:space="preserve"> </w:t>
      </w:r>
      <w:r w:rsidR="00787ABB" w:rsidRPr="00275F7B">
        <w:rPr>
          <w:rFonts w:eastAsia="Calibri"/>
          <w:sz w:val="24"/>
          <w:szCs w:val="24"/>
        </w:rPr>
        <w:t>and</w:t>
      </w:r>
      <w:r w:rsidR="00787ABB" w:rsidRPr="00275F7B">
        <w:rPr>
          <w:sz w:val="24"/>
          <w:szCs w:val="24"/>
        </w:rPr>
        <w:t xml:space="preserve"> </w:t>
      </w:r>
      <w:r w:rsidR="00787ABB" w:rsidRPr="00275F7B">
        <w:rPr>
          <w:rFonts w:eastAsia="Calibri"/>
          <w:sz w:val="24"/>
          <w:szCs w:val="24"/>
        </w:rPr>
        <w:t>empower</w:t>
      </w:r>
      <w:r w:rsidR="00787ABB" w:rsidRPr="00275F7B">
        <w:rPr>
          <w:sz w:val="24"/>
          <w:szCs w:val="24"/>
        </w:rPr>
        <w:t xml:space="preserve"> </w:t>
      </w:r>
      <w:r w:rsidR="00787ABB" w:rsidRPr="00275F7B">
        <w:rPr>
          <w:rFonts w:eastAsia="Calibri"/>
          <w:sz w:val="24"/>
          <w:szCs w:val="24"/>
        </w:rPr>
        <w:t>people</w:t>
      </w:r>
      <w:r w:rsidR="00787ABB" w:rsidRPr="00275F7B">
        <w:rPr>
          <w:sz w:val="24"/>
          <w:szCs w:val="24"/>
        </w:rPr>
        <w:t xml:space="preserve"> </w:t>
      </w:r>
      <w:r w:rsidR="00787ABB" w:rsidRPr="00275F7B">
        <w:rPr>
          <w:rFonts w:eastAsia="Calibri"/>
          <w:sz w:val="24"/>
          <w:szCs w:val="24"/>
        </w:rPr>
        <w:t>who</w:t>
      </w:r>
      <w:r w:rsidR="00787ABB" w:rsidRPr="00275F7B">
        <w:rPr>
          <w:sz w:val="24"/>
          <w:szCs w:val="24"/>
        </w:rPr>
        <w:t xml:space="preserve"> </w:t>
      </w:r>
      <w:r w:rsidR="00787ABB" w:rsidRPr="00275F7B">
        <w:rPr>
          <w:rFonts w:eastAsia="Calibri"/>
          <w:sz w:val="24"/>
          <w:szCs w:val="24"/>
        </w:rPr>
        <w:t>are</w:t>
      </w:r>
      <w:r w:rsidR="00787ABB" w:rsidRPr="00275F7B">
        <w:rPr>
          <w:sz w:val="24"/>
          <w:szCs w:val="24"/>
        </w:rPr>
        <w:t xml:space="preserve"> </w:t>
      </w:r>
      <w:r w:rsidR="00787ABB" w:rsidRPr="00275F7B">
        <w:rPr>
          <w:rFonts w:eastAsia="Calibri"/>
          <w:sz w:val="24"/>
          <w:szCs w:val="24"/>
        </w:rPr>
        <w:t>vulnerable</w:t>
      </w:r>
      <w:r w:rsidR="00787ABB" w:rsidRPr="00275F7B">
        <w:rPr>
          <w:sz w:val="24"/>
          <w:szCs w:val="24"/>
        </w:rPr>
        <w:t xml:space="preserve">. </w:t>
      </w:r>
      <w:r w:rsidR="00DB0BCD" w:rsidRPr="00275F7B">
        <w:rPr>
          <w:rFonts w:eastAsia="Calibri"/>
          <w:sz w:val="24"/>
          <w:szCs w:val="24"/>
        </w:rPr>
        <w:t>Further</w:t>
      </w:r>
      <w:r w:rsidR="00DB0BCD" w:rsidRPr="00275F7B">
        <w:rPr>
          <w:sz w:val="24"/>
          <w:szCs w:val="24"/>
        </w:rPr>
        <w:t xml:space="preserve"> </w:t>
      </w:r>
      <w:r w:rsidR="00DB0BCD" w:rsidRPr="00275F7B">
        <w:rPr>
          <w:rFonts w:eastAsia="Calibri"/>
          <w:sz w:val="24"/>
          <w:szCs w:val="24"/>
        </w:rPr>
        <w:t>they</w:t>
      </w:r>
      <w:r w:rsidR="00DB0BCD" w:rsidRPr="00275F7B">
        <w:rPr>
          <w:sz w:val="24"/>
          <w:szCs w:val="24"/>
        </w:rPr>
        <w:t xml:space="preserve"> </w:t>
      </w:r>
      <w:r w:rsidR="00DB0BCD" w:rsidRPr="00275F7B">
        <w:rPr>
          <w:rFonts w:eastAsia="Calibri"/>
          <w:sz w:val="24"/>
          <w:szCs w:val="24"/>
        </w:rPr>
        <w:t>also</w:t>
      </w:r>
      <w:r w:rsidR="00DB0BCD" w:rsidRPr="00275F7B">
        <w:rPr>
          <w:sz w:val="24"/>
          <w:szCs w:val="24"/>
        </w:rPr>
        <w:t xml:space="preserve"> </w:t>
      </w:r>
      <w:r w:rsidR="00DB0BCD" w:rsidRPr="00275F7B">
        <w:rPr>
          <w:rFonts w:eastAsia="Calibri"/>
          <w:sz w:val="24"/>
          <w:szCs w:val="24"/>
        </w:rPr>
        <w:t>highlight</w:t>
      </w:r>
      <w:r w:rsidR="00DB0BCD" w:rsidRPr="00275F7B">
        <w:rPr>
          <w:sz w:val="24"/>
          <w:szCs w:val="24"/>
        </w:rPr>
        <w:t xml:space="preserve"> </w:t>
      </w:r>
      <w:r w:rsidR="00795361" w:rsidRPr="00275F7B">
        <w:rPr>
          <w:rFonts w:eastAsia="Calibri"/>
          <w:sz w:val="24"/>
          <w:szCs w:val="24"/>
        </w:rPr>
        <w:t>the</w:t>
      </w:r>
      <w:r w:rsidR="00795361" w:rsidRPr="00275F7B">
        <w:rPr>
          <w:sz w:val="24"/>
          <w:szCs w:val="24"/>
        </w:rPr>
        <w:t xml:space="preserve"> </w:t>
      </w:r>
      <w:r w:rsidR="00795361" w:rsidRPr="00275F7B">
        <w:rPr>
          <w:rFonts w:eastAsia="Calibri"/>
          <w:sz w:val="24"/>
          <w:szCs w:val="24"/>
        </w:rPr>
        <w:t>importance</w:t>
      </w:r>
      <w:r w:rsidR="00795361" w:rsidRPr="00275F7B">
        <w:rPr>
          <w:sz w:val="24"/>
          <w:szCs w:val="24"/>
        </w:rPr>
        <w:t xml:space="preserve"> </w:t>
      </w:r>
      <w:r w:rsidR="00795361" w:rsidRPr="00275F7B">
        <w:rPr>
          <w:rFonts w:eastAsia="Calibri"/>
          <w:sz w:val="24"/>
          <w:szCs w:val="24"/>
        </w:rPr>
        <w:t>of</w:t>
      </w:r>
      <w:r w:rsidR="00795361" w:rsidRPr="00275F7B">
        <w:rPr>
          <w:sz w:val="24"/>
          <w:szCs w:val="24"/>
        </w:rPr>
        <w:t xml:space="preserve"> </w:t>
      </w:r>
      <w:r w:rsidR="00795361" w:rsidRPr="00275F7B">
        <w:rPr>
          <w:rFonts w:eastAsia="Calibri"/>
          <w:sz w:val="24"/>
          <w:szCs w:val="24"/>
        </w:rPr>
        <w:t>participatory</w:t>
      </w:r>
      <w:r w:rsidR="00795361" w:rsidRPr="00275F7B">
        <w:rPr>
          <w:sz w:val="24"/>
          <w:szCs w:val="24"/>
        </w:rPr>
        <w:t xml:space="preserve"> </w:t>
      </w:r>
      <w:r w:rsidR="00795361" w:rsidRPr="00275F7B">
        <w:rPr>
          <w:rFonts w:eastAsia="Calibri"/>
          <w:sz w:val="24"/>
          <w:szCs w:val="24"/>
        </w:rPr>
        <w:t>and</w:t>
      </w:r>
      <w:r w:rsidR="00795361" w:rsidRPr="00275F7B">
        <w:rPr>
          <w:sz w:val="24"/>
          <w:szCs w:val="24"/>
        </w:rPr>
        <w:t xml:space="preserve"> </w:t>
      </w:r>
      <w:r w:rsidR="00795361" w:rsidRPr="00275F7B">
        <w:rPr>
          <w:rFonts w:eastAsia="Calibri"/>
          <w:sz w:val="24"/>
          <w:szCs w:val="24"/>
        </w:rPr>
        <w:t>inclusive</w:t>
      </w:r>
      <w:r w:rsidR="00795361" w:rsidRPr="00275F7B">
        <w:rPr>
          <w:sz w:val="24"/>
          <w:szCs w:val="24"/>
        </w:rPr>
        <w:t xml:space="preserve"> </w:t>
      </w:r>
      <w:r w:rsidR="00795361" w:rsidRPr="00275F7B">
        <w:rPr>
          <w:rFonts w:eastAsia="Calibri"/>
          <w:sz w:val="24"/>
          <w:szCs w:val="24"/>
        </w:rPr>
        <w:t>implementation</w:t>
      </w:r>
      <w:r w:rsidR="00795361" w:rsidRPr="00275F7B">
        <w:rPr>
          <w:sz w:val="24"/>
          <w:szCs w:val="24"/>
        </w:rPr>
        <w:t xml:space="preserve">, </w:t>
      </w:r>
      <w:r w:rsidR="00795361" w:rsidRPr="00275F7B">
        <w:rPr>
          <w:rFonts w:eastAsia="Calibri"/>
          <w:sz w:val="24"/>
          <w:szCs w:val="24"/>
        </w:rPr>
        <w:t>follow</w:t>
      </w:r>
      <w:r w:rsidR="00795361" w:rsidRPr="00275F7B">
        <w:rPr>
          <w:sz w:val="24"/>
          <w:szCs w:val="24"/>
        </w:rPr>
        <w:t>-</w:t>
      </w:r>
      <w:r w:rsidR="00795361" w:rsidRPr="00275F7B">
        <w:rPr>
          <w:rFonts w:eastAsia="Calibri"/>
          <w:sz w:val="24"/>
          <w:szCs w:val="24"/>
        </w:rPr>
        <w:t>up</w:t>
      </w:r>
      <w:r w:rsidR="00795361" w:rsidRPr="00275F7B">
        <w:rPr>
          <w:sz w:val="24"/>
          <w:szCs w:val="24"/>
        </w:rPr>
        <w:t xml:space="preserve"> </w:t>
      </w:r>
      <w:r w:rsidR="00795361" w:rsidRPr="00275F7B">
        <w:rPr>
          <w:rFonts w:eastAsia="Calibri"/>
          <w:sz w:val="24"/>
          <w:szCs w:val="24"/>
        </w:rPr>
        <w:t>and</w:t>
      </w:r>
      <w:r w:rsidR="00795361" w:rsidRPr="00275F7B">
        <w:rPr>
          <w:sz w:val="24"/>
          <w:szCs w:val="24"/>
        </w:rPr>
        <w:t xml:space="preserve"> </w:t>
      </w:r>
      <w:r w:rsidR="00795361" w:rsidRPr="00275F7B">
        <w:rPr>
          <w:rFonts w:eastAsia="Calibri"/>
          <w:sz w:val="24"/>
          <w:szCs w:val="24"/>
        </w:rPr>
        <w:t>review</w:t>
      </w:r>
      <w:r w:rsidR="00795361" w:rsidRPr="00275F7B">
        <w:rPr>
          <w:sz w:val="24"/>
          <w:szCs w:val="24"/>
        </w:rPr>
        <w:t xml:space="preserve"> </w:t>
      </w:r>
      <w:r w:rsidR="00795361" w:rsidRPr="00275F7B">
        <w:rPr>
          <w:rFonts w:eastAsia="Calibri"/>
          <w:sz w:val="24"/>
          <w:szCs w:val="24"/>
        </w:rPr>
        <w:t>of</w:t>
      </w:r>
      <w:r w:rsidR="00795361" w:rsidRPr="00275F7B">
        <w:rPr>
          <w:sz w:val="24"/>
          <w:szCs w:val="24"/>
        </w:rPr>
        <w:t xml:space="preserve"> </w:t>
      </w:r>
      <w:r w:rsidR="00795361" w:rsidRPr="00275F7B">
        <w:rPr>
          <w:rFonts w:eastAsia="Calibri"/>
          <w:sz w:val="24"/>
          <w:szCs w:val="24"/>
        </w:rPr>
        <w:t>the</w:t>
      </w:r>
      <w:r w:rsidR="00795361" w:rsidRPr="00275F7B">
        <w:rPr>
          <w:sz w:val="24"/>
          <w:szCs w:val="24"/>
        </w:rPr>
        <w:t xml:space="preserve"> 2</w:t>
      </w:r>
      <w:r w:rsidR="00DB0BCD" w:rsidRPr="00275F7B">
        <w:rPr>
          <w:sz w:val="24"/>
          <w:szCs w:val="24"/>
        </w:rPr>
        <w:t xml:space="preserve">030 </w:t>
      </w:r>
      <w:r w:rsidR="00DB0BCD" w:rsidRPr="00275F7B">
        <w:rPr>
          <w:rFonts w:eastAsia="Calibri"/>
          <w:sz w:val="24"/>
          <w:szCs w:val="24"/>
        </w:rPr>
        <w:t>Agenda</w:t>
      </w:r>
      <w:r w:rsidR="00DB0BCD" w:rsidRPr="00275F7B">
        <w:rPr>
          <w:sz w:val="24"/>
          <w:szCs w:val="24"/>
        </w:rPr>
        <w:t xml:space="preserve"> </w:t>
      </w:r>
      <w:r w:rsidR="00DB0BCD" w:rsidRPr="00275F7B">
        <w:rPr>
          <w:rFonts w:eastAsia="Calibri"/>
          <w:sz w:val="24"/>
          <w:szCs w:val="24"/>
        </w:rPr>
        <w:t>at</w:t>
      </w:r>
      <w:r w:rsidR="00DB0BCD" w:rsidRPr="00275F7B">
        <w:rPr>
          <w:sz w:val="24"/>
          <w:szCs w:val="24"/>
        </w:rPr>
        <w:t xml:space="preserve"> </w:t>
      </w:r>
      <w:r w:rsidR="00DB0BCD" w:rsidRPr="00275F7B">
        <w:rPr>
          <w:rFonts w:eastAsia="Calibri"/>
          <w:sz w:val="24"/>
          <w:szCs w:val="24"/>
        </w:rPr>
        <w:t>all</w:t>
      </w:r>
      <w:r w:rsidR="00DB0BCD" w:rsidRPr="00275F7B">
        <w:rPr>
          <w:sz w:val="24"/>
          <w:szCs w:val="24"/>
        </w:rPr>
        <w:t xml:space="preserve"> </w:t>
      </w:r>
      <w:r w:rsidR="00DB0BCD" w:rsidRPr="00275F7B">
        <w:rPr>
          <w:rFonts w:eastAsia="Calibri"/>
          <w:sz w:val="24"/>
          <w:szCs w:val="24"/>
        </w:rPr>
        <w:t>levels</w:t>
      </w:r>
      <w:r w:rsidR="00DB0BCD" w:rsidRPr="00275F7B">
        <w:rPr>
          <w:sz w:val="24"/>
          <w:szCs w:val="24"/>
        </w:rPr>
        <w:t xml:space="preserve"> </w:t>
      </w:r>
      <w:r w:rsidR="00DB0BCD" w:rsidRPr="00275F7B">
        <w:rPr>
          <w:rFonts w:eastAsia="Calibri"/>
          <w:sz w:val="24"/>
          <w:szCs w:val="24"/>
        </w:rPr>
        <w:t>and</w:t>
      </w:r>
      <w:r w:rsidR="00795361" w:rsidRPr="00275F7B">
        <w:rPr>
          <w:sz w:val="24"/>
          <w:szCs w:val="24"/>
        </w:rPr>
        <w:t xml:space="preserve"> </w:t>
      </w:r>
      <w:r w:rsidR="00DB0BCD" w:rsidRPr="00275F7B">
        <w:rPr>
          <w:rFonts w:eastAsia="Calibri"/>
          <w:sz w:val="24"/>
          <w:szCs w:val="24"/>
        </w:rPr>
        <w:t>a</w:t>
      </w:r>
      <w:r w:rsidR="00795361" w:rsidRPr="00275F7B">
        <w:rPr>
          <w:rFonts w:eastAsia="Calibri"/>
          <w:sz w:val="24"/>
          <w:szCs w:val="24"/>
        </w:rPr>
        <w:t>cknowledge</w:t>
      </w:r>
      <w:r w:rsidR="00795361" w:rsidRPr="00275F7B">
        <w:rPr>
          <w:sz w:val="24"/>
          <w:szCs w:val="24"/>
        </w:rPr>
        <w:t xml:space="preserve"> </w:t>
      </w:r>
      <w:r w:rsidR="00795361" w:rsidRPr="00275F7B">
        <w:rPr>
          <w:rFonts w:eastAsia="Calibri"/>
          <w:sz w:val="24"/>
          <w:szCs w:val="24"/>
        </w:rPr>
        <w:t>the</w:t>
      </w:r>
      <w:r w:rsidR="00795361" w:rsidRPr="00275F7B">
        <w:rPr>
          <w:sz w:val="24"/>
          <w:szCs w:val="24"/>
        </w:rPr>
        <w:t xml:space="preserve"> </w:t>
      </w:r>
      <w:r w:rsidR="00795361" w:rsidRPr="00275F7B">
        <w:rPr>
          <w:rFonts w:eastAsia="Calibri"/>
          <w:sz w:val="24"/>
          <w:szCs w:val="24"/>
        </w:rPr>
        <w:t>contribution</w:t>
      </w:r>
      <w:r w:rsidR="00795361"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DB0BCD" w:rsidRPr="00275F7B">
        <w:rPr>
          <w:rFonts w:eastAsia="Calibri"/>
          <w:sz w:val="24"/>
          <w:szCs w:val="24"/>
        </w:rPr>
        <w:t>different</w:t>
      </w:r>
      <w:r w:rsidR="00DB0BCD" w:rsidRPr="00275F7B">
        <w:rPr>
          <w:sz w:val="24"/>
          <w:szCs w:val="24"/>
        </w:rPr>
        <w:t xml:space="preserve"> </w:t>
      </w:r>
      <w:r w:rsidR="00DB0BCD" w:rsidRPr="00275F7B">
        <w:rPr>
          <w:rFonts w:eastAsia="Calibri"/>
          <w:sz w:val="24"/>
          <w:szCs w:val="24"/>
        </w:rPr>
        <w:t>groups</w:t>
      </w:r>
      <w:r w:rsidR="00DB0BCD" w:rsidRPr="00275F7B">
        <w:rPr>
          <w:sz w:val="24"/>
          <w:szCs w:val="24"/>
        </w:rPr>
        <w:t xml:space="preserve">, </w:t>
      </w:r>
      <w:r w:rsidR="00DB0BCD" w:rsidRPr="00275F7B">
        <w:rPr>
          <w:rFonts w:eastAsia="Calibri"/>
          <w:sz w:val="24"/>
          <w:szCs w:val="24"/>
        </w:rPr>
        <w:t>including</w:t>
      </w:r>
      <w:r w:rsidR="00795361" w:rsidRPr="00275F7B">
        <w:rPr>
          <w:sz w:val="24"/>
          <w:szCs w:val="24"/>
        </w:rPr>
        <w:t xml:space="preserve"> </w:t>
      </w:r>
      <w:r w:rsidR="00795361" w:rsidRPr="00275F7B">
        <w:rPr>
          <w:rFonts w:eastAsia="Calibri"/>
          <w:sz w:val="24"/>
          <w:szCs w:val="24"/>
        </w:rPr>
        <w:t>civil</w:t>
      </w:r>
      <w:r w:rsidR="00795361" w:rsidRPr="00275F7B">
        <w:rPr>
          <w:sz w:val="24"/>
          <w:szCs w:val="24"/>
        </w:rPr>
        <w:t xml:space="preserve"> </w:t>
      </w:r>
      <w:r w:rsidR="00795361" w:rsidRPr="00275F7B">
        <w:rPr>
          <w:rFonts w:eastAsia="Calibri"/>
          <w:sz w:val="24"/>
          <w:szCs w:val="24"/>
        </w:rPr>
        <w:t>socie</w:t>
      </w:r>
      <w:r w:rsidR="00DB0BCD" w:rsidRPr="00275F7B">
        <w:rPr>
          <w:rFonts w:eastAsia="Calibri"/>
          <w:sz w:val="24"/>
          <w:szCs w:val="24"/>
        </w:rPr>
        <w:t>ty</w:t>
      </w:r>
      <w:r w:rsidR="00DB0BCD" w:rsidRPr="00275F7B">
        <w:rPr>
          <w:sz w:val="24"/>
          <w:szCs w:val="24"/>
        </w:rPr>
        <w:t xml:space="preserve"> </w:t>
      </w:r>
      <w:r w:rsidR="00DB0BCD" w:rsidRPr="00275F7B">
        <w:rPr>
          <w:rFonts w:eastAsia="Calibri"/>
          <w:sz w:val="24"/>
          <w:szCs w:val="24"/>
        </w:rPr>
        <w:t>as</w:t>
      </w:r>
      <w:r w:rsidR="00DB0BCD" w:rsidRPr="00275F7B">
        <w:rPr>
          <w:sz w:val="24"/>
          <w:szCs w:val="24"/>
        </w:rPr>
        <w:t xml:space="preserve"> </w:t>
      </w:r>
      <w:r w:rsidR="00DB0BCD" w:rsidRPr="00275F7B">
        <w:rPr>
          <w:rFonts w:eastAsia="Calibri"/>
          <w:sz w:val="24"/>
          <w:szCs w:val="24"/>
        </w:rPr>
        <w:t>critical</w:t>
      </w:r>
      <w:r w:rsidR="00DB0BCD" w:rsidRPr="00275F7B">
        <w:rPr>
          <w:sz w:val="24"/>
          <w:szCs w:val="24"/>
        </w:rPr>
        <w:t xml:space="preserve"> </w:t>
      </w:r>
      <w:r w:rsidR="00DB0BCD" w:rsidRPr="00275F7B">
        <w:rPr>
          <w:rFonts w:eastAsia="Calibri"/>
          <w:sz w:val="24"/>
          <w:szCs w:val="24"/>
        </w:rPr>
        <w:t>as</w:t>
      </w:r>
      <w:r w:rsidR="00DB0BCD" w:rsidRPr="00275F7B">
        <w:rPr>
          <w:sz w:val="24"/>
          <w:szCs w:val="24"/>
        </w:rPr>
        <w:t xml:space="preserve"> </w:t>
      </w:r>
      <w:r w:rsidR="002254E6" w:rsidRPr="00275F7B">
        <w:rPr>
          <w:rFonts w:eastAsia="Calibri"/>
          <w:sz w:val="24"/>
          <w:szCs w:val="24"/>
        </w:rPr>
        <w:t>their</w:t>
      </w:r>
      <w:r w:rsidR="002254E6" w:rsidRPr="00275F7B">
        <w:rPr>
          <w:sz w:val="24"/>
          <w:szCs w:val="24"/>
        </w:rPr>
        <w:t xml:space="preserve"> </w:t>
      </w:r>
      <w:r w:rsidR="002254E6" w:rsidRPr="00275F7B">
        <w:rPr>
          <w:rFonts w:eastAsia="Calibri"/>
          <w:sz w:val="24"/>
          <w:szCs w:val="24"/>
        </w:rPr>
        <w:t>participation</w:t>
      </w:r>
      <w:r w:rsidR="002254E6" w:rsidRPr="00275F7B">
        <w:rPr>
          <w:sz w:val="24"/>
          <w:szCs w:val="24"/>
        </w:rPr>
        <w:t xml:space="preserve"> </w:t>
      </w:r>
      <w:r w:rsidR="002254E6" w:rsidRPr="00275F7B">
        <w:rPr>
          <w:rFonts w:eastAsia="Calibri"/>
          <w:sz w:val="24"/>
          <w:szCs w:val="24"/>
        </w:rPr>
        <w:t>supports</w:t>
      </w:r>
      <w:r w:rsidR="002254E6" w:rsidRPr="00275F7B">
        <w:rPr>
          <w:sz w:val="24"/>
          <w:szCs w:val="24"/>
        </w:rPr>
        <w:t xml:space="preserve"> </w:t>
      </w:r>
      <w:r w:rsidR="002254E6" w:rsidRPr="00275F7B">
        <w:rPr>
          <w:rFonts w:eastAsia="Calibri"/>
          <w:sz w:val="24"/>
          <w:szCs w:val="24"/>
        </w:rPr>
        <w:t>accountability</w:t>
      </w:r>
      <w:r w:rsidR="002254E6" w:rsidRPr="00275F7B">
        <w:rPr>
          <w:sz w:val="24"/>
          <w:szCs w:val="24"/>
        </w:rPr>
        <w:t xml:space="preserve"> </w:t>
      </w:r>
      <w:r w:rsidR="002254E6" w:rsidRPr="00275F7B">
        <w:rPr>
          <w:rFonts w:eastAsia="Calibri"/>
          <w:sz w:val="24"/>
          <w:szCs w:val="24"/>
        </w:rPr>
        <w:t>to</w:t>
      </w:r>
      <w:r w:rsidR="00795361" w:rsidRPr="00275F7B">
        <w:rPr>
          <w:sz w:val="24"/>
          <w:szCs w:val="24"/>
        </w:rPr>
        <w:t xml:space="preserve"> </w:t>
      </w:r>
      <w:r w:rsidR="002254E6" w:rsidRPr="00275F7B">
        <w:rPr>
          <w:rFonts w:eastAsia="Calibri"/>
          <w:sz w:val="24"/>
          <w:szCs w:val="24"/>
        </w:rPr>
        <w:t>citizens</w:t>
      </w:r>
      <w:r w:rsidR="002254E6" w:rsidRPr="00275F7B">
        <w:rPr>
          <w:sz w:val="24"/>
          <w:szCs w:val="24"/>
        </w:rPr>
        <w:t xml:space="preserve"> </w:t>
      </w:r>
      <w:r w:rsidR="002254E6" w:rsidRPr="00275F7B">
        <w:rPr>
          <w:rFonts w:eastAsia="Calibri"/>
          <w:sz w:val="24"/>
          <w:szCs w:val="24"/>
        </w:rPr>
        <w:t>and</w:t>
      </w:r>
      <w:r w:rsidR="00795361" w:rsidRPr="00275F7B">
        <w:rPr>
          <w:sz w:val="24"/>
          <w:szCs w:val="24"/>
        </w:rPr>
        <w:t xml:space="preserve"> </w:t>
      </w:r>
      <w:r w:rsidR="002254E6" w:rsidRPr="00275F7B">
        <w:rPr>
          <w:rFonts w:eastAsia="Calibri"/>
          <w:sz w:val="24"/>
          <w:szCs w:val="24"/>
        </w:rPr>
        <w:t>enhances</w:t>
      </w:r>
      <w:r w:rsidR="002254E6" w:rsidRPr="00275F7B">
        <w:rPr>
          <w:sz w:val="24"/>
          <w:szCs w:val="24"/>
        </w:rPr>
        <w:t xml:space="preserve"> </w:t>
      </w:r>
      <w:r w:rsidR="002254E6" w:rsidRPr="00275F7B">
        <w:rPr>
          <w:rFonts w:eastAsia="Calibri"/>
          <w:sz w:val="24"/>
          <w:szCs w:val="24"/>
        </w:rPr>
        <w:t>the</w:t>
      </w:r>
      <w:r w:rsidR="002254E6" w:rsidRPr="00275F7B">
        <w:rPr>
          <w:sz w:val="24"/>
          <w:szCs w:val="24"/>
        </w:rPr>
        <w:t xml:space="preserve"> </w:t>
      </w:r>
      <w:r w:rsidR="002254E6" w:rsidRPr="00275F7B">
        <w:rPr>
          <w:rFonts w:eastAsia="Calibri"/>
          <w:sz w:val="24"/>
          <w:szCs w:val="24"/>
        </w:rPr>
        <w:t>effectiveness</w:t>
      </w:r>
      <w:r w:rsidR="002254E6" w:rsidRPr="00275F7B">
        <w:rPr>
          <w:sz w:val="24"/>
          <w:szCs w:val="24"/>
        </w:rPr>
        <w:t xml:space="preserve"> </w:t>
      </w:r>
      <w:r w:rsidR="002254E6" w:rsidRPr="00275F7B">
        <w:rPr>
          <w:rFonts w:eastAsia="Calibri"/>
          <w:sz w:val="24"/>
          <w:szCs w:val="24"/>
        </w:rPr>
        <w:t>of</w:t>
      </w:r>
      <w:r w:rsidR="002254E6" w:rsidRPr="00275F7B">
        <w:rPr>
          <w:sz w:val="24"/>
          <w:szCs w:val="24"/>
        </w:rPr>
        <w:t xml:space="preserve"> </w:t>
      </w:r>
      <w:r w:rsidR="002254E6" w:rsidRPr="00275F7B">
        <w:rPr>
          <w:rFonts w:eastAsia="Calibri"/>
          <w:sz w:val="24"/>
          <w:szCs w:val="24"/>
        </w:rPr>
        <w:t>Government</w:t>
      </w:r>
      <w:r w:rsidR="002254E6" w:rsidRPr="00275F7B">
        <w:rPr>
          <w:sz w:val="24"/>
          <w:szCs w:val="24"/>
        </w:rPr>
        <w:t xml:space="preserve"> </w:t>
      </w:r>
      <w:r w:rsidR="002254E6" w:rsidRPr="00275F7B">
        <w:rPr>
          <w:rFonts w:eastAsia="Calibri"/>
          <w:sz w:val="24"/>
          <w:szCs w:val="24"/>
        </w:rPr>
        <w:t>action</w:t>
      </w:r>
      <w:r w:rsidR="002254E6" w:rsidRPr="00275F7B">
        <w:rPr>
          <w:sz w:val="24"/>
          <w:szCs w:val="24"/>
        </w:rPr>
        <w:t xml:space="preserve">, </w:t>
      </w:r>
      <w:r w:rsidR="002254E6" w:rsidRPr="00275F7B">
        <w:rPr>
          <w:rFonts w:eastAsia="Calibri"/>
          <w:sz w:val="24"/>
          <w:szCs w:val="24"/>
        </w:rPr>
        <w:t>fostering</w:t>
      </w:r>
      <w:r w:rsidR="002254E6" w:rsidRPr="00275F7B">
        <w:rPr>
          <w:sz w:val="24"/>
          <w:szCs w:val="24"/>
        </w:rPr>
        <w:t xml:space="preserve"> </w:t>
      </w:r>
      <w:r w:rsidR="002254E6" w:rsidRPr="00275F7B">
        <w:rPr>
          <w:rFonts w:eastAsia="Calibri"/>
          <w:sz w:val="24"/>
          <w:szCs w:val="24"/>
        </w:rPr>
        <w:t>synergies</w:t>
      </w:r>
      <w:r w:rsidR="002254E6" w:rsidRPr="00275F7B">
        <w:rPr>
          <w:sz w:val="24"/>
          <w:szCs w:val="24"/>
        </w:rPr>
        <w:t xml:space="preserve">, </w:t>
      </w:r>
      <w:r w:rsidR="002254E6" w:rsidRPr="00275F7B">
        <w:rPr>
          <w:rFonts w:eastAsia="Calibri"/>
          <w:sz w:val="24"/>
          <w:szCs w:val="24"/>
        </w:rPr>
        <w:t>multi</w:t>
      </w:r>
      <w:r w:rsidR="00795361" w:rsidRPr="00275F7B">
        <w:rPr>
          <w:sz w:val="24"/>
          <w:szCs w:val="24"/>
        </w:rPr>
        <w:t>-</w:t>
      </w:r>
      <w:r w:rsidR="00795361" w:rsidRPr="00275F7B">
        <w:rPr>
          <w:rFonts w:eastAsia="Calibri"/>
          <w:sz w:val="24"/>
          <w:szCs w:val="24"/>
        </w:rPr>
        <w:t>stakeholder</w:t>
      </w:r>
      <w:r w:rsidR="00795361" w:rsidRPr="00275F7B">
        <w:rPr>
          <w:sz w:val="24"/>
          <w:szCs w:val="24"/>
        </w:rPr>
        <w:t xml:space="preserve"> </w:t>
      </w:r>
      <w:r w:rsidR="00795361" w:rsidRPr="00275F7B">
        <w:rPr>
          <w:rFonts w:eastAsia="Calibri"/>
          <w:sz w:val="24"/>
          <w:szCs w:val="24"/>
        </w:rPr>
        <w:t>partnerships</w:t>
      </w:r>
      <w:r w:rsidR="00795361" w:rsidRPr="00275F7B">
        <w:rPr>
          <w:sz w:val="24"/>
          <w:szCs w:val="24"/>
        </w:rPr>
        <w:t xml:space="preserve"> </w:t>
      </w:r>
      <w:r w:rsidR="00795361" w:rsidRPr="00275F7B">
        <w:rPr>
          <w:rFonts w:eastAsia="Calibri"/>
          <w:sz w:val="24"/>
          <w:szCs w:val="24"/>
        </w:rPr>
        <w:t>and</w:t>
      </w:r>
      <w:r w:rsidR="00795361" w:rsidRPr="00275F7B">
        <w:rPr>
          <w:sz w:val="24"/>
          <w:szCs w:val="24"/>
        </w:rPr>
        <w:t xml:space="preserve"> </w:t>
      </w:r>
      <w:r w:rsidR="00795361" w:rsidRPr="00275F7B">
        <w:rPr>
          <w:rFonts w:eastAsia="Calibri"/>
          <w:sz w:val="24"/>
          <w:szCs w:val="24"/>
        </w:rPr>
        <w:t>international</w:t>
      </w:r>
      <w:r w:rsidR="00795361" w:rsidRPr="00275F7B">
        <w:rPr>
          <w:sz w:val="24"/>
          <w:szCs w:val="24"/>
        </w:rPr>
        <w:t xml:space="preserve"> </w:t>
      </w:r>
      <w:r w:rsidR="00795361" w:rsidRPr="00275F7B">
        <w:rPr>
          <w:rFonts w:eastAsia="Calibri"/>
          <w:sz w:val="24"/>
          <w:szCs w:val="24"/>
        </w:rPr>
        <w:t>coo</w:t>
      </w:r>
      <w:r w:rsidR="00DB0BCD" w:rsidRPr="00275F7B">
        <w:rPr>
          <w:rFonts w:eastAsia="Calibri"/>
          <w:sz w:val="24"/>
          <w:szCs w:val="24"/>
        </w:rPr>
        <w:t>peration</w:t>
      </w:r>
      <w:r w:rsidR="00DB0BCD" w:rsidRPr="00275F7B">
        <w:rPr>
          <w:sz w:val="24"/>
          <w:szCs w:val="24"/>
        </w:rPr>
        <w:t xml:space="preserve">, </w:t>
      </w:r>
      <w:r w:rsidR="00DB0BCD" w:rsidRPr="00275F7B">
        <w:rPr>
          <w:rFonts w:eastAsia="Calibri"/>
          <w:sz w:val="24"/>
          <w:szCs w:val="24"/>
        </w:rPr>
        <w:t>and</w:t>
      </w:r>
      <w:r w:rsidR="00DB0BCD" w:rsidRPr="00275F7B">
        <w:rPr>
          <w:sz w:val="24"/>
          <w:szCs w:val="24"/>
        </w:rPr>
        <w:t xml:space="preserve"> </w:t>
      </w:r>
      <w:r w:rsidR="00DB0BCD" w:rsidRPr="00275F7B">
        <w:rPr>
          <w:rFonts w:eastAsia="Calibri"/>
          <w:sz w:val="24"/>
          <w:szCs w:val="24"/>
        </w:rPr>
        <w:t>the</w:t>
      </w:r>
      <w:r w:rsidR="00DB0BCD" w:rsidRPr="00275F7B">
        <w:rPr>
          <w:sz w:val="24"/>
          <w:szCs w:val="24"/>
        </w:rPr>
        <w:t xml:space="preserve"> </w:t>
      </w:r>
      <w:r w:rsidR="00DB0BCD" w:rsidRPr="00275F7B">
        <w:rPr>
          <w:rFonts w:eastAsia="Calibri"/>
          <w:sz w:val="24"/>
          <w:szCs w:val="24"/>
        </w:rPr>
        <w:t>exchange</w:t>
      </w:r>
      <w:r w:rsidR="00DB0BCD"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DB0BCD" w:rsidRPr="00275F7B">
        <w:rPr>
          <w:rFonts w:eastAsia="Calibri"/>
          <w:sz w:val="24"/>
          <w:szCs w:val="24"/>
        </w:rPr>
        <w:t>b</w:t>
      </w:r>
      <w:r w:rsidR="00795361" w:rsidRPr="00275F7B">
        <w:rPr>
          <w:rFonts w:eastAsia="Calibri"/>
          <w:sz w:val="24"/>
          <w:szCs w:val="24"/>
        </w:rPr>
        <w:t>est</w:t>
      </w:r>
      <w:r w:rsidR="00795361" w:rsidRPr="00275F7B">
        <w:rPr>
          <w:sz w:val="24"/>
          <w:szCs w:val="24"/>
        </w:rPr>
        <w:t xml:space="preserve"> </w:t>
      </w:r>
      <w:r w:rsidR="00795361" w:rsidRPr="00275F7B">
        <w:rPr>
          <w:rFonts w:eastAsia="Calibri"/>
          <w:sz w:val="24"/>
          <w:szCs w:val="24"/>
        </w:rPr>
        <w:t>practices</w:t>
      </w:r>
      <w:r w:rsidR="00795361" w:rsidRPr="00275F7B">
        <w:rPr>
          <w:sz w:val="24"/>
          <w:szCs w:val="24"/>
        </w:rPr>
        <w:t xml:space="preserve"> </w:t>
      </w:r>
      <w:r w:rsidR="00795361" w:rsidRPr="00275F7B">
        <w:rPr>
          <w:rFonts w:eastAsia="Calibri"/>
          <w:sz w:val="24"/>
          <w:szCs w:val="24"/>
        </w:rPr>
        <w:t>and</w:t>
      </w:r>
      <w:r w:rsidR="00795361" w:rsidRPr="00275F7B">
        <w:rPr>
          <w:sz w:val="24"/>
          <w:szCs w:val="24"/>
        </w:rPr>
        <w:t xml:space="preserve"> </w:t>
      </w:r>
      <w:r w:rsidR="00795361" w:rsidRPr="00275F7B">
        <w:rPr>
          <w:rFonts w:eastAsia="Calibri"/>
          <w:sz w:val="24"/>
          <w:szCs w:val="24"/>
        </w:rPr>
        <w:t>mutual</w:t>
      </w:r>
      <w:r w:rsidR="00795361" w:rsidRPr="00275F7B">
        <w:rPr>
          <w:sz w:val="24"/>
          <w:szCs w:val="24"/>
        </w:rPr>
        <w:t xml:space="preserve"> </w:t>
      </w:r>
      <w:r w:rsidR="00795361" w:rsidRPr="00275F7B">
        <w:rPr>
          <w:rFonts w:eastAsia="Calibri"/>
          <w:sz w:val="24"/>
          <w:szCs w:val="24"/>
        </w:rPr>
        <w:t>learning</w:t>
      </w:r>
      <w:r w:rsidR="00795361" w:rsidRPr="00275F7B">
        <w:rPr>
          <w:sz w:val="24"/>
          <w:szCs w:val="24"/>
        </w:rPr>
        <w:t xml:space="preserve">. </w:t>
      </w:r>
      <w:r w:rsidR="002254E6" w:rsidRPr="00275F7B">
        <w:rPr>
          <w:rFonts w:eastAsia="Calibri"/>
          <w:sz w:val="24"/>
          <w:szCs w:val="24"/>
        </w:rPr>
        <w:t>Finally</w:t>
      </w:r>
      <w:r w:rsidR="002254E6" w:rsidRPr="00275F7B">
        <w:rPr>
          <w:sz w:val="24"/>
          <w:szCs w:val="24"/>
        </w:rPr>
        <w:t>,</w:t>
      </w:r>
      <w:r w:rsidR="00DB0BCD" w:rsidRPr="00275F7B">
        <w:rPr>
          <w:sz w:val="24"/>
          <w:szCs w:val="24"/>
        </w:rPr>
        <w:t xml:space="preserve"> </w:t>
      </w:r>
      <w:r w:rsidR="00DB0BCD" w:rsidRPr="00275F7B">
        <w:rPr>
          <w:rFonts w:eastAsia="Calibri"/>
          <w:sz w:val="24"/>
          <w:szCs w:val="24"/>
        </w:rPr>
        <w:t>one</w:t>
      </w:r>
      <w:r w:rsidR="00DB0BCD"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DB0BCD" w:rsidRPr="00275F7B">
        <w:rPr>
          <w:rFonts w:eastAsia="Calibri"/>
          <w:sz w:val="24"/>
          <w:szCs w:val="24"/>
        </w:rPr>
        <w:t>the</w:t>
      </w:r>
      <w:r w:rsidR="00DB0BCD" w:rsidRPr="00275F7B">
        <w:rPr>
          <w:sz w:val="24"/>
          <w:szCs w:val="24"/>
        </w:rPr>
        <w:t xml:space="preserve"> </w:t>
      </w:r>
      <w:r w:rsidR="00DB0BCD" w:rsidRPr="00275F7B">
        <w:rPr>
          <w:rFonts w:eastAsia="Calibri"/>
          <w:sz w:val="24"/>
          <w:szCs w:val="24"/>
        </w:rPr>
        <w:t>key</w:t>
      </w:r>
      <w:r w:rsidR="00DB0BCD" w:rsidRPr="00275F7B">
        <w:rPr>
          <w:sz w:val="24"/>
          <w:szCs w:val="24"/>
        </w:rPr>
        <w:t xml:space="preserve"> </w:t>
      </w:r>
      <w:r w:rsidR="00DB0BCD" w:rsidRPr="00275F7B">
        <w:rPr>
          <w:rFonts w:eastAsia="Calibri"/>
          <w:sz w:val="24"/>
          <w:szCs w:val="24"/>
        </w:rPr>
        <w:t>element</w:t>
      </w:r>
      <w:r w:rsidR="00ED2F88" w:rsidRPr="00275F7B">
        <w:rPr>
          <w:rFonts w:eastAsia="Calibri"/>
          <w:sz w:val="24"/>
          <w:szCs w:val="24"/>
        </w:rPr>
        <w:t>s</w:t>
      </w:r>
      <w:r w:rsidR="00DB0BCD"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DB0BCD" w:rsidRPr="00275F7B">
        <w:rPr>
          <w:rFonts w:eastAsia="Calibri"/>
          <w:sz w:val="24"/>
          <w:szCs w:val="24"/>
        </w:rPr>
        <w:t>the</w:t>
      </w:r>
      <w:r w:rsidR="00DB0BCD" w:rsidRPr="00275F7B">
        <w:rPr>
          <w:sz w:val="24"/>
          <w:szCs w:val="24"/>
        </w:rPr>
        <w:t xml:space="preserve"> </w:t>
      </w:r>
      <w:r w:rsidR="00DB0BCD" w:rsidRPr="00275F7B">
        <w:rPr>
          <w:rFonts w:eastAsia="Calibri"/>
          <w:sz w:val="24"/>
          <w:szCs w:val="24"/>
        </w:rPr>
        <w:t>ministerial</w:t>
      </w:r>
      <w:r w:rsidR="00DB0BCD" w:rsidRPr="00275F7B">
        <w:rPr>
          <w:sz w:val="24"/>
          <w:szCs w:val="24"/>
        </w:rPr>
        <w:t xml:space="preserve"> </w:t>
      </w:r>
      <w:r w:rsidR="00DB0BCD" w:rsidRPr="00275F7B">
        <w:rPr>
          <w:rFonts w:eastAsia="Calibri"/>
          <w:sz w:val="24"/>
          <w:szCs w:val="24"/>
        </w:rPr>
        <w:t>declaration</w:t>
      </w:r>
      <w:r w:rsidR="00DB0BCD" w:rsidRPr="00275F7B">
        <w:rPr>
          <w:sz w:val="24"/>
          <w:szCs w:val="24"/>
        </w:rPr>
        <w:t xml:space="preserve"> </w:t>
      </w:r>
      <w:r w:rsidR="00DB0BCD" w:rsidRPr="00275F7B">
        <w:rPr>
          <w:rFonts w:eastAsia="Calibri"/>
          <w:sz w:val="24"/>
          <w:szCs w:val="24"/>
        </w:rPr>
        <w:t>is</w:t>
      </w:r>
      <w:r w:rsidR="00DB0BCD" w:rsidRPr="00275F7B">
        <w:rPr>
          <w:sz w:val="24"/>
          <w:szCs w:val="24"/>
        </w:rPr>
        <w:t xml:space="preserve"> </w:t>
      </w:r>
      <w:r w:rsidR="00DB0BCD" w:rsidRPr="00275F7B">
        <w:rPr>
          <w:rFonts w:eastAsia="Calibri"/>
          <w:sz w:val="24"/>
          <w:szCs w:val="24"/>
        </w:rPr>
        <w:t>on</w:t>
      </w:r>
      <w:r w:rsidR="00DB0BCD" w:rsidRPr="00275F7B">
        <w:rPr>
          <w:sz w:val="24"/>
          <w:szCs w:val="24"/>
        </w:rPr>
        <w:t xml:space="preserve"> </w:t>
      </w:r>
      <w:r w:rsidR="00DB0BCD" w:rsidRPr="00275F7B">
        <w:rPr>
          <w:rFonts w:eastAsia="Calibri"/>
          <w:sz w:val="24"/>
          <w:szCs w:val="24"/>
        </w:rPr>
        <w:t>the</w:t>
      </w:r>
      <w:r w:rsidR="00DB0BCD" w:rsidRPr="00275F7B">
        <w:rPr>
          <w:sz w:val="24"/>
          <w:szCs w:val="24"/>
        </w:rPr>
        <w:t xml:space="preserve"> </w:t>
      </w:r>
      <w:r w:rsidR="002254E6" w:rsidRPr="00275F7B">
        <w:rPr>
          <w:rFonts w:eastAsia="Calibri"/>
          <w:sz w:val="24"/>
          <w:szCs w:val="24"/>
        </w:rPr>
        <w:t>significance</w:t>
      </w:r>
      <w:r w:rsidR="00DB0BCD"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DB0BCD" w:rsidRPr="00275F7B">
        <w:rPr>
          <w:rFonts w:eastAsia="Calibri"/>
          <w:sz w:val="24"/>
          <w:szCs w:val="24"/>
        </w:rPr>
        <w:t>data</w:t>
      </w:r>
      <w:r w:rsidR="00DB0BCD" w:rsidRPr="00275F7B">
        <w:rPr>
          <w:sz w:val="24"/>
          <w:szCs w:val="24"/>
        </w:rPr>
        <w:t xml:space="preserve">. </w:t>
      </w:r>
    </w:p>
    <w:p w14:paraId="6D880DB4" w14:textId="77777777" w:rsidR="0048324F" w:rsidRPr="00275F7B" w:rsidRDefault="0048324F" w:rsidP="009C1DF6">
      <w:pPr>
        <w:spacing w:line="240" w:lineRule="auto"/>
        <w:jc w:val="both"/>
        <w:rPr>
          <w:sz w:val="24"/>
          <w:szCs w:val="24"/>
        </w:rPr>
      </w:pPr>
    </w:p>
    <w:p w14:paraId="1782972C" w14:textId="3B05ABE9" w:rsidR="0048324F" w:rsidRPr="00275F7B" w:rsidRDefault="00FF5254"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first</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declaration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Pr="00275F7B">
        <w:rPr>
          <w:rFonts w:eastAsia="Times New Roman"/>
          <w:color w:val="000000" w:themeColor="text1"/>
          <w:sz w:val="24"/>
          <w:szCs w:val="24"/>
        </w:rPr>
        <w:t xml:space="preserve"> </w:t>
      </w:r>
      <w:r w:rsidRPr="00275F7B">
        <w:rPr>
          <w:rFonts w:eastAsia="Calibri"/>
          <w:color w:val="000000" w:themeColor="text1"/>
          <w:sz w:val="24"/>
          <w:szCs w:val="24"/>
        </w:rPr>
        <w:t>was</w:t>
      </w:r>
      <w:r w:rsidRPr="00275F7B">
        <w:rPr>
          <w:rFonts w:eastAsia="Times New Roman"/>
          <w:color w:val="000000" w:themeColor="text1"/>
          <w:sz w:val="24"/>
          <w:szCs w:val="24"/>
        </w:rPr>
        <w:t xml:space="preserve"> </w:t>
      </w:r>
      <w:r w:rsidRPr="00275F7B">
        <w:rPr>
          <w:rFonts w:eastAsia="Calibri"/>
          <w:color w:val="000000" w:themeColor="text1"/>
          <w:sz w:val="24"/>
          <w:szCs w:val="24"/>
        </w:rPr>
        <w:t>adopted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a</w:t>
      </w:r>
      <w:r w:rsidRPr="00275F7B">
        <w:rPr>
          <w:rFonts w:eastAsia="Times New Roman"/>
          <w:color w:val="000000" w:themeColor="text1"/>
          <w:sz w:val="24"/>
          <w:szCs w:val="24"/>
        </w:rPr>
        <w:t xml:space="preserve"> </w:t>
      </w:r>
      <w:r w:rsidRPr="00275F7B">
        <w:rPr>
          <w:rFonts w:eastAsia="Calibri"/>
          <w:color w:val="000000" w:themeColor="text1"/>
          <w:sz w:val="24"/>
          <w:szCs w:val="24"/>
        </w:rPr>
        <w:t>vote</w:t>
      </w:r>
      <w:r w:rsidRPr="00275F7B">
        <w:rPr>
          <w:rFonts w:eastAsia="Times New Roman"/>
          <w:color w:val="000000" w:themeColor="text1"/>
          <w:sz w:val="24"/>
          <w:szCs w:val="24"/>
        </w:rPr>
        <w:t xml:space="preserve">, </w:t>
      </w:r>
      <w:r w:rsidRPr="00275F7B">
        <w:rPr>
          <w:rFonts w:eastAsia="Calibri"/>
          <w:color w:val="000000" w:themeColor="text1"/>
          <w:sz w:val="24"/>
          <w:szCs w:val="24"/>
        </w:rPr>
        <w:t>because</w:t>
      </w:r>
      <w:r w:rsidRPr="00275F7B">
        <w:rPr>
          <w:rFonts w:eastAsia="Times New Roman"/>
          <w:color w:val="000000" w:themeColor="text1"/>
          <w:sz w:val="24"/>
          <w:szCs w:val="24"/>
        </w:rPr>
        <w:t xml:space="preserve"> </w:t>
      </w:r>
      <w:r w:rsidR="00DB0BCD" w:rsidRPr="00275F7B">
        <w:rPr>
          <w:rFonts w:eastAsia="Calibri"/>
          <w:color w:val="000000" w:themeColor="text1"/>
          <w:sz w:val="24"/>
          <w:szCs w:val="24"/>
        </w:rPr>
        <w:t>the</w:t>
      </w:r>
      <w:r w:rsidR="00DB0BCD" w:rsidRPr="00275F7B">
        <w:rPr>
          <w:rFonts w:eastAsia="Times New Roman"/>
          <w:color w:val="000000" w:themeColor="text1"/>
          <w:sz w:val="24"/>
          <w:szCs w:val="24"/>
        </w:rPr>
        <w:t xml:space="preserve"> </w:t>
      </w:r>
      <w:r w:rsidR="00DB0BCD" w:rsidRPr="00275F7B">
        <w:rPr>
          <w:rFonts w:eastAsia="Calibri"/>
          <w:color w:val="000000" w:themeColor="text1"/>
          <w:sz w:val="24"/>
          <w:szCs w:val="24"/>
        </w:rPr>
        <w:t>representative</w:t>
      </w:r>
      <w:r w:rsidR="00DB0BCD" w:rsidRPr="00275F7B">
        <w:rPr>
          <w:rFonts w:eastAsia="Times New Roman"/>
          <w:color w:val="000000" w:themeColor="text1"/>
          <w:sz w:val="24"/>
          <w:szCs w:val="24"/>
        </w:rPr>
        <w:t xml:space="preserve"> </w:t>
      </w:r>
      <w:r w:rsidR="00DB0BCD" w:rsidRPr="00275F7B">
        <w:rPr>
          <w:rFonts w:eastAsia="Calibri"/>
          <w:color w:val="000000" w:themeColor="text1"/>
          <w:sz w:val="24"/>
          <w:szCs w:val="24"/>
        </w:rPr>
        <w:t>of</w:t>
      </w:r>
      <w:r w:rsidR="00DB0BCD" w:rsidRPr="00275F7B">
        <w:rPr>
          <w:rFonts w:eastAsia="Times New Roman"/>
          <w:color w:val="000000" w:themeColor="text1"/>
          <w:sz w:val="24"/>
          <w:szCs w:val="24"/>
        </w:rPr>
        <w:t xml:space="preserve"> </w:t>
      </w:r>
      <w:r w:rsidRPr="00275F7B">
        <w:rPr>
          <w:rFonts w:eastAsia="Calibri"/>
          <w:color w:val="000000" w:themeColor="text1"/>
          <w:sz w:val="24"/>
          <w:szCs w:val="24"/>
        </w:rPr>
        <w:t>Nicaragua</w:t>
      </w:r>
      <w:r w:rsidRPr="00275F7B">
        <w:rPr>
          <w:rFonts w:eastAsia="Times New Roman"/>
          <w:color w:val="000000" w:themeColor="text1"/>
          <w:sz w:val="24"/>
          <w:szCs w:val="24"/>
        </w:rPr>
        <w:t xml:space="preserve"> </w:t>
      </w:r>
      <w:r w:rsidRPr="00275F7B">
        <w:rPr>
          <w:rFonts w:eastAsia="Calibri"/>
          <w:color w:val="000000" w:themeColor="text1"/>
          <w:sz w:val="24"/>
          <w:szCs w:val="24"/>
        </w:rPr>
        <w:t>disagreed</w:t>
      </w:r>
      <w:r w:rsidRPr="00275F7B">
        <w:rPr>
          <w:rFonts w:eastAsia="Times New Roman"/>
          <w:color w:val="000000" w:themeColor="text1"/>
          <w:sz w:val="24"/>
          <w:szCs w:val="24"/>
        </w:rPr>
        <w:t xml:space="preserve"> </w:t>
      </w:r>
      <w:r w:rsidRPr="00275F7B">
        <w:rPr>
          <w:rFonts w:eastAsia="Calibri"/>
          <w:color w:val="000000" w:themeColor="text1"/>
          <w:sz w:val="24"/>
          <w:szCs w:val="24"/>
        </w:rPr>
        <w:t>with</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paragraph</w:t>
      </w:r>
      <w:r w:rsidRPr="00275F7B">
        <w:rPr>
          <w:rFonts w:eastAsia="Times New Roman"/>
          <w:color w:val="000000" w:themeColor="text1"/>
          <w:sz w:val="24"/>
          <w:szCs w:val="24"/>
        </w:rPr>
        <w:t xml:space="preserve"> </w:t>
      </w:r>
      <w:r w:rsidRPr="00275F7B">
        <w:rPr>
          <w:rFonts w:eastAsia="Calibri"/>
          <w:color w:val="000000" w:themeColor="text1"/>
          <w:sz w:val="24"/>
          <w:szCs w:val="24"/>
        </w:rPr>
        <w:t>on</w:t>
      </w:r>
      <w:r w:rsidRPr="00275F7B">
        <w:rPr>
          <w:rFonts w:eastAsia="Times New Roman"/>
          <w:color w:val="000000" w:themeColor="text1"/>
          <w:sz w:val="24"/>
          <w:szCs w:val="24"/>
        </w:rPr>
        <w:t xml:space="preserve"> </w:t>
      </w:r>
      <w:r w:rsidRPr="00275F7B">
        <w:rPr>
          <w:rFonts w:eastAsia="Calibri"/>
          <w:color w:val="000000" w:themeColor="text1"/>
          <w:sz w:val="24"/>
          <w:szCs w:val="24"/>
        </w:rPr>
        <w:t>welcoming</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climate</w:t>
      </w:r>
      <w:r w:rsidRPr="00275F7B">
        <w:rPr>
          <w:rFonts w:eastAsia="Times New Roman"/>
          <w:color w:val="000000" w:themeColor="text1"/>
          <w:sz w:val="24"/>
          <w:szCs w:val="24"/>
        </w:rPr>
        <w:t xml:space="preserve"> </w:t>
      </w:r>
      <w:r w:rsidRPr="00275F7B">
        <w:rPr>
          <w:rFonts w:eastAsia="Calibri"/>
          <w:color w:val="000000" w:themeColor="text1"/>
          <w:sz w:val="24"/>
          <w:szCs w:val="24"/>
        </w:rPr>
        <w:t>change</w:t>
      </w:r>
      <w:r w:rsidRPr="00275F7B">
        <w:rPr>
          <w:rFonts w:eastAsia="Times New Roman"/>
          <w:color w:val="000000" w:themeColor="text1"/>
          <w:sz w:val="24"/>
          <w:szCs w:val="24"/>
        </w:rPr>
        <w:t xml:space="preserve"> </w:t>
      </w:r>
      <w:r w:rsidRPr="00275F7B">
        <w:rPr>
          <w:rFonts w:eastAsia="Calibri"/>
          <w:color w:val="000000" w:themeColor="text1"/>
          <w:sz w:val="24"/>
          <w:szCs w:val="24"/>
        </w:rPr>
        <w:t>agreement</w:t>
      </w:r>
      <w:r w:rsidRPr="00275F7B">
        <w:rPr>
          <w:rFonts w:eastAsia="Times New Roman"/>
          <w:color w:val="000000" w:themeColor="text1"/>
          <w:sz w:val="24"/>
          <w:szCs w:val="24"/>
        </w:rPr>
        <w:t xml:space="preserve">. </w:t>
      </w:r>
    </w:p>
    <w:p w14:paraId="179F5F8F" w14:textId="77777777" w:rsidR="00DB0BCD" w:rsidRPr="00275F7B" w:rsidRDefault="00DB0BCD" w:rsidP="009C1DF6">
      <w:pPr>
        <w:spacing w:line="240" w:lineRule="auto"/>
        <w:jc w:val="both"/>
        <w:rPr>
          <w:rFonts w:eastAsia="Times New Roman"/>
          <w:color w:val="000000" w:themeColor="text1"/>
          <w:sz w:val="24"/>
          <w:szCs w:val="24"/>
        </w:rPr>
      </w:pPr>
    </w:p>
    <w:p w14:paraId="1BD88E8D" w14:textId="4CBB8E7A" w:rsidR="000F4EC5" w:rsidRPr="00275F7B" w:rsidRDefault="00DB0BCD" w:rsidP="009C1DF6">
      <w:pPr>
        <w:spacing w:line="240" w:lineRule="auto"/>
        <w:rPr>
          <w:sz w:val="24"/>
          <w:szCs w:val="24"/>
        </w:rPr>
      </w:pP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adopted</w:t>
      </w:r>
      <w:r w:rsidRPr="00275F7B">
        <w:rPr>
          <w:rFonts w:eastAsia="Times New Roman"/>
          <w:color w:val="000000" w:themeColor="text1"/>
          <w:sz w:val="24"/>
          <w:szCs w:val="24"/>
        </w:rPr>
        <w:t xml:space="preserve"> </w:t>
      </w:r>
      <w:r w:rsidRPr="00275F7B">
        <w:rPr>
          <w:rFonts w:eastAsia="Calibri"/>
          <w:color w:val="000000" w:themeColor="text1"/>
          <w:sz w:val="24"/>
          <w:szCs w:val="24"/>
        </w:rPr>
        <w:t>ministerial</w:t>
      </w:r>
      <w:r w:rsidRPr="00275F7B">
        <w:rPr>
          <w:rFonts w:eastAsia="Times New Roman"/>
          <w:color w:val="000000" w:themeColor="text1"/>
          <w:sz w:val="24"/>
          <w:szCs w:val="24"/>
        </w:rPr>
        <w:t xml:space="preserve"> </w:t>
      </w:r>
      <w:r w:rsidRPr="00275F7B">
        <w:rPr>
          <w:rFonts w:eastAsia="Calibri"/>
          <w:color w:val="000000" w:themeColor="text1"/>
          <w:sz w:val="24"/>
          <w:szCs w:val="24"/>
        </w:rPr>
        <w:t>declaration</w:t>
      </w:r>
      <w:r w:rsidRPr="00275F7B">
        <w:rPr>
          <w:rFonts w:eastAsia="Times New Roman"/>
          <w:color w:val="000000" w:themeColor="text1"/>
          <w:sz w:val="24"/>
          <w:szCs w:val="24"/>
        </w:rPr>
        <w:t xml:space="preserve"> </w:t>
      </w:r>
      <w:r w:rsidRPr="00275F7B">
        <w:rPr>
          <w:rFonts w:eastAsia="Calibri"/>
          <w:color w:val="000000" w:themeColor="text1"/>
          <w:sz w:val="24"/>
          <w:szCs w:val="24"/>
        </w:rPr>
        <w:t>can</w:t>
      </w:r>
      <w:r w:rsidRPr="00275F7B">
        <w:rPr>
          <w:rFonts w:eastAsia="Times New Roman"/>
          <w:color w:val="000000" w:themeColor="text1"/>
          <w:sz w:val="24"/>
          <w:szCs w:val="24"/>
        </w:rPr>
        <w:t xml:space="preserve"> </w:t>
      </w:r>
      <w:r w:rsidRPr="00275F7B">
        <w:rPr>
          <w:rFonts w:eastAsia="Calibri"/>
          <w:color w:val="000000" w:themeColor="text1"/>
          <w:sz w:val="24"/>
          <w:szCs w:val="24"/>
        </w:rPr>
        <w:t>be</w:t>
      </w:r>
      <w:r w:rsidRPr="00275F7B">
        <w:rPr>
          <w:rFonts w:eastAsia="Times New Roman"/>
          <w:color w:val="000000" w:themeColor="text1"/>
          <w:sz w:val="24"/>
          <w:szCs w:val="24"/>
        </w:rPr>
        <w:t xml:space="preserve"> </w:t>
      </w:r>
      <w:r w:rsidRPr="00275F7B">
        <w:rPr>
          <w:rFonts w:eastAsia="Calibri"/>
          <w:color w:val="000000" w:themeColor="text1"/>
          <w:sz w:val="24"/>
          <w:szCs w:val="24"/>
        </w:rPr>
        <w:t>found</w:t>
      </w:r>
      <w:r w:rsidRPr="00275F7B">
        <w:rPr>
          <w:rFonts w:eastAsia="Times New Roman"/>
          <w:color w:val="000000" w:themeColor="text1"/>
          <w:sz w:val="24"/>
          <w:szCs w:val="24"/>
        </w:rPr>
        <w:t xml:space="preserve"> </w:t>
      </w:r>
      <w:r w:rsidRPr="00275F7B">
        <w:rPr>
          <w:rFonts w:eastAsia="Calibri"/>
          <w:color w:val="000000" w:themeColor="text1"/>
          <w:sz w:val="24"/>
          <w:szCs w:val="24"/>
        </w:rPr>
        <w:t>here</w:t>
      </w:r>
      <w:r w:rsidRPr="00275F7B">
        <w:rPr>
          <w:rFonts w:eastAsia="Times New Roman"/>
          <w:color w:val="000000" w:themeColor="text1"/>
          <w:sz w:val="24"/>
          <w:szCs w:val="24"/>
        </w:rPr>
        <w:t>:</w:t>
      </w:r>
      <w:r w:rsidR="000F4EC5" w:rsidRPr="00275F7B">
        <w:rPr>
          <w:rFonts w:eastAsia="Times New Roman"/>
          <w:color w:val="000000" w:themeColor="text1"/>
          <w:sz w:val="24"/>
          <w:szCs w:val="24"/>
        </w:rPr>
        <w:t xml:space="preserve"> </w:t>
      </w:r>
      <w:hyperlink r:id="rId17" w:history="1">
        <w:r w:rsidR="000F4EC5" w:rsidRPr="00275F7B">
          <w:rPr>
            <w:rStyle w:val="Hyperlink"/>
            <w:rFonts w:eastAsia="Calibri"/>
            <w:sz w:val="24"/>
            <w:szCs w:val="24"/>
          </w:rPr>
          <w:t>http</w:t>
        </w:r>
        <w:r w:rsidR="000F4EC5" w:rsidRPr="00275F7B">
          <w:rPr>
            <w:rStyle w:val="Hyperlink"/>
            <w:rFonts w:eastAsia="Times New Roman"/>
            <w:sz w:val="24"/>
            <w:szCs w:val="24"/>
          </w:rPr>
          <w:t>://</w:t>
        </w:r>
        <w:r w:rsidR="000F4EC5" w:rsidRPr="00275F7B">
          <w:rPr>
            <w:rStyle w:val="Hyperlink"/>
            <w:rFonts w:eastAsia="Calibri"/>
            <w:sz w:val="24"/>
            <w:szCs w:val="24"/>
          </w:rPr>
          <w:t>www</w:t>
        </w:r>
        <w:r w:rsidR="000F4EC5" w:rsidRPr="00275F7B">
          <w:rPr>
            <w:rStyle w:val="Hyperlink"/>
            <w:rFonts w:eastAsia="Times New Roman"/>
            <w:sz w:val="24"/>
            <w:szCs w:val="24"/>
          </w:rPr>
          <w:t>.</w:t>
        </w:r>
        <w:r w:rsidR="000F4EC5" w:rsidRPr="00275F7B">
          <w:rPr>
            <w:rStyle w:val="Hyperlink"/>
            <w:rFonts w:eastAsia="Calibri"/>
            <w:sz w:val="24"/>
            <w:szCs w:val="24"/>
          </w:rPr>
          <w:t>un</w:t>
        </w:r>
        <w:r w:rsidR="000F4EC5" w:rsidRPr="00275F7B">
          <w:rPr>
            <w:rStyle w:val="Hyperlink"/>
            <w:rFonts w:eastAsia="Times New Roman"/>
            <w:sz w:val="24"/>
            <w:szCs w:val="24"/>
          </w:rPr>
          <w:t>.</w:t>
        </w:r>
        <w:r w:rsidR="000F4EC5" w:rsidRPr="00275F7B">
          <w:rPr>
            <w:rStyle w:val="Hyperlink"/>
            <w:rFonts w:eastAsia="Calibri"/>
            <w:sz w:val="24"/>
            <w:szCs w:val="24"/>
          </w:rPr>
          <w:t>org</w:t>
        </w:r>
        <w:r w:rsidR="000F4EC5" w:rsidRPr="00275F7B">
          <w:rPr>
            <w:rStyle w:val="Hyperlink"/>
            <w:rFonts w:eastAsia="Times New Roman"/>
            <w:sz w:val="24"/>
            <w:szCs w:val="24"/>
          </w:rPr>
          <w:t>/</w:t>
        </w:r>
        <w:r w:rsidR="000F4EC5" w:rsidRPr="00275F7B">
          <w:rPr>
            <w:rStyle w:val="Hyperlink"/>
            <w:rFonts w:eastAsia="Calibri"/>
            <w:sz w:val="24"/>
            <w:szCs w:val="24"/>
          </w:rPr>
          <w:t>ga</w:t>
        </w:r>
        <w:r w:rsidR="000F4EC5" w:rsidRPr="00275F7B">
          <w:rPr>
            <w:rStyle w:val="Hyperlink"/>
            <w:rFonts w:eastAsia="Times New Roman"/>
            <w:sz w:val="24"/>
            <w:szCs w:val="24"/>
          </w:rPr>
          <w:t>/</w:t>
        </w:r>
        <w:r w:rsidR="000F4EC5" w:rsidRPr="00275F7B">
          <w:rPr>
            <w:rStyle w:val="Hyperlink"/>
            <w:rFonts w:eastAsia="Calibri"/>
            <w:sz w:val="24"/>
            <w:szCs w:val="24"/>
          </w:rPr>
          <w:t>search</w:t>
        </w:r>
        <w:r w:rsidR="000F4EC5" w:rsidRPr="00275F7B">
          <w:rPr>
            <w:rStyle w:val="Hyperlink"/>
            <w:rFonts w:eastAsia="Times New Roman"/>
            <w:sz w:val="24"/>
            <w:szCs w:val="24"/>
          </w:rPr>
          <w:t>/</w:t>
        </w:r>
        <w:r w:rsidR="000F4EC5" w:rsidRPr="00275F7B">
          <w:rPr>
            <w:rStyle w:val="Hyperlink"/>
            <w:rFonts w:eastAsia="Calibri"/>
            <w:sz w:val="24"/>
            <w:szCs w:val="24"/>
          </w:rPr>
          <w:t>view_doc</w:t>
        </w:r>
        <w:r w:rsidR="000F4EC5" w:rsidRPr="00275F7B">
          <w:rPr>
            <w:rStyle w:val="Hyperlink"/>
            <w:rFonts w:eastAsia="Times New Roman"/>
            <w:sz w:val="24"/>
            <w:szCs w:val="24"/>
          </w:rPr>
          <w:t>.</w:t>
        </w:r>
        <w:r w:rsidR="000F4EC5" w:rsidRPr="00275F7B">
          <w:rPr>
            <w:rStyle w:val="Hyperlink"/>
            <w:rFonts w:eastAsia="Calibri"/>
            <w:sz w:val="24"/>
            <w:szCs w:val="24"/>
          </w:rPr>
          <w:t>asp</w:t>
        </w:r>
        <w:r w:rsidR="000F4EC5" w:rsidRPr="00275F7B">
          <w:rPr>
            <w:rStyle w:val="Hyperlink"/>
            <w:rFonts w:eastAsia="Times New Roman"/>
            <w:sz w:val="24"/>
            <w:szCs w:val="24"/>
          </w:rPr>
          <w:t>?</w:t>
        </w:r>
        <w:r w:rsidR="000F4EC5" w:rsidRPr="00275F7B">
          <w:rPr>
            <w:rStyle w:val="Hyperlink"/>
            <w:rFonts w:eastAsia="Calibri"/>
            <w:sz w:val="24"/>
            <w:szCs w:val="24"/>
          </w:rPr>
          <w:t>symbol</w:t>
        </w:r>
        <w:r w:rsidR="000F4EC5" w:rsidRPr="00275F7B">
          <w:rPr>
            <w:rStyle w:val="Hyperlink"/>
            <w:rFonts w:eastAsia="Times New Roman"/>
            <w:sz w:val="24"/>
            <w:szCs w:val="24"/>
          </w:rPr>
          <w:t>=</w:t>
        </w:r>
        <w:r w:rsidR="000F4EC5" w:rsidRPr="00275F7B">
          <w:rPr>
            <w:rStyle w:val="Hyperlink"/>
            <w:rFonts w:eastAsia="Calibri"/>
            <w:sz w:val="24"/>
            <w:szCs w:val="24"/>
          </w:rPr>
          <w:t>E</w:t>
        </w:r>
        <w:r w:rsidR="000F4EC5" w:rsidRPr="00275F7B">
          <w:rPr>
            <w:rStyle w:val="Hyperlink"/>
            <w:rFonts w:eastAsia="Times New Roman"/>
            <w:sz w:val="24"/>
            <w:szCs w:val="24"/>
          </w:rPr>
          <w:t>/</w:t>
        </w:r>
        <w:r w:rsidR="000F4EC5" w:rsidRPr="00275F7B">
          <w:rPr>
            <w:rStyle w:val="Hyperlink"/>
            <w:rFonts w:eastAsia="Calibri"/>
            <w:sz w:val="24"/>
            <w:szCs w:val="24"/>
          </w:rPr>
          <w:t>HLS</w:t>
        </w:r>
        <w:r w:rsidR="000F4EC5" w:rsidRPr="00275F7B">
          <w:rPr>
            <w:rStyle w:val="Hyperlink"/>
            <w:rFonts w:eastAsia="Times New Roman"/>
            <w:sz w:val="24"/>
            <w:szCs w:val="24"/>
          </w:rPr>
          <w:t>/2016/1</w:t>
        </w:r>
        <w:r w:rsidR="000F4EC5" w:rsidRPr="00275F7B">
          <w:rPr>
            <w:rStyle w:val="Hyperlink"/>
            <w:rFonts w:eastAsia="Calibri"/>
            <w:sz w:val="24"/>
            <w:szCs w:val="24"/>
          </w:rPr>
          <w:t>&amp;Lang</w:t>
        </w:r>
        <w:r w:rsidR="000F4EC5" w:rsidRPr="00275F7B">
          <w:rPr>
            <w:rStyle w:val="Hyperlink"/>
            <w:rFonts w:eastAsia="Times New Roman"/>
            <w:sz w:val="24"/>
            <w:szCs w:val="24"/>
          </w:rPr>
          <w:t>=</w:t>
        </w:r>
        <w:r w:rsidR="000F4EC5" w:rsidRPr="00275F7B">
          <w:rPr>
            <w:rStyle w:val="Hyperlink"/>
            <w:rFonts w:eastAsia="Calibri"/>
            <w:sz w:val="24"/>
            <w:szCs w:val="24"/>
          </w:rPr>
          <w:t>E</w:t>
        </w:r>
      </w:hyperlink>
      <w:r w:rsidR="000F4EC5" w:rsidRPr="00275F7B">
        <w:rPr>
          <w:rFonts w:eastAsia="Times New Roman"/>
          <w:color w:val="FF0000"/>
          <w:sz w:val="24"/>
          <w:szCs w:val="24"/>
        </w:rPr>
        <w:t xml:space="preserve"> </w:t>
      </w:r>
    </w:p>
    <w:p w14:paraId="20667656" w14:textId="058139B2" w:rsidR="00FB14F9" w:rsidRPr="00275F7B" w:rsidRDefault="0062015A" w:rsidP="00CF45B9">
      <w:pPr>
        <w:pStyle w:val="Heading1"/>
        <w:numPr>
          <w:ilvl w:val="0"/>
          <w:numId w:val="0"/>
        </w:numPr>
        <w:jc w:val="both"/>
        <w:rPr>
          <w:rFonts w:ascii="Arial" w:hAnsi="Arial" w:cs="Arial"/>
        </w:rPr>
      </w:pPr>
      <w:bookmarkStart w:id="100" w:name="_28h4qwu" w:colFirst="0" w:colLast="0"/>
      <w:bookmarkStart w:id="101" w:name="_Toc461467749"/>
      <w:bookmarkEnd w:id="100"/>
      <w:r w:rsidRPr="00275F7B">
        <w:rPr>
          <w:rFonts w:ascii="Arial" w:eastAsia="Calibri" w:hAnsi="Arial" w:cs="Arial"/>
        </w:rPr>
        <w:t>Accessibility</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00795361" w:rsidRPr="00275F7B">
        <w:rPr>
          <w:rFonts w:ascii="Arial" w:eastAsia="Calibri" w:hAnsi="Arial" w:cs="Arial"/>
        </w:rPr>
        <w:t>the</w:t>
      </w:r>
      <w:r w:rsidR="00795361" w:rsidRPr="00275F7B">
        <w:rPr>
          <w:rFonts w:ascii="Arial" w:hAnsi="Arial" w:cs="Arial"/>
        </w:rPr>
        <w:t xml:space="preserve"> </w:t>
      </w:r>
      <w:r w:rsidRPr="00275F7B">
        <w:rPr>
          <w:rFonts w:ascii="Arial" w:eastAsia="Calibri" w:hAnsi="Arial" w:cs="Arial"/>
        </w:rPr>
        <w:t>HLPF</w:t>
      </w:r>
      <w:bookmarkEnd w:id="101"/>
    </w:p>
    <w:p w14:paraId="6D6B23F8" w14:textId="285B9B46" w:rsidR="00E2633B" w:rsidRPr="00275F7B" w:rsidRDefault="00FB14F9" w:rsidP="009C1DF6">
      <w:pPr>
        <w:spacing w:line="240" w:lineRule="auto"/>
        <w:jc w:val="both"/>
        <w:rPr>
          <w:sz w:val="24"/>
          <w:szCs w:val="24"/>
        </w:rPr>
      </w:pPr>
      <w:r w:rsidRPr="00275F7B">
        <w:rPr>
          <w:rFonts w:eastAsia="Calibri"/>
          <w:sz w:val="24"/>
          <w:szCs w:val="24"/>
        </w:rPr>
        <w:t>Representatives</w:t>
      </w:r>
      <w:r w:rsidRPr="00275F7B">
        <w:rPr>
          <w:sz w:val="24"/>
          <w:szCs w:val="24"/>
        </w:rPr>
        <w:t xml:space="preserve"> </w:t>
      </w:r>
      <w:r w:rsidRPr="00275F7B">
        <w:rPr>
          <w:rFonts w:eastAsia="Calibri"/>
          <w:sz w:val="24"/>
          <w:szCs w:val="24"/>
        </w:rPr>
        <w:t>of</w:t>
      </w:r>
      <w:r w:rsidRPr="00275F7B">
        <w:rPr>
          <w:sz w:val="24"/>
          <w:szCs w:val="24"/>
        </w:rPr>
        <w:t xml:space="preserve"> </w:t>
      </w:r>
      <w:r w:rsidRPr="00275F7B">
        <w:rPr>
          <w:rFonts w:eastAsia="Calibri"/>
          <w:sz w:val="24"/>
          <w:szCs w:val="24"/>
        </w:rPr>
        <w:t>the</w:t>
      </w:r>
      <w:r w:rsidR="0062015A" w:rsidRPr="00275F7B">
        <w:rPr>
          <w:sz w:val="24"/>
          <w:szCs w:val="24"/>
        </w:rPr>
        <w:t xml:space="preserve"> </w:t>
      </w:r>
      <w:r w:rsidR="0095093C" w:rsidRPr="00275F7B">
        <w:rPr>
          <w:rFonts w:eastAsia="Calibri"/>
          <w:sz w:val="24"/>
          <w:szCs w:val="24"/>
        </w:rPr>
        <w:t>Stakeholder</w:t>
      </w:r>
      <w:r w:rsidR="0095093C" w:rsidRPr="00275F7B">
        <w:rPr>
          <w:sz w:val="24"/>
          <w:szCs w:val="24"/>
        </w:rPr>
        <w:t xml:space="preserve"> </w:t>
      </w:r>
      <w:r w:rsidR="0095093C" w:rsidRPr="00275F7B">
        <w:rPr>
          <w:rFonts w:eastAsia="Calibri"/>
          <w:sz w:val="24"/>
          <w:szCs w:val="24"/>
        </w:rPr>
        <w:t>Group</w:t>
      </w:r>
      <w:r w:rsidR="0095093C" w:rsidRPr="00275F7B">
        <w:rPr>
          <w:sz w:val="24"/>
          <w:szCs w:val="24"/>
        </w:rPr>
        <w:t xml:space="preserve"> </w:t>
      </w:r>
      <w:r w:rsidR="0095093C" w:rsidRPr="00275F7B">
        <w:rPr>
          <w:rFonts w:eastAsia="Calibri"/>
          <w:sz w:val="24"/>
          <w:szCs w:val="24"/>
        </w:rPr>
        <w:t>o</w:t>
      </w:r>
      <w:r w:rsidRPr="00275F7B">
        <w:rPr>
          <w:rFonts w:eastAsia="Calibri"/>
          <w:sz w:val="24"/>
          <w:szCs w:val="24"/>
        </w:rPr>
        <w:t>f</w:t>
      </w:r>
      <w:r w:rsidRPr="00275F7B">
        <w:rPr>
          <w:sz w:val="24"/>
          <w:szCs w:val="24"/>
        </w:rPr>
        <w:t xml:space="preserve"> </w:t>
      </w:r>
      <w:r w:rsidRPr="00275F7B">
        <w:rPr>
          <w:rFonts w:eastAsia="Calibri"/>
          <w:sz w:val="24"/>
          <w:szCs w:val="24"/>
        </w:rPr>
        <w:t>Persons</w:t>
      </w:r>
      <w:r w:rsidRPr="00275F7B">
        <w:rPr>
          <w:sz w:val="24"/>
          <w:szCs w:val="24"/>
        </w:rPr>
        <w:t xml:space="preserve"> </w:t>
      </w:r>
      <w:r w:rsidR="00DB0BCD" w:rsidRPr="00275F7B">
        <w:rPr>
          <w:rFonts w:eastAsia="Calibri"/>
          <w:sz w:val="24"/>
          <w:szCs w:val="24"/>
        </w:rPr>
        <w:t>w</w:t>
      </w:r>
      <w:r w:rsidRPr="00275F7B">
        <w:rPr>
          <w:rFonts w:eastAsia="Calibri"/>
          <w:sz w:val="24"/>
          <w:szCs w:val="24"/>
        </w:rPr>
        <w:t>ith</w:t>
      </w:r>
      <w:r w:rsidRPr="00275F7B">
        <w:rPr>
          <w:sz w:val="24"/>
          <w:szCs w:val="24"/>
        </w:rPr>
        <w:t xml:space="preserve"> </w:t>
      </w:r>
      <w:r w:rsidRPr="00275F7B">
        <w:rPr>
          <w:rFonts w:eastAsia="Calibri"/>
          <w:sz w:val="24"/>
          <w:szCs w:val="24"/>
        </w:rPr>
        <w:t>Disabilities</w:t>
      </w:r>
      <w:r w:rsidRPr="00275F7B">
        <w:rPr>
          <w:sz w:val="24"/>
          <w:szCs w:val="24"/>
        </w:rPr>
        <w:t xml:space="preserve"> </w:t>
      </w:r>
      <w:r w:rsidR="0062015A" w:rsidRPr="00275F7B">
        <w:rPr>
          <w:rFonts w:eastAsia="Calibri"/>
          <w:sz w:val="24"/>
          <w:szCs w:val="24"/>
        </w:rPr>
        <w:t>included</w:t>
      </w:r>
      <w:r w:rsidR="0062015A" w:rsidRPr="00275F7B">
        <w:rPr>
          <w:sz w:val="24"/>
          <w:szCs w:val="24"/>
        </w:rPr>
        <w:t xml:space="preserve"> </w:t>
      </w:r>
      <w:r w:rsidR="0062015A" w:rsidRPr="00275F7B">
        <w:rPr>
          <w:rFonts w:eastAsia="Calibri"/>
          <w:sz w:val="24"/>
          <w:szCs w:val="24"/>
        </w:rPr>
        <w:t>a</w:t>
      </w:r>
      <w:r w:rsidR="0062015A" w:rsidRPr="00275F7B">
        <w:rPr>
          <w:sz w:val="24"/>
          <w:szCs w:val="24"/>
        </w:rPr>
        <w:t xml:space="preserve"> </w:t>
      </w:r>
      <w:r w:rsidR="0062015A" w:rsidRPr="00275F7B">
        <w:rPr>
          <w:rFonts w:eastAsia="Calibri"/>
          <w:sz w:val="24"/>
          <w:szCs w:val="24"/>
        </w:rPr>
        <w:t>diversity</w:t>
      </w:r>
      <w:r w:rsidR="0062015A" w:rsidRPr="00275F7B">
        <w:rPr>
          <w:sz w:val="24"/>
          <w:szCs w:val="24"/>
        </w:rPr>
        <w:t xml:space="preserve"> </w:t>
      </w:r>
      <w:r w:rsidR="0062015A" w:rsidRPr="00275F7B">
        <w:rPr>
          <w:rFonts w:eastAsia="Calibri"/>
          <w:sz w:val="24"/>
          <w:szCs w:val="24"/>
        </w:rPr>
        <w:t>o</w:t>
      </w:r>
      <w:r w:rsidRPr="00275F7B">
        <w:rPr>
          <w:rFonts w:eastAsia="Calibri"/>
          <w:sz w:val="24"/>
          <w:szCs w:val="24"/>
        </w:rPr>
        <w:t>f</w:t>
      </w:r>
      <w:r w:rsidR="0062015A" w:rsidRPr="00275F7B">
        <w:rPr>
          <w:sz w:val="24"/>
          <w:szCs w:val="24"/>
        </w:rPr>
        <w:t xml:space="preserve"> </w:t>
      </w:r>
      <w:r w:rsidR="0062015A" w:rsidRPr="00275F7B">
        <w:rPr>
          <w:rFonts w:eastAsia="Calibri"/>
          <w:sz w:val="24"/>
          <w:szCs w:val="24"/>
        </w:rPr>
        <w:t>disabilities</w:t>
      </w:r>
      <w:r w:rsidRPr="00275F7B">
        <w:rPr>
          <w:sz w:val="24"/>
          <w:szCs w:val="24"/>
        </w:rPr>
        <w:t xml:space="preserve">, </w:t>
      </w:r>
      <w:r w:rsidRPr="00275F7B">
        <w:rPr>
          <w:rFonts w:eastAsia="Calibri"/>
          <w:sz w:val="24"/>
          <w:szCs w:val="24"/>
        </w:rPr>
        <w:t>requiring</w:t>
      </w:r>
      <w:r w:rsidR="0062015A" w:rsidRPr="00275F7B">
        <w:rPr>
          <w:sz w:val="24"/>
          <w:szCs w:val="24"/>
        </w:rPr>
        <w:t xml:space="preserve"> </w:t>
      </w:r>
      <w:r w:rsidR="0062015A" w:rsidRPr="00275F7B">
        <w:rPr>
          <w:rFonts w:eastAsia="Calibri"/>
          <w:sz w:val="24"/>
          <w:szCs w:val="24"/>
        </w:rPr>
        <w:t>different</w:t>
      </w:r>
      <w:r w:rsidR="0062015A" w:rsidRPr="00275F7B">
        <w:rPr>
          <w:sz w:val="24"/>
          <w:szCs w:val="24"/>
        </w:rPr>
        <w:t xml:space="preserve"> </w:t>
      </w:r>
      <w:r w:rsidR="00DB0BCD" w:rsidRPr="00275F7B">
        <w:rPr>
          <w:rFonts w:eastAsia="Calibri"/>
          <w:sz w:val="24"/>
          <w:szCs w:val="24"/>
        </w:rPr>
        <w:t>reasonable</w:t>
      </w:r>
      <w:r w:rsidR="00DB0BCD" w:rsidRPr="00275F7B">
        <w:rPr>
          <w:sz w:val="24"/>
          <w:szCs w:val="24"/>
        </w:rPr>
        <w:t xml:space="preserve"> </w:t>
      </w:r>
      <w:r w:rsidR="00DB0BCD" w:rsidRPr="00275F7B">
        <w:rPr>
          <w:rFonts w:eastAsia="Calibri"/>
          <w:sz w:val="24"/>
          <w:szCs w:val="24"/>
        </w:rPr>
        <w:t>accommodations</w:t>
      </w:r>
      <w:r w:rsidR="0062015A" w:rsidRPr="00275F7B">
        <w:rPr>
          <w:sz w:val="24"/>
          <w:szCs w:val="24"/>
        </w:rPr>
        <w:t xml:space="preserve"> </w:t>
      </w:r>
      <w:r w:rsidRPr="00275F7B">
        <w:rPr>
          <w:rFonts w:eastAsia="Calibri"/>
          <w:sz w:val="24"/>
          <w:szCs w:val="24"/>
        </w:rPr>
        <w:t>for</w:t>
      </w:r>
      <w:r w:rsidRPr="00275F7B">
        <w:rPr>
          <w:sz w:val="24"/>
          <w:szCs w:val="24"/>
        </w:rPr>
        <w:t xml:space="preserve"> </w:t>
      </w:r>
      <w:r w:rsidRPr="00275F7B">
        <w:rPr>
          <w:rFonts w:eastAsia="Calibri"/>
          <w:sz w:val="24"/>
          <w:szCs w:val="24"/>
        </w:rPr>
        <w:t>full</w:t>
      </w:r>
      <w:r w:rsidRPr="00275F7B">
        <w:rPr>
          <w:sz w:val="24"/>
          <w:szCs w:val="24"/>
        </w:rPr>
        <w:t xml:space="preserve"> </w:t>
      </w:r>
      <w:r w:rsidRPr="00275F7B">
        <w:rPr>
          <w:rFonts w:eastAsia="Calibri"/>
          <w:sz w:val="24"/>
          <w:szCs w:val="24"/>
        </w:rPr>
        <w:t>participation</w:t>
      </w:r>
      <w:r w:rsidRPr="00275F7B">
        <w:rPr>
          <w:sz w:val="24"/>
          <w:szCs w:val="24"/>
        </w:rPr>
        <w:t xml:space="preserve"> </w:t>
      </w:r>
      <w:r w:rsidRPr="00275F7B">
        <w:rPr>
          <w:rFonts w:eastAsia="Calibri"/>
          <w:sz w:val="24"/>
          <w:szCs w:val="24"/>
        </w:rPr>
        <w:t>during</w:t>
      </w:r>
      <w:r w:rsidRPr="00275F7B">
        <w:rPr>
          <w:sz w:val="24"/>
          <w:szCs w:val="24"/>
        </w:rPr>
        <w:t xml:space="preserve"> </w:t>
      </w:r>
      <w:r w:rsidRPr="00275F7B">
        <w:rPr>
          <w:rFonts w:eastAsia="Calibri"/>
          <w:sz w:val="24"/>
          <w:szCs w:val="24"/>
        </w:rPr>
        <w:t>the</w:t>
      </w:r>
      <w:r w:rsidRPr="00275F7B">
        <w:rPr>
          <w:sz w:val="24"/>
          <w:szCs w:val="24"/>
        </w:rPr>
        <w:t xml:space="preserve"> </w:t>
      </w:r>
      <w:r w:rsidRPr="00275F7B">
        <w:rPr>
          <w:rFonts w:eastAsia="Calibri"/>
          <w:sz w:val="24"/>
          <w:szCs w:val="24"/>
        </w:rPr>
        <w:t>HLPF</w:t>
      </w:r>
      <w:r w:rsidRPr="00275F7B">
        <w:rPr>
          <w:sz w:val="24"/>
          <w:szCs w:val="24"/>
        </w:rPr>
        <w:t xml:space="preserve">. </w:t>
      </w:r>
      <w:r w:rsidR="004F6E19" w:rsidRPr="00275F7B">
        <w:rPr>
          <w:rFonts w:eastAsia="Calibri"/>
          <w:sz w:val="24"/>
          <w:szCs w:val="24"/>
        </w:rPr>
        <w:t>Despite</w:t>
      </w:r>
      <w:r w:rsidR="004F6E19" w:rsidRPr="00275F7B">
        <w:rPr>
          <w:sz w:val="24"/>
          <w:szCs w:val="24"/>
        </w:rPr>
        <w:t xml:space="preserve"> </w:t>
      </w:r>
      <w:r w:rsidR="004F6E19" w:rsidRPr="00275F7B">
        <w:rPr>
          <w:rFonts w:eastAsia="Calibri"/>
          <w:sz w:val="24"/>
          <w:szCs w:val="24"/>
        </w:rPr>
        <w:t>staff</w:t>
      </w:r>
      <w:r w:rsidR="004F6E19" w:rsidRPr="00275F7B">
        <w:rPr>
          <w:sz w:val="24"/>
          <w:szCs w:val="24"/>
        </w:rPr>
        <w:t xml:space="preserve"> </w:t>
      </w:r>
      <w:r w:rsidR="004F6E19" w:rsidRPr="00275F7B">
        <w:rPr>
          <w:rFonts w:eastAsia="Calibri"/>
          <w:sz w:val="24"/>
          <w:szCs w:val="24"/>
        </w:rPr>
        <w:t>of</w:t>
      </w:r>
      <w:r w:rsidR="004F6E19" w:rsidRPr="00275F7B">
        <w:rPr>
          <w:sz w:val="24"/>
          <w:szCs w:val="24"/>
        </w:rPr>
        <w:t xml:space="preserve"> </w:t>
      </w:r>
      <w:r w:rsidR="004F6E19" w:rsidRPr="00275F7B">
        <w:rPr>
          <w:rFonts w:eastAsia="Calibri"/>
          <w:sz w:val="24"/>
          <w:szCs w:val="24"/>
        </w:rPr>
        <w:t>the</w:t>
      </w:r>
      <w:r w:rsidR="004F6E19" w:rsidRPr="00275F7B">
        <w:rPr>
          <w:sz w:val="24"/>
          <w:szCs w:val="24"/>
        </w:rPr>
        <w:t xml:space="preserve"> </w:t>
      </w:r>
      <w:r w:rsidR="004F6E19" w:rsidRPr="00275F7B">
        <w:rPr>
          <w:rFonts w:eastAsia="Calibri"/>
          <w:sz w:val="24"/>
          <w:szCs w:val="24"/>
        </w:rPr>
        <w:t>UN</w:t>
      </w:r>
      <w:r w:rsidR="004F6E19" w:rsidRPr="00275F7B">
        <w:rPr>
          <w:sz w:val="24"/>
          <w:szCs w:val="24"/>
        </w:rPr>
        <w:t xml:space="preserve"> </w:t>
      </w:r>
      <w:r w:rsidR="004F6E19" w:rsidRPr="00275F7B">
        <w:rPr>
          <w:rFonts w:eastAsia="Calibri"/>
          <w:sz w:val="24"/>
          <w:szCs w:val="24"/>
        </w:rPr>
        <w:t>DSD</w:t>
      </w:r>
      <w:r w:rsidR="004F6E19" w:rsidRPr="00275F7B">
        <w:rPr>
          <w:sz w:val="24"/>
          <w:szCs w:val="24"/>
        </w:rPr>
        <w:t xml:space="preserve"> </w:t>
      </w:r>
      <w:r w:rsidR="004F6E19" w:rsidRPr="00275F7B">
        <w:rPr>
          <w:rFonts w:eastAsia="Calibri"/>
          <w:sz w:val="24"/>
          <w:szCs w:val="24"/>
        </w:rPr>
        <w:t>being</w:t>
      </w:r>
      <w:r w:rsidR="004F6E19" w:rsidRPr="00275F7B">
        <w:rPr>
          <w:sz w:val="24"/>
          <w:szCs w:val="24"/>
        </w:rPr>
        <w:t xml:space="preserve"> </w:t>
      </w:r>
      <w:r w:rsidR="004F6E19" w:rsidRPr="00275F7B">
        <w:rPr>
          <w:rFonts w:eastAsia="Calibri"/>
          <w:sz w:val="24"/>
          <w:szCs w:val="24"/>
        </w:rPr>
        <w:t>highly</w:t>
      </w:r>
      <w:r w:rsidR="004F6E19" w:rsidRPr="00275F7B">
        <w:rPr>
          <w:sz w:val="24"/>
          <w:szCs w:val="24"/>
        </w:rPr>
        <w:t xml:space="preserve"> </w:t>
      </w:r>
      <w:r w:rsidR="004F6E19" w:rsidRPr="00275F7B">
        <w:rPr>
          <w:rFonts w:eastAsia="Calibri"/>
          <w:sz w:val="24"/>
          <w:szCs w:val="24"/>
        </w:rPr>
        <w:t>responsive</w:t>
      </w:r>
      <w:r w:rsidR="004F6E19" w:rsidRPr="00275F7B">
        <w:rPr>
          <w:sz w:val="24"/>
          <w:szCs w:val="24"/>
        </w:rPr>
        <w:t xml:space="preserve"> </w:t>
      </w:r>
      <w:r w:rsidR="004F6E19" w:rsidRPr="00275F7B">
        <w:rPr>
          <w:rFonts w:eastAsia="Calibri"/>
          <w:sz w:val="24"/>
          <w:szCs w:val="24"/>
        </w:rPr>
        <w:t>to</w:t>
      </w:r>
      <w:r w:rsidR="004F6E19" w:rsidRPr="00275F7B">
        <w:rPr>
          <w:sz w:val="24"/>
          <w:szCs w:val="24"/>
        </w:rPr>
        <w:t xml:space="preserve"> </w:t>
      </w:r>
      <w:r w:rsidR="004F6E19" w:rsidRPr="00275F7B">
        <w:rPr>
          <w:rFonts w:eastAsia="Calibri"/>
          <w:sz w:val="24"/>
          <w:szCs w:val="24"/>
        </w:rPr>
        <w:t>resolving</w:t>
      </w:r>
      <w:r w:rsidR="004F6E19" w:rsidRPr="00275F7B">
        <w:rPr>
          <w:sz w:val="24"/>
          <w:szCs w:val="24"/>
        </w:rPr>
        <w:t xml:space="preserve"> </w:t>
      </w:r>
      <w:r w:rsidR="004F6E19" w:rsidRPr="00275F7B">
        <w:rPr>
          <w:rFonts w:eastAsia="Calibri"/>
          <w:sz w:val="24"/>
          <w:szCs w:val="24"/>
        </w:rPr>
        <w:t>access</w:t>
      </w:r>
      <w:r w:rsidR="004F6E19" w:rsidRPr="00275F7B">
        <w:rPr>
          <w:sz w:val="24"/>
          <w:szCs w:val="24"/>
        </w:rPr>
        <w:t xml:space="preserve"> </w:t>
      </w:r>
      <w:r w:rsidR="004F6E19" w:rsidRPr="00275F7B">
        <w:rPr>
          <w:rFonts w:eastAsia="Calibri"/>
          <w:sz w:val="24"/>
          <w:szCs w:val="24"/>
        </w:rPr>
        <w:t>barriers</w:t>
      </w:r>
      <w:r w:rsidR="004F6E19" w:rsidRPr="00275F7B">
        <w:rPr>
          <w:sz w:val="24"/>
          <w:szCs w:val="24"/>
        </w:rPr>
        <w:t xml:space="preserve">, </w:t>
      </w:r>
      <w:r w:rsidR="004F6E19" w:rsidRPr="00275F7B">
        <w:rPr>
          <w:rFonts w:eastAsia="Calibri"/>
          <w:sz w:val="24"/>
          <w:szCs w:val="24"/>
        </w:rPr>
        <w:t>t</w:t>
      </w:r>
      <w:r w:rsidRPr="00275F7B">
        <w:rPr>
          <w:rFonts w:eastAsia="Calibri"/>
          <w:sz w:val="24"/>
          <w:szCs w:val="24"/>
        </w:rPr>
        <w:t>he</w:t>
      </w:r>
      <w:r w:rsidRPr="00275F7B">
        <w:rPr>
          <w:sz w:val="24"/>
          <w:szCs w:val="24"/>
        </w:rPr>
        <w:t xml:space="preserve"> </w:t>
      </w:r>
      <w:r w:rsidRPr="00275F7B">
        <w:rPr>
          <w:rFonts w:eastAsia="Calibri"/>
          <w:sz w:val="24"/>
          <w:szCs w:val="24"/>
        </w:rPr>
        <w:t>UN</w:t>
      </w:r>
      <w:r w:rsidRPr="00275F7B">
        <w:rPr>
          <w:sz w:val="24"/>
          <w:szCs w:val="24"/>
        </w:rPr>
        <w:t xml:space="preserve"> </w:t>
      </w:r>
      <w:r w:rsidRPr="00275F7B">
        <w:rPr>
          <w:rFonts w:eastAsia="Calibri"/>
          <w:sz w:val="24"/>
          <w:szCs w:val="24"/>
        </w:rPr>
        <w:t>building</w:t>
      </w:r>
      <w:r w:rsidRPr="00275F7B">
        <w:rPr>
          <w:sz w:val="24"/>
          <w:szCs w:val="24"/>
        </w:rPr>
        <w:t xml:space="preserve"> </w:t>
      </w:r>
      <w:r w:rsidRPr="00275F7B">
        <w:rPr>
          <w:rFonts w:eastAsia="Calibri"/>
          <w:sz w:val="24"/>
          <w:szCs w:val="24"/>
        </w:rPr>
        <w:t>structure</w:t>
      </w:r>
      <w:r w:rsidRPr="00275F7B">
        <w:rPr>
          <w:sz w:val="24"/>
          <w:szCs w:val="24"/>
        </w:rPr>
        <w:t xml:space="preserve"> </w:t>
      </w:r>
      <w:r w:rsidRPr="00275F7B">
        <w:rPr>
          <w:rFonts w:eastAsia="Calibri"/>
          <w:sz w:val="24"/>
          <w:szCs w:val="24"/>
        </w:rPr>
        <w:t>and</w:t>
      </w:r>
      <w:r w:rsidRPr="00275F7B">
        <w:rPr>
          <w:sz w:val="24"/>
          <w:szCs w:val="24"/>
        </w:rPr>
        <w:t xml:space="preserve"> </w:t>
      </w:r>
      <w:r w:rsidRPr="00275F7B">
        <w:rPr>
          <w:rFonts w:eastAsia="Calibri"/>
          <w:sz w:val="24"/>
          <w:szCs w:val="24"/>
        </w:rPr>
        <w:t>lack</w:t>
      </w:r>
      <w:r w:rsidRPr="00275F7B">
        <w:rPr>
          <w:sz w:val="24"/>
          <w:szCs w:val="24"/>
        </w:rPr>
        <w:t xml:space="preserve"> </w:t>
      </w:r>
      <w:r w:rsidRPr="00275F7B">
        <w:rPr>
          <w:rFonts w:eastAsia="Calibri"/>
          <w:sz w:val="24"/>
          <w:szCs w:val="24"/>
        </w:rPr>
        <w:t>of</w:t>
      </w:r>
      <w:r w:rsidRPr="00275F7B">
        <w:rPr>
          <w:sz w:val="24"/>
          <w:szCs w:val="24"/>
        </w:rPr>
        <w:t xml:space="preserve"> </w:t>
      </w:r>
      <w:r w:rsidR="002254E6" w:rsidRPr="00275F7B">
        <w:rPr>
          <w:rFonts w:eastAsia="Calibri"/>
          <w:sz w:val="24"/>
          <w:szCs w:val="24"/>
        </w:rPr>
        <w:t>adequate</w:t>
      </w:r>
      <w:r w:rsidRPr="00275F7B">
        <w:rPr>
          <w:sz w:val="24"/>
          <w:szCs w:val="24"/>
        </w:rPr>
        <w:t xml:space="preserve"> </w:t>
      </w:r>
      <w:r w:rsidRPr="00275F7B">
        <w:rPr>
          <w:rFonts w:eastAsia="Calibri"/>
          <w:sz w:val="24"/>
          <w:szCs w:val="24"/>
        </w:rPr>
        <w:t>preparation</w:t>
      </w:r>
      <w:r w:rsidRPr="00275F7B">
        <w:rPr>
          <w:sz w:val="24"/>
          <w:szCs w:val="24"/>
        </w:rPr>
        <w:t xml:space="preserve"> </w:t>
      </w:r>
      <w:r w:rsidRPr="00275F7B">
        <w:rPr>
          <w:rFonts w:eastAsia="Calibri"/>
          <w:sz w:val="24"/>
          <w:szCs w:val="24"/>
        </w:rPr>
        <w:t>created</w:t>
      </w:r>
      <w:r w:rsidRPr="00275F7B">
        <w:rPr>
          <w:sz w:val="24"/>
          <w:szCs w:val="24"/>
        </w:rPr>
        <w:t xml:space="preserve"> </w:t>
      </w:r>
      <w:r w:rsidRPr="00275F7B">
        <w:rPr>
          <w:rFonts w:eastAsia="Calibri"/>
          <w:sz w:val="24"/>
          <w:szCs w:val="24"/>
        </w:rPr>
        <w:t>consistent</w:t>
      </w:r>
      <w:r w:rsidRPr="00275F7B">
        <w:rPr>
          <w:sz w:val="24"/>
          <w:szCs w:val="24"/>
        </w:rPr>
        <w:t xml:space="preserve"> </w:t>
      </w:r>
      <w:r w:rsidRPr="00275F7B">
        <w:rPr>
          <w:rFonts w:eastAsia="Calibri"/>
          <w:sz w:val="24"/>
          <w:szCs w:val="24"/>
        </w:rPr>
        <w:t>barriers</w:t>
      </w:r>
      <w:r w:rsidRPr="00275F7B">
        <w:rPr>
          <w:sz w:val="24"/>
          <w:szCs w:val="24"/>
        </w:rPr>
        <w:t xml:space="preserve"> </w:t>
      </w:r>
      <w:r w:rsidR="004F6E19" w:rsidRPr="00275F7B">
        <w:rPr>
          <w:rFonts w:eastAsia="Calibri"/>
          <w:sz w:val="24"/>
          <w:szCs w:val="24"/>
        </w:rPr>
        <w:t>to</w:t>
      </w:r>
      <w:r w:rsidR="004F6E19" w:rsidRPr="00275F7B">
        <w:rPr>
          <w:sz w:val="24"/>
          <w:szCs w:val="24"/>
        </w:rPr>
        <w:t xml:space="preserve"> </w:t>
      </w:r>
      <w:r w:rsidR="004F6E19" w:rsidRPr="00275F7B">
        <w:rPr>
          <w:rFonts w:eastAsia="Calibri"/>
          <w:sz w:val="24"/>
          <w:szCs w:val="24"/>
        </w:rPr>
        <w:t>the</w:t>
      </w:r>
      <w:r w:rsidR="004F6E19" w:rsidRPr="00275F7B">
        <w:rPr>
          <w:sz w:val="24"/>
          <w:szCs w:val="24"/>
        </w:rPr>
        <w:t xml:space="preserve"> </w:t>
      </w:r>
      <w:r w:rsidRPr="00275F7B">
        <w:rPr>
          <w:rFonts w:eastAsia="Calibri"/>
          <w:sz w:val="24"/>
          <w:szCs w:val="24"/>
        </w:rPr>
        <w:t>participation</w:t>
      </w:r>
      <w:r w:rsidR="00E2633B" w:rsidRPr="00275F7B">
        <w:rPr>
          <w:sz w:val="24"/>
          <w:szCs w:val="24"/>
        </w:rPr>
        <w:t xml:space="preserve"> </w:t>
      </w:r>
      <w:r w:rsidR="00DB0BCD" w:rsidRPr="00275F7B">
        <w:rPr>
          <w:rFonts w:eastAsia="Calibri"/>
          <w:sz w:val="24"/>
          <w:szCs w:val="24"/>
        </w:rPr>
        <w:t>of</w:t>
      </w:r>
      <w:r w:rsidR="00DB0BCD" w:rsidRPr="00275F7B">
        <w:rPr>
          <w:sz w:val="24"/>
          <w:szCs w:val="24"/>
        </w:rPr>
        <w:t xml:space="preserve"> </w:t>
      </w:r>
      <w:r w:rsidR="00E2633B" w:rsidRPr="00275F7B">
        <w:rPr>
          <w:rFonts w:eastAsia="Calibri"/>
          <w:sz w:val="24"/>
          <w:szCs w:val="24"/>
        </w:rPr>
        <w:t>persons</w:t>
      </w:r>
      <w:r w:rsidR="00E2633B" w:rsidRPr="00275F7B">
        <w:rPr>
          <w:sz w:val="24"/>
          <w:szCs w:val="24"/>
        </w:rPr>
        <w:t xml:space="preserve"> </w:t>
      </w:r>
      <w:r w:rsidR="00E2633B" w:rsidRPr="00275F7B">
        <w:rPr>
          <w:rFonts w:eastAsia="Calibri"/>
          <w:sz w:val="24"/>
          <w:szCs w:val="24"/>
        </w:rPr>
        <w:t>with</w:t>
      </w:r>
      <w:r w:rsidR="00E2633B" w:rsidRPr="00275F7B">
        <w:rPr>
          <w:sz w:val="24"/>
          <w:szCs w:val="24"/>
        </w:rPr>
        <w:t xml:space="preserve"> </w:t>
      </w:r>
      <w:r w:rsidR="00E2633B" w:rsidRPr="00275F7B">
        <w:rPr>
          <w:rFonts w:eastAsia="Calibri"/>
          <w:sz w:val="24"/>
          <w:szCs w:val="24"/>
        </w:rPr>
        <w:t>disabilities</w:t>
      </w:r>
      <w:r w:rsidRPr="00275F7B">
        <w:rPr>
          <w:sz w:val="24"/>
          <w:szCs w:val="24"/>
        </w:rPr>
        <w:t xml:space="preserve">. </w:t>
      </w:r>
      <w:r w:rsidR="00E2633B" w:rsidRPr="00275F7B">
        <w:rPr>
          <w:rFonts w:eastAsia="Calibri"/>
          <w:sz w:val="24"/>
          <w:szCs w:val="24"/>
        </w:rPr>
        <w:t>Listed</w:t>
      </w:r>
      <w:r w:rsidR="00E2633B" w:rsidRPr="00275F7B">
        <w:rPr>
          <w:sz w:val="24"/>
          <w:szCs w:val="24"/>
        </w:rPr>
        <w:t xml:space="preserve"> </w:t>
      </w:r>
      <w:r w:rsidR="00E2633B" w:rsidRPr="00275F7B">
        <w:rPr>
          <w:rFonts w:eastAsia="Calibri"/>
          <w:sz w:val="24"/>
          <w:szCs w:val="24"/>
        </w:rPr>
        <w:t>below</w:t>
      </w:r>
      <w:r w:rsidR="00E2633B" w:rsidRPr="00275F7B">
        <w:rPr>
          <w:sz w:val="24"/>
          <w:szCs w:val="24"/>
        </w:rPr>
        <w:t xml:space="preserve"> </w:t>
      </w:r>
      <w:r w:rsidR="00E2633B" w:rsidRPr="00275F7B">
        <w:rPr>
          <w:rFonts w:eastAsia="Calibri"/>
          <w:sz w:val="24"/>
          <w:szCs w:val="24"/>
        </w:rPr>
        <w:t>are</w:t>
      </w:r>
      <w:r w:rsidR="00E2633B" w:rsidRPr="00275F7B">
        <w:rPr>
          <w:sz w:val="24"/>
          <w:szCs w:val="24"/>
        </w:rPr>
        <w:t xml:space="preserve"> </w:t>
      </w:r>
      <w:r w:rsidR="00E2633B" w:rsidRPr="00275F7B">
        <w:rPr>
          <w:rFonts w:eastAsia="Calibri"/>
          <w:sz w:val="24"/>
          <w:szCs w:val="24"/>
        </w:rPr>
        <w:t>some</w:t>
      </w:r>
      <w:r w:rsidR="00E2633B" w:rsidRPr="00275F7B">
        <w:rPr>
          <w:sz w:val="24"/>
          <w:szCs w:val="24"/>
        </w:rPr>
        <w:t xml:space="preserve"> </w:t>
      </w:r>
      <w:r w:rsidR="00E2633B" w:rsidRPr="00275F7B">
        <w:rPr>
          <w:rFonts w:eastAsia="Calibri"/>
          <w:sz w:val="24"/>
          <w:szCs w:val="24"/>
        </w:rPr>
        <w:t>of</w:t>
      </w:r>
      <w:r w:rsidR="00E2633B" w:rsidRPr="00275F7B">
        <w:rPr>
          <w:sz w:val="24"/>
          <w:szCs w:val="24"/>
        </w:rPr>
        <w:t xml:space="preserve"> </w:t>
      </w:r>
      <w:r w:rsidR="00E2633B" w:rsidRPr="00275F7B">
        <w:rPr>
          <w:rFonts w:eastAsia="Calibri"/>
          <w:sz w:val="24"/>
          <w:szCs w:val="24"/>
        </w:rPr>
        <w:t>the</w:t>
      </w:r>
      <w:r w:rsidR="00E2633B" w:rsidRPr="00275F7B">
        <w:rPr>
          <w:sz w:val="24"/>
          <w:szCs w:val="24"/>
        </w:rPr>
        <w:t xml:space="preserve"> </w:t>
      </w:r>
      <w:r w:rsidR="00E2633B" w:rsidRPr="00275F7B">
        <w:rPr>
          <w:rFonts w:eastAsia="Calibri"/>
          <w:sz w:val="24"/>
          <w:szCs w:val="24"/>
        </w:rPr>
        <w:t>main</w:t>
      </w:r>
      <w:r w:rsidR="00E2633B" w:rsidRPr="00275F7B">
        <w:rPr>
          <w:sz w:val="24"/>
          <w:szCs w:val="24"/>
        </w:rPr>
        <w:t xml:space="preserve"> </w:t>
      </w:r>
      <w:r w:rsidR="00E2633B" w:rsidRPr="00275F7B">
        <w:rPr>
          <w:rFonts w:eastAsia="Calibri"/>
          <w:sz w:val="24"/>
          <w:szCs w:val="24"/>
        </w:rPr>
        <w:t>concerns</w:t>
      </w:r>
      <w:r w:rsidR="00E2633B" w:rsidRPr="00275F7B">
        <w:rPr>
          <w:sz w:val="24"/>
          <w:szCs w:val="24"/>
        </w:rPr>
        <w:t xml:space="preserve"> </w:t>
      </w:r>
      <w:r w:rsidR="00E2633B" w:rsidRPr="00275F7B">
        <w:rPr>
          <w:rFonts w:eastAsia="Calibri"/>
          <w:sz w:val="24"/>
          <w:szCs w:val="24"/>
        </w:rPr>
        <w:t>that</w:t>
      </w:r>
      <w:r w:rsidR="00E2633B" w:rsidRPr="00275F7B">
        <w:rPr>
          <w:sz w:val="24"/>
          <w:szCs w:val="24"/>
        </w:rPr>
        <w:t xml:space="preserve"> </w:t>
      </w:r>
      <w:r w:rsidR="00E2633B" w:rsidRPr="00275F7B">
        <w:rPr>
          <w:rFonts w:eastAsia="Calibri"/>
          <w:sz w:val="24"/>
          <w:szCs w:val="24"/>
        </w:rPr>
        <w:t>were</w:t>
      </w:r>
      <w:r w:rsidR="00E2633B" w:rsidRPr="00275F7B">
        <w:rPr>
          <w:sz w:val="24"/>
          <w:szCs w:val="24"/>
        </w:rPr>
        <w:t xml:space="preserve"> </w:t>
      </w:r>
      <w:r w:rsidR="00E2633B" w:rsidRPr="00275F7B">
        <w:rPr>
          <w:rFonts w:eastAsia="Calibri"/>
          <w:sz w:val="24"/>
          <w:szCs w:val="24"/>
        </w:rPr>
        <w:t>brought</w:t>
      </w:r>
      <w:r w:rsidR="00E2633B" w:rsidRPr="00275F7B">
        <w:rPr>
          <w:sz w:val="24"/>
          <w:szCs w:val="24"/>
        </w:rPr>
        <w:t xml:space="preserve"> </w:t>
      </w:r>
      <w:r w:rsidR="00E2633B" w:rsidRPr="00275F7B">
        <w:rPr>
          <w:rFonts w:eastAsia="Calibri"/>
          <w:sz w:val="24"/>
          <w:szCs w:val="24"/>
        </w:rPr>
        <w:t>to</w:t>
      </w:r>
      <w:r w:rsidR="00E2633B" w:rsidRPr="00275F7B">
        <w:rPr>
          <w:sz w:val="24"/>
          <w:szCs w:val="24"/>
        </w:rPr>
        <w:t xml:space="preserve"> </w:t>
      </w:r>
      <w:r w:rsidR="00E2633B" w:rsidRPr="00275F7B">
        <w:rPr>
          <w:rFonts w:eastAsia="Calibri"/>
          <w:sz w:val="24"/>
          <w:szCs w:val="24"/>
        </w:rPr>
        <w:t>the</w:t>
      </w:r>
      <w:r w:rsidR="00E2633B" w:rsidRPr="00275F7B">
        <w:rPr>
          <w:sz w:val="24"/>
          <w:szCs w:val="24"/>
        </w:rPr>
        <w:t xml:space="preserve"> </w:t>
      </w:r>
      <w:r w:rsidR="00E2633B" w:rsidRPr="00275F7B">
        <w:rPr>
          <w:rFonts w:eastAsia="Calibri"/>
          <w:sz w:val="24"/>
          <w:szCs w:val="24"/>
        </w:rPr>
        <w:t>attention</w:t>
      </w:r>
      <w:r w:rsidR="00E2633B" w:rsidRPr="00275F7B">
        <w:rPr>
          <w:sz w:val="24"/>
          <w:szCs w:val="24"/>
        </w:rPr>
        <w:t xml:space="preserve"> </w:t>
      </w:r>
      <w:r w:rsidR="00E2633B" w:rsidRPr="00275F7B">
        <w:rPr>
          <w:rFonts w:eastAsia="Calibri"/>
          <w:sz w:val="24"/>
          <w:szCs w:val="24"/>
        </w:rPr>
        <w:t>of</w:t>
      </w:r>
      <w:r w:rsidR="007B32D6" w:rsidRPr="00275F7B">
        <w:rPr>
          <w:sz w:val="24"/>
          <w:szCs w:val="24"/>
        </w:rPr>
        <w:t xml:space="preserve"> </w:t>
      </w:r>
      <w:r w:rsidR="007B32D6" w:rsidRPr="00275F7B">
        <w:rPr>
          <w:rFonts w:eastAsia="Calibri"/>
          <w:sz w:val="24"/>
          <w:szCs w:val="24"/>
        </w:rPr>
        <w:t>the</w:t>
      </w:r>
      <w:r w:rsidR="007B32D6" w:rsidRPr="00275F7B">
        <w:rPr>
          <w:sz w:val="24"/>
          <w:szCs w:val="24"/>
        </w:rPr>
        <w:t xml:space="preserve"> </w:t>
      </w:r>
      <w:r w:rsidR="007B32D6" w:rsidRPr="00275F7B">
        <w:rPr>
          <w:rFonts w:eastAsia="Calibri"/>
          <w:sz w:val="24"/>
          <w:szCs w:val="24"/>
        </w:rPr>
        <w:t>Assistant</w:t>
      </w:r>
      <w:r w:rsidR="007B32D6" w:rsidRPr="00275F7B">
        <w:rPr>
          <w:sz w:val="24"/>
          <w:szCs w:val="24"/>
        </w:rPr>
        <w:t xml:space="preserve"> </w:t>
      </w:r>
      <w:r w:rsidR="007B32D6" w:rsidRPr="00275F7B">
        <w:rPr>
          <w:rFonts w:eastAsia="Calibri"/>
          <w:sz w:val="24"/>
          <w:szCs w:val="24"/>
        </w:rPr>
        <w:t>Secretary</w:t>
      </w:r>
      <w:r w:rsidR="00DB0BCD" w:rsidRPr="00275F7B">
        <w:rPr>
          <w:sz w:val="24"/>
          <w:szCs w:val="24"/>
        </w:rPr>
        <w:t>-</w:t>
      </w:r>
      <w:r w:rsidR="007B32D6" w:rsidRPr="00275F7B">
        <w:rPr>
          <w:rFonts w:eastAsia="Calibri"/>
          <w:sz w:val="24"/>
          <w:szCs w:val="24"/>
        </w:rPr>
        <w:t>General</w:t>
      </w:r>
      <w:r w:rsidR="007B32D6" w:rsidRPr="00275F7B">
        <w:rPr>
          <w:sz w:val="24"/>
          <w:szCs w:val="24"/>
        </w:rPr>
        <w:t xml:space="preserve"> </w:t>
      </w:r>
      <w:r w:rsidR="007B32D6" w:rsidRPr="00275F7B">
        <w:rPr>
          <w:rFonts w:eastAsia="Calibri"/>
          <w:sz w:val="24"/>
          <w:szCs w:val="24"/>
        </w:rPr>
        <w:t>for</w:t>
      </w:r>
      <w:r w:rsidR="007B32D6" w:rsidRPr="00275F7B">
        <w:rPr>
          <w:sz w:val="24"/>
          <w:szCs w:val="24"/>
        </w:rPr>
        <w:t xml:space="preserve"> </w:t>
      </w:r>
      <w:r w:rsidR="007B32D6" w:rsidRPr="00275F7B">
        <w:rPr>
          <w:rFonts w:eastAsia="Calibri"/>
          <w:sz w:val="24"/>
          <w:szCs w:val="24"/>
        </w:rPr>
        <w:t>Economic</w:t>
      </w:r>
      <w:r w:rsidR="007B32D6" w:rsidRPr="00275F7B">
        <w:rPr>
          <w:sz w:val="24"/>
          <w:szCs w:val="24"/>
        </w:rPr>
        <w:t xml:space="preserve"> </w:t>
      </w:r>
      <w:r w:rsidR="007B32D6" w:rsidRPr="00275F7B">
        <w:rPr>
          <w:rFonts w:eastAsia="Calibri"/>
          <w:sz w:val="24"/>
          <w:szCs w:val="24"/>
        </w:rPr>
        <w:t>Development</w:t>
      </w:r>
      <w:r w:rsidR="007B32D6" w:rsidRPr="00275F7B">
        <w:rPr>
          <w:sz w:val="24"/>
          <w:szCs w:val="24"/>
        </w:rPr>
        <w:t xml:space="preserve"> </w:t>
      </w:r>
      <w:r w:rsidR="007B32D6" w:rsidRPr="00275F7B">
        <w:rPr>
          <w:rFonts w:eastAsia="Calibri"/>
          <w:sz w:val="24"/>
          <w:szCs w:val="24"/>
        </w:rPr>
        <w:t>Lenni</w:t>
      </w:r>
      <w:r w:rsidR="007B32D6" w:rsidRPr="00275F7B">
        <w:rPr>
          <w:sz w:val="24"/>
          <w:szCs w:val="24"/>
        </w:rPr>
        <w:t xml:space="preserve"> </w:t>
      </w:r>
      <w:r w:rsidR="007B32D6" w:rsidRPr="00275F7B">
        <w:rPr>
          <w:rFonts w:eastAsia="Calibri"/>
          <w:sz w:val="24"/>
          <w:szCs w:val="24"/>
        </w:rPr>
        <w:t>Montiel</w:t>
      </w:r>
      <w:r w:rsidR="007B32D6" w:rsidRPr="00275F7B">
        <w:rPr>
          <w:sz w:val="24"/>
          <w:szCs w:val="24"/>
        </w:rPr>
        <w:t xml:space="preserve">. </w:t>
      </w:r>
    </w:p>
    <w:p w14:paraId="1D158BC3" w14:textId="0AA98626" w:rsidR="00E2633B" w:rsidRPr="00275F7B" w:rsidRDefault="00E2633B" w:rsidP="009C1DF6">
      <w:pPr>
        <w:pStyle w:val="ListParagraph"/>
        <w:numPr>
          <w:ilvl w:val="0"/>
          <w:numId w:val="23"/>
        </w:numPr>
        <w:ind w:left="630"/>
        <w:jc w:val="both"/>
        <w:rPr>
          <w:rFonts w:ascii="Arial" w:hAnsi="Arial" w:cs="Arial"/>
        </w:rPr>
      </w:pP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majority</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sessions</w:t>
      </w:r>
      <w:r w:rsidRPr="00275F7B">
        <w:rPr>
          <w:rFonts w:ascii="Arial" w:hAnsi="Arial" w:cs="Arial"/>
        </w:rPr>
        <w:t xml:space="preserve"> </w:t>
      </w:r>
      <w:r w:rsidRPr="00275F7B">
        <w:rPr>
          <w:rFonts w:ascii="Arial" w:eastAsia="Calibri" w:hAnsi="Arial" w:cs="Arial"/>
        </w:rPr>
        <w:t>were</w:t>
      </w:r>
      <w:r w:rsidRPr="00275F7B">
        <w:rPr>
          <w:rFonts w:ascii="Arial" w:hAnsi="Arial" w:cs="Arial"/>
        </w:rPr>
        <w:t xml:space="preserve"> </w:t>
      </w:r>
      <w:r w:rsidRPr="00275F7B">
        <w:rPr>
          <w:rFonts w:ascii="Arial" w:eastAsia="Calibri" w:hAnsi="Arial" w:cs="Arial"/>
        </w:rPr>
        <w:t>held</w:t>
      </w:r>
      <w:r w:rsidRPr="00275F7B">
        <w:rPr>
          <w:rFonts w:ascii="Arial" w:hAnsi="Arial" w:cs="Arial"/>
        </w:rPr>
        <w:t xml:space="preserve"> </w:t>
      </w: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a</w:t>
      </w:r>
      <w:r w:rsidRPr="00275F7B">
        <w:rPr>
          <w:rFonts w:ascii="Arial" w:hAnsi="Arial" w:cs="Arial"/>
        </w:rPr>
        <w:t xml:space="preserve"> </w:t>
      </w:r>
      <w:r w:rsidRPr="00275F7B">
        <w:rPr>
          <w:rFonts w:ascii="Arial" w:eastAsia="Calibri" w:hAnsi="Arial" w:cs="Arial"/>
        </w:rPr>
        <w:t>theatre</w:t>
      </w:r>
      <w:r w:rsidRPr="00275F7B">
        <w:rPr>
          <w:rFonts w:ascii="Arial" w:hAnsi="Arial" w:cs="Arial"/>
        </w:rPr>
        <w:t xml:space="preserve"> </w:t>
      </w:r>
      <w:r w:rsidRPr="00275F7B">
        <w:rPr>
          <w:rFonts w:ascii="Arial" w:eastAsia="Calibri" w:hAnsi="Arial" w:cs="Arial"/>
        </w:rPr>
        <w:t>style</w:t>
      </w:r>
      <w:r w:rsidRPr="00275F7B">
        <w:rPr>
          <w:rFonts w:ascii="Arial" w:hAnsi="Arial" w:cs="Arial"/>
        </w:rPr>
        <w:t xml:space="preserve"> </w:t>
      </w:r>
      <w:r w:rsidRPr="00275F7B">
        <w:rPr>
          <w:rFonts w:ascii="Arial" w:eastAsia="Calibri" w:hAnsi="Arial" w:cs="Arial"/>
        </w:rPr>
        <w:t>room</w:t>
      </w:r>
      <w:r w:rsidRPr="00275F7B">
        <w:rPr>
          <w:rFonts w:ascii="Arial" w:hAnsi="Arial" w:cs="Arial"/>
        </w:rPr>
        <w:t xml:space="preserve"> </w:t>
      </w:r>
      <w:r w:rsidRPr="00275F7B">
        <w:rPr>
          <w:rFonts w:ascii="Arial" w:eastAsia="Calibri" w:hAnsi="Arial" w:cs="Arial"/>
        </w:rPr>
        <w:t>where</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0062015A" w:rsidRPr="00275F7B">
        <w:rPr>
          <w:rFonts w:ascii="Arial" w:eastAsia="Calibri" w:hAnsi="Arial" w:cs="Arial"/>
        </w:rPr>
        <w:t>designated</w:t>
      </w:r>
      <w:r w:rsidR="0062015A" w:rsidRPr="00275F7B">
        <w:rPr>
          <w:rFonts w:ascii="Arial" w:hAnsi="Arial" w:cs="Arial"/>
        </w:rPr>
        <w:t xml:space="preserve"> </w:t>
      </w:r>
      <w:r w:rsidR="0062015A" w:rsidRPr="00275F7B">
        <w:rPr>
          <w:rFonts w:ascii="Arial" w:eastAsia="Calibri" w:hAnsi="Arial" w:cs="Arial"/>
        </w:rPr>
        <w:t>seat</w:t>
      </w:r>
      <w:r w:rsidR="0062015A" w:rsidRPr="00275F7B">
        <w:rPr>
          <w:rFonts w:ascii="Arial" w:hAnsi="Arial" w:cs="Arial"/>
        </w:rPr>
        <w:t xml:space="preserve"> </w:t>
      </w:r>
      <w:r w:rsidR="0062015A" w:rsidRPr="00275F7B">
        <w:rPr>
          <w:rFonts w:ascii="Arial" w:eastAsia="Calibri" w:hAnsi="Arial" w:cs="Arial"/>
        </w:rPr>
        <w:t>for</w:t>
      </w:r>
      <w:r w:rsidR="0062015A" w:rsidRPr="00275F7B">
        <w:rPr>
          <w:rFonts w:ascii="Arial" w:hAnsi="Arial" w:cs="Arial"/>
        </w:rPr>
        <w:t xml:space="preserve"> </w:t>
      </w:r>
      <w:r w:rsidR="005C76FA" w:rsidRPr="00275F7B">
        <w:rPr>
          <w:rFonts w:ascii="Arial" w:eastAsia="Calibri" w:hAnsi="Arial" w:cs="Arial"/>
        </w:rPr>
        <w:t>persons</w:t>
      </w:r>
      <w:r w:rsidR="005C76FA" w:rsidRPr="00275F7B">
        <w:rPr>
          <w:rFonts w:ascii="Arial" w:hAnsi="Arial" w:cs="Arial"/>
        </w:rPr>
        <w:t xml:space="preserve"> </w:t>
      </w:r>
      <w:r w:rsidR="005C76FA" w:rsidRPr="00275F7B">
        <w:rPr>
          <w:rFonts w:ascii="Arial" w:eastAsia="Calibri" w:hAnsi="Arial" w:cs="Arial"/>
        </w:rPr>
        <w:t>with</w:t>
      </w:r>
      <w:r w:rsidR="005C76FA" w:rsidRPr="00275F7B">
        <w:rPr>
          <w:rFonts w:ascii="Arial" w:hAnsi="Arial" w:cs="Arial"/>
        </w:rPr>
        <w:t xml:space="preserve"> </w:t>
      </w:r>
      <w:r w:rsidR="005C76FA" w:rsidRPr="00275F7B">
        <w:rPr>
          <w:rFonts w:ascii="Arial" w:eastAsia="Calibri" w:hAnsi="Arial" w:cs="Arial"/>
        </w:rPr>
        <w:t>disabilities</w:t>
      </w:r>
      <w:r w:rsidRPr="00275F7B">
        <w:rPr>
          <w:rFonts w:ascii="Arial" w:hAnsi="Arial" w:cs="Arial"/>
        </w:rPr>
        <w:t xml:space="preserve"> </w:t>
      </w:r>
      <w:r w:rsidRPr="00275F7B">
        <w:rPr>
          <w:rFonts w:ascii="Arial" w:eastAsia="Calibri" w:hAnsi="Arial" w:cs="Arial"/>
        </w:rPr>
        <w:t>was</w:t>
      </w:r>
      <w:r w:rsidRPr="00275F7B">
        <w:rPr>
          <w:rFonts w:ascii="Arial" w:hAnsi="Arial" w:cs="Arial"/>
        </w:rPr>
        <w:t xml:space="preserve"> </w:t>
      </w:r>
      <w:r w:rsidRPr="00275F7B">
        <w:rPr>
          <w:rFonts w:ascii="Arial" w:eastAsia="Calibri" w:hAnsi="Arial" w:cs="Arial"/>
        </w:rPr>
        <w:t>located</w:t>
      </w:r>
      <w:r w:rsidRPr="00275F7B">
        <w:rPr>
          <w:rFonts w:ascii="Arial" w:hAnsi="Arial" w:cs="Arial"/>
        </w:rPr>
        <w:t xml:space="preserve"> </w:t>
      </w:r>
      <w:r w:rsidRPr="00275F7B">
        <w:rPr>
          <w:rFonts w:ascii="Arial" w:eastAsia="Calibri" w:hAnsi="Arial" w:cs="Arial"/>
        </w:rPr>
        <w:t>on</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balcony</w:t>
      </w:r>
      <w:r w:rsidRPr="00275F7B">
        <w:rPr>
          <w:rFonts w:ascii="Arial" w:hAnsi="Arial" w:cs="Arial"/>
        </w:rPr>
        <w:t xml:space="preserve">. </w:t>
      </w:r>
      <w:r w:rsidRPr="00275F7B">
        <w:rPr>
          <w:rFonts w:ascii="Arial" w:eastAsia="Calibri" w:hAnsi="Arial" w:cs="Arial"/>
        </w:rPr>
        <w:t>Be</w:t>
      </w:r>
      <w:r w:rsidR="0062015A" w:rsidRPr="00275F7B">
        <w:rPr>
          <w:rFonts w:ascii="Arial" w:eastAsia="Calibri" w:hAnsi="Arial" w:cs="Arial"/>
        </w:rPr>
        <w:t>tween</w:t>
      </w:r>
      <w:r w:rsidR="0062015A" w:rsidRPr="00275F7B">
        <w:rPr>
          <w:rFonts w:ascii="Arial" w:hAnsi="Arial" w:cs="Arial"/>
        </w:rPr>
        <w:t xml:space="preserve"> </w:t>
      </w:r>
      <w:r w:rsidR="0062015A" w:rsidRPr="00275F7B">
        <w:rPr>
          <w:rFonts w:ascii="Arial" w:eastAsia="Calibri" w:hAnsi="Arial" w:cs="Arial"/>
        </w:rPr>
        <w:t>the</w:t>
      </w:r>
      <w:r w:rsidR="0062015A" w:rsidRPr="00275F7B">
        <w:rPr>
          <w:rFonts w:ascii="Arial" w:hAnsi="Arial" w:cs="Arial"/>
        </w:rPr>
        <w:t xml:space="preserve"> </w:t>
      </w:r>
      <w:r w:rsidR="0062015A" w:rsidRPr="00275F7B">
        <w:rPr>
          <w:rFonts w:ascii="Arial" w:eastAsia="Calibri" w:hAnsi="Arial" w:cs="Arial"/>
        </w:rPr>
        <w:t>entrance</w:t>
      </w:r>
      <w:r w:rsidR="0062015A" w:rsidRPr="00275F7B">
        <w:rPr>
          <w:rFonts w:ascii="Arial" w:hAnsi="Arial" w:cs="Arial"/>
        </w:rPr>
        <w:t xml:space="preserve"> </w:t>
      </w:r>
      <w:r w:rsidR="0062015A" w:rsidRPr="00275F7B">
        <w:rPr>
          <w:rFonts w:ascii="Arial" w:eastAsia="Calibri" w:hAnsi="Arial" w:cs="Arial"/>
        </w:rPr>
        <w:t>and</w:t>
      </w:r>
      <w:r w:rsidR="0062015A" w:rsidRPr="00275F7B">
        <w:rPr>
          <w:rFonts w:ascii="Arial" w:hAnsi="Arial" w:cs="Arial"/>
        </w:rPr>
        <w:t xml:space="preserve"> </w:t>
      </w:r>
      <w:r w:rsidR="0062015A" w:rsidRPr="00275F7B">
        <w:rPr>
          <w:rFonts w:ascii="Arial" w:eastAsia="Calibri" w:hAnsi="Arial" w:cs="Arial"/>
        </w:rPr>
        <w:t>the</w:t>
      </w:r>
      <w:r w:rsidR="0062015A" w:rsidRPr="00275F7B">
        <w:rPr>
          <w:rFonts w:ascii="Arial" w:hAnsi="Arial" w:cs="Arial"/>
        </w:rPr>
        <w:t xml:space="preserve"> </w:t>
      </w:r>
      <w:r w:rsidR="0062015A" w:rsidRPr="00275F7B">
        <w:rPr>
          <w:rFonts w:ascii="Arial" w:eastAsia="Calibri" w:hAnsi="Arial" w:cs="Arial"/>
        </w:rPr>
        <w:t>seat</w:t>
      </w:r>
      <w:r w:rsidR="0062015A" w:rsidRPr="00275F7B">
        <w:rPr>
          <w:rFonts w:ascii="Arial" w:hAnsi="Arial" w:cs="Arial"/>
        </w:rPr>
        <w:t xml:space="preserve"> </w:t>
      </w:r>
      <w:r w:rsidR="0062015A" w:rsidRPr="00275F7B">
        <w:rPr>
          <w:rFonts w:ascii="Arial" w:eastAsia="Calibri" w:hAnsi="Arial" w:cs="Arial"/>
        </w:rPr>
        <w:t>there</w:t>
      </w:r>
      <w:r w:rsidR="0062015A" w:rsidRPr="00275F7B">
        <w:rPr>
          <w:rFonts w:ascii="Arial" w:hAnsi="Arial" w:cs="Arial"/>
        </w:rPr>
        <w:t xml:space="preserve"> </w:t>
      </w:r>
      <w:r w:rsidR="0062015A" w:rsidRPr="00275F7B">
        <w:rPr>
          <w:rFonts w:ascii="Arial" w:eastAsia="Calibri" w:hAnsi="Arial" w:cs="Arial"/>
        </w:rPr>
        <w:t>were</w:t>
      </w:r>
      <w:r w:rsidR="0062015A" w:rsidRPr="00275F7B">
        <w:rPr>
          <w:rFonts w:ascii="Arial" w:hAnsi="Arial" w:cs="Arial"/>
        </w:rPr>
        <w:t xml:space="preserve"> </w:t>
      </w:r>
      <w:r w:rsidR="0062015A" w:rsidRPr="00275F7B">
        <w:rPr>
          <w:rFonts w:ascii="Arial" w:eastAsia="Calibri" w:hAnsi="Arial" w:cs="Arial"/>
        </w:rPr>
        <w:t>stairs</w:t>
      </w:r>
      <w:r w:rsidR="0062015A" w:rsidRPr="00275F7B">
        <w:rPr>
          <w:rFonts w:ascii="Arial" w:hAnsi="Arial" w:cs="Arial"/>
        </w:rPr>
        <w:t xml:space="preserve"> </w:t>
      </w:r>
      <w:r w:rsidR="0062015A" w:rsidRPr="00275F7B">
        <w:rPr>
          <w:rFonts w:ascii="Arial" w:eastAsia="Calibri" w:hAnsi="Arial" w:cs="Arial"/>
        </w:rPr>
        <w:t>and</w:t>
      </w:r>
      <w:r w:rsidR="0062015A" w:rsidRPr="00275F7B">
        <w:rPr>
          <w:rFonts w:ascii="Arial" w:hAnsi="Arial" w:cs="Arial"/>
        </w:rPr>
        <w:t xml:space="preserve"> </w:t>
      </w:r>
      <w:r w:rsidR="0062015A" w:rsidRPr="00275F7B">
        <w:rPr>
          <w:rFonts w:ascii="Arial" w:eastAsia="Calibri" w:hAnsi="Arial" w:cs="Arial"/>
        </w:rPr>
        <w:t>therefore</w:t>
      </w:r>
      <w:r w:rsidR="0062015A" w:rsidRPr="00275F7B">
        <w:rPr>
          <w:rFonts w:ascii="Arial" w:hAnsi="Arial" w:cs="Arial"/>
        </w:rPr>
        <w:t xml:space="preserve"> </w:t>
      </w:r>
      <w:r w:rsidR="0062015A" w:rsidRPr="00275F7B">
        <w:rPr>
          <w:rFonts w:ascii="Arial" w:eastAsia="Calibri" w:hAnsi="Arial" w:cs="Arial"/>
        </w:rPr>
        <w:t>inaccessible</w:t>
      </w:r>
      <w:r w:rsidR="0062015A" w:rsidRPr="00275F7B">
        <w:rPr>
          <w:rFonts w:ascii="Arial" w:hAnsi="Arial" w:cs="Arial"/>
        </w:rPr>
        <w:t xml:space="preserve"> </w:t>
      </w:r>
      <w:r w:rsidR="0062015A" w:rsidRPr="00275F7B">
        <w:rPr>
          <w:rFonts w:ascii="Arial" w:eastAsia="Calibri" w:hAnsi="Arial" w:cs="Arial"/>
        </w:rPr>
        <w:t>for</w:t>
      </w:r>
      <w:r w:rsidR="0062015A" w:rsidRPr="00275F7B">
        <w:rPr>
          <w:rFonts w:ascii="Arial" w:hAnsi="Arial" w:cs="Arial"/>
        </w:rPr>
        <w:t xml:space="preserve"> </w:t>
      </w:r>
      <w:r w:rsidRPr="00275F7B">
        <w:rPr>
          <w:rFonts w:ascii="Arial" w:eastAsia="Calibri" w:hAnsi="Arial" w:cs="Arial"/>
        </w:rPr>
        <w:t>wheelchair</w:t>
      </w:r>
      <w:r w:rsidRPr="00275F7B">
        <w:rPr>
          <w:rFonts w:ascii="Arial" w:hAnsi="Arial" w:cs="Arial"/>
        </w:rPr>
        <w:t xml:space="preserve"> </w:t>
      </w:r>
      <w:r w:rsidRPr="00275F7B">
        <w:rPr>
          <w:rFonts w:ascii="Arial" w:eastAsia="Calibri" w:hAnsi="Arial" w:cs="Arial"/>
        </w:rPr>
        <w:t>users</w:t>
      </w:r>
      <w:r w:rsidRPr="00275F7B">
        <w:rPr>
          <w:rFonts w:ascii="Arial" w:hAnsi="Arial" w:cs="Arial"/>
        </w:rPr>
        <w:t>.</w:t>
      </w:r>
      <w:r w:rsidR="0062015A" w:rsidRPr="00275F7B">
        <w:rPr>
          <w:rFonts w:ascii="Arial" w:hAnsi="Arial" w:cs="Arial"/>
        </w:rPr>
        <w:t xml:space="preserve"> </w:t>
      </w:r>
      <w:r w:rsidR="0062015A" w:rsidRPr="00275F7B">
        <w:rPr>
          <w:rFonts w:ascii="Arial" w:eastAsia="Calibri" w:hAnsi="Arial" w:cs="Arial"/>
        </w:rPr>
        <w:t>The</w:t>
      </w:r>
      <w:r w:rsidR="0062015A" w:rsidRPr="00275F7B">
        <w:rPr>
          <w:rFonts w:ascii="Arial" w:hAnsi="Arial" w:cs="Arial"/>
        </w:rPr>
        <w:t xml:space="preserve"> </w:t>
      </w:r>
      <w:r w:rsidR="0062015A" w:rsidRPr="00275F7B">
        <w:rPr>
          <w:rFonts w:ascii="Arial" w:eastAsia="Calibri" w:hAnsi="Arial" w:cs="Arial"/>
        </w:rPr>
        <w:t>tig</w:t>
      </w:r>
      <w:r w:rsidR="007B32D6" w:rsidRPr="00275F7B">
        <w:rPr>
          <w:rFonts w:ascii="Arial" w:eastAsia="Calibri" w:hAnsi="Arial" w:cs="Arial"/>
        </w:rPr>
        <w:t>ht</w:t>
      </w:r>
      <w:r w:rsidR="007B32D6" w:rsidRPr="00275F7B">
        <w:rPr>
          <w:rFonts w:ascii="Arial" w:hAnsi="Arial" w:cs="Arial"/>
        </w:rPr>
        <w:t xml:space="preserve"> </w:t>
      </w:r>
      <w:r w:rsidR="007B32D6" w:rsidRPr="00275F7B">
        <w:rPr>
          <w:rFonts w:ascii="Arial" w:eastAsia="Calibri" w:hAnsi="Arial" w:cs="Arial"/>
        </w:rPr>
        <w:t>seating</w:t>
      </w:r>
      <w:r w:rsidR="007B32D6" w:rsidRPr="00275F7B">
        <w:rPr>
          <w:rFonts w:ascii="Arial" w:hAnsi="Arial" w:cs="Arial"/>
        </w:rPr>
        <w:t xml:space="preserve"> </w:t>
      </w:r>
      <w:r w:rsidR="007B32D6" w:rsidRPr="00275F7B">
        <w:rPr>
          <w:rFonts w:ascii="Arial" w:eastAsia="Calibri" w:hAnsi="Arial" w:cs="Arial"/>
        </w:rPr>
        <w:t>arrangement</w:t>
      </w:r>
      <w:r w:rsidR="007B32D6" w:rsidRPr="00275F7B">
        <w:rPr>
          <w:rFonts w:ascii="Arial" w:hAnsi="Arial" w:cs="Arial"/>
        </w:rPr>
        <w:t xml:space="preserve"> </w:t>
      </w:r>
      <w:r w:rsidR="007B32D6" w:rsidRPr="00275F7B">
        <w:rPr>
          <w:rFonts w:ascii="Arial" w:eastAsia="Calibri" w:hAnsi="Arial" w:cs="Arial"/>
        </w:rPr>
        <w:t>posed</w:t>
      </w:r>
      <w:r w:rsidR="007B32D6" w:rsidRPr="00275F7B">
        <w:rPr>
          <w:rFonts w:ascii="Arial" w:hAnsi="Arial" w:cs="Arial"/>
        </w:rPr>
        <w:t xml:space="preserve"> </w:t>
      </w:r>
      <w:r w:rsidR="007B32D6" w:rsidRPr="00275F7B">
        <w:rPr>
          <w:rFonts w:ascii="Arial" w:eastAsia="Calibri" w:hAnsi="Arial" w:cs="Arial"/>
        </w:rPr>
        <w:t>additional</w:t>
      </w:r>
      <w:r w:rsidR="007B32D6" w:rsidRPr="00275F7B">
        <w:rPr>
          <w:rFonts w:ascii="Arial" w:hAnsi="Arial" w:cs="Arial"/>
        </w:rPr>
        <w:t xml:space="preserve"> </w:t>
      </w:r>
      <w:r w:rsidR="007B32D6" w:rsidRPr="00275F7B">
        <w:rPr>
          <w:rFonts w:ascii="Arial" w:eastAsia="Calibri" w:hAnsi="Arial" w:cs="Arial"/>
        </w:rPr>
        <w:t>ch</w:t>
      </w:r>
      <w:r w:rsidR="0062015A" w:rsidRPr="00275F7B">
        <w:rPr>
          <w:rFonts w:ascii="Arial" w:eastAsia="Calibri" w:hAnsi="Arial" w:cs="Arial"/>
        </w:rPr>
        <w:t>allenges</w:t>
      </w:r>
      <w:r w:rsidR="0062015A" w:rsidRPr="00275F7B">
        <w:rPr>
          <w:rFonts w:ascii="Arial" w:hAnsi="Arial" w:cs="Arial"/>
        </w:rPr>
        <w:t xml:space="preserve"> </w:t>
      </w:r>
      <w:r w:rsidR="0062015A" w:rsidRPr="00275F7B">
        <w:rPr>
          <w:rFonts w:ascii="Arial" w:eastAsia="Calibri" w:hAnsi="Arial" w:cs="Arial"/>
        </w:rPr>
        <w:t>to</w:t>
      </w:r>
      <w:r w:rsidR="0062015A" w:rsidRPr="00275F7B">
        <w:rPr>
          <w:rFonts w:ascii="Arial" w:hAnsi="Arial" w:cs="Arial"/>
        </w:rPr>
        <w:t xml:space="preserve"> </w:t>
      </w:r>
      <w:r w:rsidR="0062015A" w:rsidRPr="00275F7B">
        <w:rPr>
          <w:rFonts w:ascii="Arial" w:eastAsia="Calibri" w:hAnsi="Arial" w:cs="Arial"/>
        </w:rPr>
        <w:t>position</w:t>
      </w:r>
      <w:r w:rsidR="0062015A" w:rsidRPr="00275F7B">
        <w:rPr>
          <w:rFonts w:ascii="Arial" w:hAnsi="Arial" w:cs="Arial"/>
        </w:rPr>
        <w:t xml:space="preserve"> </w:t>
      </w:r>
      <w:r w:rsidR="0062015A" w:rsidRPr="00275F7B">
        <w:rPr>
          <w:rFonts w:ascii="Arial" w:eastAsia="Calibri" w:hAnsi="Arial" w:cs="Arial"/>
        </w:rPr>
        <w:t>sign</w:t>
      </w:r>
      <w:r w:rsidR="0062015A" w:rsidRPr="00275F7B">
        <w:rPr>
          <w:rFonts w:ascii="Arial" w:hAnsi="Arial" w:cs="Arial"/>
        </w:rPr>
        <w:t xml:space="preserve"> </w:t>
      </w:r>
      <w:r w:rsidR="0062015A" w:rsidRPr="00275F7B">
        <w:rPr>
          <w:rFonts w:ascii="Arial" w:eastAsia="Calibri" w:hAnsi="Arial" w:cs="Arial"/>
        </w:rPr>
        <w:t>interpreters</w:t>
      </w:r>
      <w:r w:rsidR="0062015A" w:rsidRPr="00275F7B">
        <w:rPr>
          <w:rFonts w:ascii="Arial" w:hAnsi="Arial" w:cs="Arial"/>
        </w:rPr>
        <w:t xml:space="preserve"> </w:t>
      </w:r>
      <w:r w:rsidR="007B32D6" w:rsidRPr="00275F7B">
        <w:rPr>
          <w:rFonts w:ascii="Arial" w:eastAsia="Calibri" w:hAnsi="Arial" w:cs="Arial"/>
        </w:rPr>
        <w:t>where</w:t>
      </w:r>
      <w:r w:rsidR="007B32D6" w:rsidRPr="00275F7B">
        <w:rPr>
          <w:rFonts w:ascii="Arial" w:hAnsi="Arial" w:cs="Arial"/>
        </w:rPr>
        <w:t xml:space="preserve"> </w:t>
      </w:r>
      <w:r w:rsidR="007B32D6" w:rsidRPr="00275F7B">
        <w:rPr>
          <w:rFonts w:ascii="Arial" w:eastAsia="Calibri" w:hAnsi="Arial" w:cs="Arial"/>
        </w:rPr>
        <w:t>they</w:t>
      </w:r>
      <w:r w:rsidR="007B32D6" w:rsidRPr="00275F7B">
        <w:rPr>
          <w:rFonts w:ascii="Arial" w:hAnsi="Arial" w:cs="Arial"/>
        </w:rPr>
        <w:t xml:space="preserve"> </w:t>
      </w:r>
      <w:r w:rsidR="007B32D6" w:rsidRPr="00275F7B">
        <w:rPr>
          <w:rFonts w:ascii="Arial" w:eastAsia="Calibri" w:hAnsi="Arial" w:cs="Arial"/>
        </w:rPr>
        <w:t>were</w:t>
      </w:r>
      <w:r w:rsidR="007B32D6" w:rsidRPr="00275F7B">
        <w:rPr>
          <w:rFonts w:ascii="Arial" w:hAnsi="Arial" w:cs="Arial"/>
        </w:rPr>
        <w:t xml:space="preserve"> </w:t>
      </w:r>
      <w:r w:rsidR="007B32D6" w:rsidRPr="00275F7B">
        <w:rPr>
          <w:rFonts w:ascii="Arial" w:eastAsia="Calibri" w:hAnsi="Arial" w:cs="Arial"/>
        </w:rPr>
        <w:t>visi</w:t>
      </w:r>
      <w:r w:rsidR="0062015A" w:rsidRPr="00275F7B">
        <w:rPr>
          <w:rFonts w:ascii="Arial" w:eastAsia="Calibri" w:hAnsi="Arial" w:cs="Arial"/>
        </w:rPr>
        <w:t>ble</w:t>
      </w:r>
      <w:r w:rsidR="0062015A" w:rsidRPr="00275F7B">
        <w:rPr>
          <w:rFonts w:ascii="Arial" w:hAnsi="Arial" w:cs="Arial"/>
        </w:rPr>
        <w:t xml:space="preserve">. </w:t>
      </w:r>
    </w:p>
    <w:p w14:paraId="5B7C0D9D" w14:textId="100C4063" w:rsidR="004F6E19" w:rsidRPr="00275F7B" w:rsidRDefault="004F6E19" w:rsidP="009C1DF6">
      <w:pPr>
        <w:pStyle w:val="ListParagraph"/>
        <w:widowControl w:val="0"/>
        <w:numPr>
          <w:ilvl w:val="0"/>
          <w:numId w:val="23"/>
        </w:numPr>
        <w:autoSpaceDE w:val="0"/>
        <w:autoSpaceDN w:val="0"/>
        <w:ind w:left="630"/>
        <w:contextualSpacing w:val="0"/>
        <w:jc w:val="both"/>
        <w:rPr>
          <w:rFonts w:ascii="Arial" w:hAnsi="Arial" w:cs="Arial"/>
        </w:rPr>
      </w:pPr>
      <w:r w:rsidRPr="00275F7B">
        <w:rPr>
          <w:rFonts w:ascii="Arial" w:eastAsia="Calibri" w:hAnsi="Arial" w:cs="Arial"/>
          <w:color w:val="000000"/>
        </w:rPr>
        <w:t>Microphone</w:t>
      </w:r>
      <w:r w:rsidRPr="00275F7B">
        <w:rPr>
          <w:rFonts w:ascii="Arial" w:eastAsia="Times New Roman" w:hAnsi="Arial" w:cs="Arial"/>
          <w:color w:val="000000"/>
        </w:rPr>
        <w:t xml:space="preserve"> </w:t>
      </w:r>
      <w:r w:rsidRPr="00275F7B">
        <w:rPr>
          <w:rFonts w:ascii="Arial" w:eastAsia="Calibri" w:hAnsi="Arial" w:cs="Arial"/>
          <w:color w:val="000000"/>
        </w:rPr>
        <w:t>and</w:t>
      </w:r>
      <w:r w:rsidRPr="00275F7B">
        <w:rPr>
          <w:rFonts w:ascii="Arial" w:eastAsia="Times New Roman" w:hAnsi="Arial" w:cs="Arial"/>
          <w:color w:val="000000"/>
        </w:rPr>
        <w:t xml:space="preserve"> </w:t>
      </w:r>
      <w:r w:rsidRPr="00275F7B">
        <w:rPr>
          <w:rFonts w:ascii="Arial" w:eastAsia="Calibri" w:hAnsi="Arial" w:cs="Arial"/>
          <w:color w:val="000000"/>
        </w:rPr>
        <w:t>translation</w:t>
      </w:r>
      <w:r w:rsidRPr="00275F7B">
        <w:rPr>
          <w:rFonts w:ascii="Arial" w:eastAsia="Times New Roman" w:hAnsi="Arial" w:cs="Arial"/>
          <w:color w:val="000000"/>
        </w:rPr>
        <w:t xml:space="preserve"> </w:t>
      </w:r>
      <w:r w:rsidRPr="00275F7B">
        <w:rPr>
          <w:rFonts w:ascii="Arial" w:eastAsia="Calibri" w:hAnsi="Arial" w:cs="Arial"/>
          <w:color w:val="000000"/>
        </w:rPr>
        <w:t>devices</w:t>
      </w:r>
      <w:r w:rsidRPr="00275F7B">
        <w:rPr>
          <w:rFonts w:ascii="Arial" w:eastAsia="Times New Roman" w:hAnsi="Arial" w:cs="Arial"/>
          <w:color w:val="000000"/>
        </w:rPr>
        <w:t xml:space="preserve"> </w:t>
      </w:r>
      <w:r w:rsidRPr="00275F7B">
        <w:rPr>
          <w:rFonts w:ascii="Arial" w:eastAsia="Calibri" w:hAnsi="Arial" w:cs="Arial"/>
          <w:color w:val="000000"/>
        </w:rPr>
        <w:t>attached</w:t>
      </w:r>
      <w:r w:rsidRPr="00275F7B">
        <w:rPr>
          <w:rFonts w:ascii="Arial" w:eastAsia="Times New Roman" w:hAnsi="Arial" w:cs="Arial"/>
          <w:color w:val="000000"/>
        </w:rPr>
        <w:t xml:space="preserve"> </w:t>
      </w:r>
      <w:r w:rsidRPr="00275F7B">
        <w:rPr>
          <w:rFonts w:ascii="Arial" w:eastAsia="Calibri" w:hAnsi="Arial" w:cs="Arial"/>
          <w:color w:val="000000"/>
        </w:rPr>
        <w:t>to</w:t>
      </w:r>
      <w:r w:rsidRPr="00275F7B">
        <w:rPr>
          <w:rFonts w:ascii="Arial" w:eastAsia="Times New Roman" w:hAnsi="Arial" w:cs="Arial"/>
          <w:color w:val="000000"/>
        </w:rPr>
        <w:t xml:space="preserve"> </w:t>
      </w:r>
      <w:r w:rsidRPr="00275F7B">
        <w:rPr>
          <w:rFonts w:ascii="Arial" w:eastAsia="Calibri" w:hAnsi="Arial" w:cs="Arial"/>
          <w:color w:val="000000"/>
        </w:rPr>
        <w:t>seats</w:t>
      </w:r>
      <w:r w:rsidRPr="00275F7B">
        <w:rPr>
          <w:rFonts w:ascii="Arial" w:eastAsia="Times New Roman" w:hAnsi="Arial" w:cs="Arial"/>
          <w:color w:val="000000"/>
        </w:rPr>
        <w:t xml:space="preserve"> </w:t>
      </w:r>
      <w:r w:rsidRPr="00275F7B">
        <w:rPr>
          <w:rFonts w:ascii="Arial" w:eastAsia="Calibri" w:hAnsi="Arial" w:cs="Arial"/>
          <w:color w:val="000000"/>
        </w:rPr>
        <w:t>were</w:t>
      </w:r>
      <w:r w:rsidRPr="00275F7B">
        <w:rPr>
          <w:rFonts w:ascii="Arial" w:eastAsia="Times New Roman" w:hAnsi="Arial" w:cs="Arial"/>
          <w:color w:val="000000"/>
        </w:rPr>
        <w:t xml:space="preserve"> </w:t>
      </w:r>
      <w:r w:rsidRPr="00275F7B">
        <w:rPr>
          <w:rFonts w:ascii="Arial" w:eastAsia="Calibri" w:hAnsi="Arial" w:cs="Arial"/>
          <w:color w:val="000000"/>
        </w:rPr>
        <w:t>inaccessible</w:t>
      </w:r>
      <w:r w:rsidRPr="00275F7B">
        <w:rPr>
          <w:rFonts w:ascii="Arial" w:eastAsia="Times New Roman" w:hAnsi="Arial" w:cs="Arial"/>
          <w:color w:val="000000"/>
        </w:rPr>
        <w:t xml:space="preserve"> </w:t>
      </w:r>
      <w:r w:rsidRPr="00275F7B">
        <w:rPr>
          <w:rFonts w:ascii="Arial" w:eastAsia="Calibri" w:hAnsi="Arial" w:cs="Arial"/>
          <w:color w:val="000000"/>
        </w:rPr>
        <w:t>to</w:t>
      </w:r>
      <w:r w:rsidRPr="00275F7B">
        <w:rPr>
          <w:rFonts w:ascii="Arial" w:eastAsia="Times New Roman" w:hAnsi="Arial" w:cs="Arial"/>
          <w:color w:val="000000"/>
        </w:rPr>
        <w:t xml:space="preserve"> </w:t>
      </w:r>
      <w:r w:rsidRPr="00275F7B">
        <w:rPr>
          <w:rFonts w:ascii="Arial" w:eastAsia="Calibri" w:hAnsi="Arial" w:cs="Arial"/>
          <w:color w:val="000000"/>
        </w:rPr>
        <w:t>wheelchair</w:t>
      </w:r>
      <w:r w:rsidRPr="00275F7B">
        <w:rPr>
          <w:rFonts w:ascii="Arial" w:eastAsia="Times New Roman" w:hAnsi="Arial" w:cs="Arial"/>
          <w:color w:val="000000"/>
        </w:rPr>
        <w:t xml:space="preserve"> </w:t>
      </w:r>
      <w:r w:rsidRPr="00275F7B">
        <w:rPr>
          <w:rFonts w:ascii="Arial" w:eastAsia="Calibri" w:hAnsi="Arial" w:cs="Arial"/>
          <w:color w:val="000000"/>
        </w:rPr>
        <w:t>users</w:t>
      </w:r>
      <w:r w:rsidRPr="00275F7B">
        <w:rPr>
          <w:rFonts w:ascii="Arial" w:eastAsia="Times New Roman" w:hAnsi="Arial" w:cs="Arial"/>
          <w:color w:val="000000"/>
        </w:rPr>
        <w:t xml:space="preserve"> </w:t>
      </w:r>
      <w:r w:rsidRPr="00275F7B">
        <w:rPr>
          <w:rFonts w:ascii="Arial" w:eastAsia="Calibri" w:hAnsi="Arial" w:cs="Arial"/>
          <w:color w:val="000000"/>
        </w:rPr>
        <w:t>sitting</w:t>
      </w:r>
      <w:r w:rsidRPr="00275F7B">
        <w:rPr>
          <w:rFonts w:ascii="Arial" w:eastAsia="Times New Roman" w:hAnsi="Arial" w:cs="Arial"/>
          <w:color w:val="000000"/>
        </w:rPr>
        <w:t xml:space="preserve"> </w:t>
      </w:r>
      <w:r w:rsidRPr="00275F7B">
        <w:rPr>
          <w:rFonts w:ascii="Arial" w:eastAsia="Calibri" w:hAnsi="Arial" w:cs="Arial"/>
          <w:color w:val="000000"/>
        </w:rPr>
        <w:t>in</w:t>
      </w:r>
      <w:r w:rsidRPr="00275F7B">
        <w:rPr>
          <w:rFonts w:ascii="Arial" w:eastAsia="Times New Roman" w:hAnsi="Arial" w:cs="Arial"/>
          <w:color w:val="000000"/>
        </w:rPr>
        <w:t xml:space="preserve"> </w:t>
      </w:r>
      <w:r w:rsidRPr="00275F7B">
        <w:rPr>
          <w:rFonts w:ascii="Arial" w:eastAsia="Calibri" w:hAnsi="Arial" w:cs="Arial"/>
          <w:color w:val="000000"/>
        </w:rPr>
        <w:t>the</w:t>
      </w:r>
      <w:r w:rsidRPr="00275F7B">
        <w:rPr>
          <w:rFonts w:ascii="Arial" w:eastAsia="Times New Roman" w:hAnsi="Arial" w:cs="Arial"/>
          <w:color w:val="000000"/>
        </w:rPr>
        <w:t xml:space="preserve"> </w:t>
      </w:r>
      <w:r w:rsidRPr="00275F7B">
        <w:rPr>
          <w:rFonts w:ascii="Arial" w:eastAsia="Calibri" w:hAnsi="Arial" w:cs="Arial"/>
          <w:color w:val="000000"/>
        </w:rPr>
        <w:t>gallery</w:t>
      </w:r>
      <w:r w:rsidRPr="00275F7B">
        <w:rPr>
          <w:rFonts w:ascii="Arial" w:eastAsia="Times New Roman" w:hAnsi="Arial" w:cs="Arial"/>
          <w:color w:val="000000"/>
        </w:rPr>
        <w:t>.</w:t>
      </w:r>
    </w:p>
    <w:p w14:paraId="41232DCE" w14:textId="77777777" w:rsidR="004F6E19" w:rsidRPr="00275F7B" w:rsidRDefault="004F6E19" w:rsidP="009C1DF6">
      <w:pPr>
        <w:numPr>
          <w:ilvl w:val="0"/>
          <w:numId w:val="23"/>
        </w:numPr>
        <w:spacing w:before="100" w:beforeAutospacing="1" w:after="100" w:afterAutospacing="1"/>
        <w:ind w:left="630"/>
        <w:jc w:val="both"/>
        <w:rPr>
          <w:rFonts w:eastAsia="Times New Roman"/>
          <w:sz w:val="24"/>
          <w:szCs w:val="24"/>
        </w:rPr>
      </w:pPr>
      <w:r w:rsidRPr="00275F7B">
        <w:rPr>
          <w:rFonts w:eastAsia="Calibri"/>
          <w:sz w:val="24"/>
          <w:szCs w:val="24"/>
        </w:rPr>
        <w:t>Portable</w:t>
      </w:r>
      <w:r w:rsidRPr="00275F7B">
        <w:rPr>
          <w:rFonts w:eastAsia="Times New Roman"/>
          <w:sz w:val="24"/>
          <w:szCs w:val="24"/>
        </w:rPr>
        <w:t xml:space="preserve"> </w:t>
      </w:r>
      <w:r w:rsidRPr="00275F7B">
        <w:rPr>
          <w:rFonts w:eastAsia="Calibri"/>
          <w:sz w:val="24"/>
          <w:szCs w:val="24"/>
        </w:rPr>
        <w:t>audio</w:t>
      </w:r>
      <w:r w:rsidRPr="00275F7B">
        <w:rPr>
          <w:rFonts w:eastAsia="Times New Roman"/>
          <w:sz w:val="24"/>
          <w:szCs w:val="24"/>
        </w:rPr>
        <w:t xml:space="preserve"> </w:t>
      </w:r>
      <w:r w:rsidRPr="00275F7B">
        <w:rPr>
          <w:rFonts w:eastAsia="Calibri"/>
          <w:sz w:val="24"/>
          <w:szCs w:val="24"/>
        </w:rPr>
        <w:t>translation</w:t>
      </w:r>
      <w:r w:rsidRPr="00275F7B">
        <w:rPr>
          <w:rFonts w:eastAsia="Times New Roman"/>
          <w:sz w:val="24"/>
          <w:szCs w:val="24"/>
        </w:rPr>
        <w:t xml:space="preserve"> </w:t>
      </w:r>
      <w:r w:rsidRPr="00275F7B">
        <w:rPr>
          <w:rFonts w:eastAsia="Calibri"/>
          <w:sz w:val="24"/>
          <w:szCs w:val="24"/>
        </w:rPr>
        <w:t>devices</w:t>
      </w:r>
      <w:r w:rsidRPr="00275F7B">
        <w:rPr>
          <w:rFonts w:eastAsia="Times New Roman"/>
          <w:sz w:val="24"/>
          <w:szCs w:val="24"/>
        </w:rPr>
        <w:t xml:space="preserve"> </w:t>
      </w:r>
      <w:r w:rsidRPr="00275F7B">
        <w:rPr>
          <w:rFonts w:eastAsia="Calibri"/>
          <w:sz w:val="24"/>
          <w:szCs w:val="24"/>
        </w:rPr>
        <w:t>are</w:t>
      </w:r>
      <w:r w:rsidRPr="00275F7B">
        <w:rPr>
          <w:rFonts w:eastAsia="Times New Roman"/>
          <w:sz w:val="24"/>
          <w:szCs w:val="24"/>
        </w:rPr>
        <w:t xml:space="preserve"> </w:t>
      </w:r>
      <w:r w:rsidRPr="00275F7B">
        <w:rPr>
          <w:rFonts w:eastAsia="Calibri"/>
          <w:sz w:val="24"/>
          <w:szCs w:val="24"/>
        </w:rPr>
        <w:t>not</w:t>
      </w:r>
      <w:r w:rsidRPr="00275F7B">
        <w:rPr>
          <w:rFonts w:eastAsia="Times New Roman"/>
          <w:sz w:val="24"/>
          <w:szCs w:val="24"/>
        </w:rPr>
        <w:t xml:space="preserve"> </w:t>
      </w:r>
      <w:r w:rsidRPr="00275F7B">
        <w:rPr>
          <w:rFonts w:eastAsia="Calibri"/>
          <w:sz w:val="24"/>
          <w:szCs w:val="24"/>
        </w:rPr>
        <w:t>consistently</w:t>
      </w:r>
      <w:r w:rsidRPr="00275F7B">
        <w:rPr>
          <w:rFonts w:eastAsia="Times New Roman"/>
          <w:sz w:val="24"/>
          <w:szCs w:val="24"/>
        </w:rPr>
        <w:t xml:space="preserve"> </w:t>
      </w:r>
      <w:r w:rsidRPr="00275F7B">
        <w:rPr>
          <w:rFonts w:eastAsia="Calibri"/>
          <w:sz w:val="24"/>
          <w:szCs w:val="24"/>
        </w:rPr>
        <w:t>provided</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wheelchair</w:t>
      </w:r>
      <w:r w:rsidRPr="00275F7B">
        <w:rPr>
          <w:rFonts w:eastAsia="Times New Roman"/>
          <w:sz w:val="24"/>
          <w:szCs w:val="24"/>
        </w:rPr>
        <w:t xml:space="preserve"> </w:t>
      </w:r>
      <w:r w:rsidRPr="00275F7B">
        <w:rPr>
          <w:rFonts w:eastAsia="Calibri"/>
          <w:sz w:val="24"/>
          <w:szCs w:val="24"/>
        </w:rPr>
        <w:t>users</w:t>
      </w:r>
      <w:r w:rsidRPr="00275F7B">
        <w:rPr>
          <w:rFonts w:eastAsia="Times New Roman"/>
          <w:sz w:val="24"/>
          <w:szCs w:val="24"/>
        </w:rPr>
        <w:t xml:space="preserve"> </w:t>
      </w:r>
      <w:r w:rsidRPr="00275F7B">
        <w:rPr>
          <w:rFonts w:eastAsia="Calibri"/>
          <w:sz w:val="24"/>
          <w:szCs w:val="24"/>
        </w:rPr>
        <w:t>sitting</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gallery</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well</w:t>
      </w:r>
      <w:r w:rsidRPr="00275F7B">
        <w:rPr>
          <w:rFonts w:eastAsia="Times New Roman"/>
          <w:sz w:val="24"/>
          <w:szCs w:val="24"/>
        </w:rPr>
        <w:t xml:space="preserve"> </w:t>
      </w:r>
      <w:r w:rsidRPr="00275F7B">
        <w:rPr>
          <w:rFonts w:eastAsia="Calibri"/>
          <w:sz w:val="24"/>
          <w:szCs w:val="24"/>
        </w:rPr>
        <w:t>as</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sign</w:t>
      </w:r>
      <w:r w:rsidRPr="00275F7B">
        <w:rPr>
          <w:rFonts w:eastAsia="Times New Roman"/>
          <w:sz w:val="24"/>
          <w:szCs w:val="24"/>
        </w:rPr>
        <w:t xml:space="preserve"> </w:t>
      </w:r>
      <w:r w:rsidRPr="00275F7B">
        <w:rPr>
          <w:rFonts w:eastAsia="Calibri"/>
          <w:sz w:val="24"/>
          <w:szCs w:val="24"/>
        </w:rPr>
        <w:t>language</w:t>
      </w:r>
      <w:r w:rsidRPr="00275F7B">
        <w:rPr>
          <w:rFonts w:eastAsia="Times New Roman"/>
          <w:sz w:val="24"/>
          <w:szCs w:val="24"/>
        </w:rPr>
        <w:t xml:space="preserve"> </w:t>
      </w:r>
      <w:r w:rsidRPr="00275F7B">
        <w:rPr>
          <w:rFonts w:eastAsia="Calibri"/>
          <w:sz w:val="24"/>
          <w:szCs w:val="24"/>
        </w:rPr>
        <w:t>interpreters</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deaf</w:t>
      </w:r>
      <w:r w:rsidRPr="00275F7B">
        <w:rPr>
          <w:rFonts w:eastAsia="Times New Roman"/>
          <w:sz w:val="24"/>
          <w:szCs w:val="24"/>
        </w:rPr>
        <w:t xml:space="preserve"> </w:t>
      </w:r>
      <w:r w:rsidRPr="00275F7B">
        <w:rPr>
          <w:rFonts w:eastAsia="Calibri"/>
          <w:sz w:val="24"/>
          <w:szCs w:val="24"/>
        </w:rPr>
        <w:t>participants</w:t>
      </w:r>
      <w:r w:rsidRPr="00275F7B">
        <w:rPr>
          <w:rFonts w:eastAsia="Times New Roman"/>
          <w:sz w:val="24"/>
          <w:szCs w:val="24"/>
        </w:rPr>
        <w:t>.</w:t>
      </w:r>
    </w:p>
    <w:p w14:paraId="61BC6C69" w14:textId="51CAAE8D" w:rsidR="0095093C" w:rsidRPr="00275F7B" w:rsidRDefault="0095093C" w:rsidP="009C1DF6">
      <w:pPr>
        <w:pStyle w:val="ListParagraph"/>
        <w:numPr>
          <w:ilvl w:val="0"/>
          <w:numId w:val="23"/>
        </w:numPr>
        <w:ind w:left="630"/>
        <w:jc w:val="both"/>
        <w:rPr>
          <w:rFonts w:ascii="Arial" w:hAnsi="Arial" w:cs="Arial"/>
        </w:rPr>
      </w:pPr>
      <w:r w:rsidRPr="00275F7B">
        <w:rPr>
          <w:rFonts w:ascii="Arial" w:eastAsia="Calibri" w:hAnsi="Arial" w:cs="Arial"/>
        </w:rPr>
        <w:t>There</w:t>
      </w:r>
      <w:r w:rsidRPr="00275F7B">
        <w:rPr>
          <w:rFonts w:ascii="Arial" w:hAnsi="Arial" w:cs="Arial"/>
        </w:rPr>
        <w:t xml:space="preserve"> </w:t>
      </w:r>
      <w:r w:rsidRPr="00275F7B">
        <w:rPr>
          <w:rFonts w:ascii="Arial" w:eastAsia="Calibri" w:hAnsi="Arial" w:cs="Arial"/>
        </w:rPr>
        <w:t>are</w:t>
      </w:r>
      <w:r w:rsidRPr="00275F7B">
        <w:rPr>
          <w:rFonts w:ascii="Arial" w:hAnsi="Arial" w:cs="Arial"/>
        </w:rPr>
        <w:t xml:space="preserve"> </w:t>
      </w:r>
      <w:r w:rsidRPr="00275F7B">
        <w:rPr>
          <w:rFonts w:ascii="Arial" w:eastAsia="Calibri" w:hAnsi="Arial" w:cs="Arial"/>
        </w:rPr>
        <w:t>limited</w:t>
      </w:r>
      <w:r w:rsidRPr="00275F7B">
        <w:rPr>
          <w:rFonts w:ascii="Arial" w:hAnsi="Arial" w:cs="Arial"/>
        </w:rPr>
        <w:t xml:space="preserve"> </w:t>
      </w:r>
      <w:r w:rsidRPr="00275F7B">
        <w:rPr>
          <w:rFonts w:ascii="Arial" w:eastAsia="Calibri" w:hAnsi="Arial" w:cs="Arial"/>
        </w:rPr>
        <w:t>accessible</w:t>
      </w:r>
      <w:r w:rsidRPr="00275F7B">
        <w:rPr>
          <w:rFonts w:ascii="Arial" w:hAnsi="Arial" w:cs="Arial"/>
        </w:rPr>
        <w:t xml:space="preserve"> </w:t>
      </w:r>
      <w:r w:rsidRPr="00275F7B">
        <w:rPr>
          <w:rFonts w:ascii="Arial" w:eastAsia="Calibri" w:hAnsi="Arial" w:cs="Arial"/>
        </w:rPr>
        <w:t>outlets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charge</w:t>
      </w:r>
      <w:r w:rsidRPr="00275F7B">
        <w:rPr>
          <w:rFonts w:ascii="Arial" w:hAnsi="Arial" w:cs="Arial"/>
        </w:rPr>
        <w:t xml:space="preserve"> </w:t>
      </w:r>
      <w:r w:rsidRPr="00275F7B">
        <w:rPr>
          <w:rFonts w:ascii="Arial" w:eastAsia="Calibri" w:hAnsi="Arial" w:cs="Arial"/>
        </w:rPr>
        <w:t>wheelchairs</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other</w:t>
      </w:r>
      <w:r w:rsidRPr="00275F7B">
        <w:rPr>
          <w:rFonts w:ascii="Arial" w:hAnsi="Arial" w:cs="Arial"/>
        </w:rPr>
        <w:t xml:space="preserve"> </w:t>
      </w:r>
      <w:r w:rsidRPr="00275F7B">
        <w:rPr>
          <w:rFonts w:ascii="Arial" w:eastAsia="Calibri" w:hAnsi="Arial" w:cs="Arial"/>
        </w:rPr>
        <w:t>devices</w:t>
      </w:r>
      <w:r w:rsidRPr="00275F7B">
        <w:rPr>
          <w:rFonts w:ascii="Arial" w:hAnsi="Arial" w:cs="Arial"/>
        </w:rPr>
        <w:t xml:space="preserve"> </w:t>
      </w: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meeting</w:t>
      </w:r>
      <w:r w:rsidRPr="00275F7B">
        <w:rPr>
          <w:rFonts w:ascii="Arial" w:hAnsi="Arial" w:cs="Arial"/>
        </w:rPr>
        <w:t xml:space="preserve"> </w:t>
      </w:r>
      <w:r w:rsidRPr="00275F7B">
        <w:rPr>
          <w:rFonts w:ascii="Arial" w:eastAsia="Calibri" w:hAnsi="Arial" w:cs="Arial"/>
        </w:rPr>
        <w:t>rooms</w:t>
      </w:r>
      <w:r w:rsidRPr="00275F7B">
        <w:rPr>
          <w:rFonts w:ascii="Arial" w:hAnsi="Arial" w:cs="Arial"/>
        </w:rPr>
        <w:t>.</w:t>
      </w:r>
    </w:p>
    <w:p w14:paraId="1497F055" w14:textId="679725E5" w:rsidR="0095093C" w:rsidRPr="00275F7B" w:rsidRDefault="0095093C" w:rsidP="009C1DF6">
      <w:pPr>
        <w:pStyle w:val="ListParagraph"/>
        <w:numPr>
          <w:ilvl w:val="0"/>
          <w:numId w:val="23"/>
        </w:numPr>
        <w:ind w:left="630"/>
        <w:jc w:val="both"/>
        <w:rPr>
          <w:rFonts w:ascii="Arial" w:hAnsi="Arial" w:cs="Arial"/>
        </w:rPr>
      </w:pP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Accessibility</w:t>
      </w:r>
      <w:r w:rsidRPr="00275F7B">
        <w:rPr>
          <w:rFonts w:ascii="Arial" w:hAnsi="Arial" w:cs="Arial"/>
        </w:rPr>
        <w:t xml:space="preserve"> </w:t>
      </w:r>
      <w:r w:rsidRPr="00275F7B">
        <w:rPr>
          <w:rFonts w:ascii="Arial" w:eastAsia="Calibri" w:hAnsi="Arial" w:cs="Arial"/>
        </w:rPr>
        <w:t>Centre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its</w:t>
      </w:r>
      <w:r w:rsidRPr="00275F7B">
        <w:rPr>
          <w:rFonts w:ascii="Arial" w:hAnsi="Arial" w:cs="Arial"/>
        </w:rPr>
        <w:t xml:space="preserve"> </w:t>
      </w:r>
      <w:r w:rsidRPr="00275F7B">
        <w:rPr>
          <w:rFonts w:ascii="Arial" w:eastAsia="Calibri" w:hAnsi="Arial" w:cs="Arial"/>
        </w:rPr>
        <w:t>services</w:t>
      </w:r>
      <w:r w:rsidRPr="00275F7B">
        <w:rPr>
          <w:rFonts w:ascii="Arial" w:hAnsi="Arial" w:cs="Arial"/>
        </w:rPr>
        <w:t xml:space="preserve"> </w:t>
      </w:r>
      <w:r w:rsidRPr="00275F7B">
        <w:rPr>
          <w:rFonts w:ascii="Arial" w:eastAsia="Calibri" w:hAnsi="Arial" w:cs="Arial"/>
        </w:rPr>
        <w:t>are</w:t>
      </w:r>
      <w:r w:rsidRPr="00275F7B">
        <w:rPr>
          <w:rFonts w:ascii="Arial" w:hAnsi="Arial" w:cs="Arial"/>
        </w:rPr>
        <w:t xml:space="preserve"> </w:t>
      </w:r>
      <w:r w:rsidRPr="00275F7B">
        <w:rPr>
          <w:rFonts w:ascii="Arial" w:eastAsia="Calibri" w:hAnsi="Arial" w:cs="Arial"/>
        </w:rPr>
        <w:t>not</w:t>
      </w:r>
      <w:r w:rsidRPr="00275F7B">
        <w:rPr>
          <w:rFonts w:ascii="Arial" w:hAnsi="Arial" w:cs="Arial"/>
        </w:rPr>
        <w:t xml:space="preserve"> </w:t>
      </w:r>
      <w:r w:rsidRPr="00275F7B">
        <w:rPr>
          <w:rFonts w:ascii="Arial" w:eastAsia="Calibri" w:hAnsi="Arial" w:cs="Arial"/>
        </w:rPr>
        <w:t>widely</w:t>
      </w:r>
      <w:r w:rsidRPr="00275F7B">
        <w:rPr>
          <w:rFonts w:ascii="Arial" w:hAnsi="Arial" w:cs="Arial"/>
        </w:rPr>
        <w:t xml:space="preserve"> </w:t>
      </w:r>
      <w:r w:rsidRPr="00275F7B">
        <w:rPr>
          <w:rFonts w:ascii="Arial" w:eastAsia="Calibri" w:hAnsi="Arial" w:cs="Arial"/>
        </w:rPr>
        <w:t>known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needs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be</w:t>
      </w:r>
      <w:r w:rsidRPr="00275F7B">
        <w:rPr>
          <w:rFonts w:ascii="Arial" w:hAnsi="Arial" w:cs="Arial"/>
        </w:rPr>
        <w:t xml:space="preserve"> </w:t>
      </w:r>
      <w:r w:rsidRPr="00275F7B">
        <w:rPr>
          <w:rFonts w:ascii="Arial" w:eastAsia="Calibri" w:hAnsi="Arial" w:cs="Arial"/>
        </w:rPr>
        <w:t>promoted</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more</w:t>
      </w:r>
      <w:r w:rsidRPr="00275F7B">
        <w:rPr>
          <w:rFonts w:ascii="Arial" w:hAnsi="Arial" w:cs="Arial"/>
        </w:rPr>
        <w:t xml:space="preserve"> </w:t>
      </w:r>
      <w:r w:rsidRPr="00275F7B">
        <w:rPr>
          <w:rFonts w:ascii="Arial" w:eastAsia="Calibri" w:hAnsi="Arial" w:cs="Arial"/>
        </w:rPr>
        <w:t>widely</w:t>
      </w:r>
      <w:r w:rsidRPr="00275F7B">
        <w:rPr>
          <w:rFonts w:ascii="Arial" w:hAnsi="Arial" w:cs="Arial"/>
        </w:rPr>
        <w:t xml:space="preserve"> </w:t>
      </w:r>
      <w:r w:rsidRPr="00275F7B">
        <w:rPr>
          <w:rFonts w:ascii="Arial" w:eastAsia="Calibri" w:hAnsi="Arial" w:cs="Arial"/>
        </w:rPr>
        <w:t>used</w:t>
      </w:r>
      <w:r w:rsidRPr="00275F7B">
        <w:rPr>
          <w:rFonts w:ascii="Arial" w:hAnsi="Arial" w:cs="Arial"/>
        </w:rPr>
        <w:t>.</w:t>
      </w:r>
    </w:p>
    <w:p w14:paraId="23EBADD8" w14:textId="2C95B7C1" w:rsidR="0095093C" w:rsidRPr="00275F7B" w:rsidRDefault="0095093C" w:rsidP="009C1DF6">
      <w:pPr>
        <w:pStyle w:val="ListParagraph"/>
        <w:numPr>
          <w:ilvl w:val="0"/>
          <w:numId w:val="23"/>
        </w:numPr>
        <w:ind w:left="630"/>
        <w:jc w:val="both"/>
        <w:rPr>
          <w:rFonts w:ascii="Arial" w:hAnsi="Arial" w:cs="Arial"/>
        </w:rPr>
      </w:pP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United</w:t>
      </w:r>
      <w:r w:rsidRPr="00275F7B">
        <w:rPr>
          <w:rFonts w:ascii="Arial" w:hAnsi="Arial" w:cs="Arial"/>
        </w:rPr>
        <w:t xml:space="preserve"> </w:t>
      </w:r>
      <w:r w:rsidRPr="00275F7B">
        <w:rPr>
          <w:rFonts w:ascii="Arial" w:eastAsia="Calibri" w:hAnsi="Arial" w:cs="Arial"/>
        </w:rPr>
        <w:t>Nations</w:t>
      </w:r>
      <w:r w:rsidRPr="00275F7B">
        <w:rPr>
          <w:rFonts w:ascii="Arial" w:hAnsi="Arial" w:cs="Arial"/>
        </w:rPr>
        <w:t xml:space="preserve"> </w:t>
      </w:r>
      <w:r w:rsidRPr="00275F7B">
        <w:rPr>
          <w:rFonts w:ascii="Arial" w:eastAsia="Calibri" w:hAnsi="Arial" w:cs="Arial"/>
        </w:rPr>
        <w:t>website</w:t>
      </w:r>
      <w:r w:rsidRPr="00275F7B">
        <w:rPr>
          <w:rFonts w:ascii="Arial" w:hAnsi="Arial" w:cs="Arial"/>
        </w:rPr>
        <w:t xml:space="preserve"> </w:t>
      </w:r>
      <w:r w:rsidRPr="00275F7B">
        <w:rPr>
          <w:rFonts w:ascii="Arial" w:eastAsia="Calibri" w:hAnsi="Arial" w:cs="Arial"/>
        </w:rPr>
        <w:t>does</w:t>
      </w:r>
      <w:r w:rsidRPr="00275F7B">
        <w:rPr>
          <w:rFonts w:ascii="Arial" w:hAnsi="Arial" w:cs="Arial"/>
        </w:rPr>
        <w:t xml:space="preserve"> </w:t>
      </w:r>
      <w:r w:rsidRPr="00275F7B">
        <w:rPr>
          <w:rFonts w:ascii="Arial" w:eastAsia="Calibri" w:hAnsi="Arial" w:cs="Arial"/>
        </w:rPr>
        <w:t>not</w:t>
      </w:r>
      <w:r w:rsidRPr="00275F7B">
        <w:rPr>
          <w:rFonts w:ascii="Arial" w:hAnsi="Arial" w:cs="Arial"/>
        </w:rPr>
        <w:t xml:space="preserve"> </w:t>
      </w:r>
      <w:r w:rsidRPr="00275F7B">
        <w:rPr>
          <w:rFonts w:ascii="Arial" w:eastAsia="Calibri" w:hAnsi="Arial" w:cs="Arial"/>
        </w:rPr>
        <w:t>include</w:t>
      </w:r>
      <w:r w:rsidRPr="00275F7B">
        <w:rPr>
          <w:rFonts w:ascii="Arial" w:hAnsi="Arial" w:cs="Arial"/>
        </w:rPr>
        <w:t xml:space="preserve"> </w:t>
      </w:r>
      <w:r w:rsidRPr="00275F7B">
        <w:rPr>
          <w:rFonts w:ascii="Arial" w:eastAsia="Calibri" w:hAnsi="Arial" w:cs="Arial"/>
        </w:rPr>
        <w:t>easy</w:t>
      </w:r>
      <w:r w:rsidRPr="00275F7B">
        <w:rPr>
          <w:rFonts w:ascii="Arial" w:hAnsi="Arial" w:cs="Arial"/>
        </w:rPr>
        <w:t>-</w:t>
      </w:r>
      <w:r w:rsidRPr="00275F7B">
        <w:rPr>
          <w:rFonts w:ascii="Arial" w:eastAsia="Calibri" w:hAnsi="Arial" w:cs="Arial"/>
        </w:rPr>
        <w:t>to</w:t>
      </w:r>
      <w:r w:rsidRPr="00275F7B">
        <w:rPr>
          <w:rFonts w:ascii="Arial" w:hAnsi="Arial" w:cs="Arial"/>
        </w:rPr>
        <w:t>-</w:t>
      </w:r>
      <w:r w:rsidRPr="00275F7B">
        <w:rPr>
          <w:rFonts w:ascii="Arial" w:eastAsia="Calibri" w:hAnsi="Arial" w:cs="Arial"/>
        </w:rPr>
        <w:t>read</w:t>
      </w:r>
      <w:r w:rsidRPr="00275F7B">
        <w:rPr>
          <w:rFonts w:ascii="Arial" w:hAnsi="Arial" w:cs="Arial"/>
        </w:rPr>
        <w:t xml:space="preserve"> </w:t>
      </w:r>
      <w:r w:rsidRPr="00275F7B">
        <w:rPr>
          <w:rFonts w:ascii="Arial" w:eastAsia="Calibri" w:hAnsi="Arial" w:cs="Arial"/>
        </w:rPr>
        <w:t>language</w:t>
      </w:r>
      <w:r w:rsidRPr="00275F7B">
        <w:rPr>
          <w:rFonts w:ascii="Arial" w:hAnsi="Arial" w:cs="Arial"/>
        </w:rPr>
        <w:t xml:space="preserve"> </w:t>
      </w:r>
      <w:r w:rsidRPr="00275F7B">
        <w:rPr>
          <w:rFonts w:ascii="Arial" w:eastAsia="Calibri" w:hAnsi="Arial" w:cs="Arial"/>
        </w:rPr>
        <w:t>options</w:t>
      </w:r>
      <w:r w:rsidRPr="00275F7B">
        <w:rPr>
          <w:rFonts w:ascii="Arial" w:hAnsi="Arial" w:cs="Arial"/>
        </w:rPr>
        <w:t>.</w:t>
      </w:r>
    </w:p>
    <w:p w14:paraId="2378FD74" w14:textId="06B740BB" w:rsidR="0095093C" w:rsidRPr="00275F7B" w:rsidRDefault="0095093C" w:rsidP="009C1DF6">
      <w:pPr>
        <w:pStyle w:val="ListParagraph"/>
        <w:numPr>
          <w:ilvl w:val="0"/>
          <w:numId w:val="23"/>
        </w:numPr>
        <w:ind w:left="630"/>
        <w:jc w:val="both"/>
        <w:rPr>
          <w:rFonts w:ascii="Arial" w:hAnsi="Arial" w:cs="Arial"/>
        </w:rPr>
      </w:pPr>
      <w:r w:rsidRPr="00275F7B">
        <w:rPr>
          <w:rFonts w:ascii="Arial" w:eastAsia="Calibri" w:hAnsi="Arial" w:cs="Arial"/>
        </w:rPr>
        <w:t>Information</w:t>
      </w:r>
      <w:r w:rsidRPr="00275F7B">
        <w:rPr>
          <w:rFonts w:ascii="Arial" w:hAnsi="Arial" w:cs="Arial"/>
        </w:rPr>
        <w:t xml:space="preserve"> </w:t>
      </w:r>
      <w:r w:rsidRPr="00275F7B">
        <w:rPr>
          <w:rFonts w:ascii="Arial" w:eastAsia="Calibri" w:hAnsi="Arial" w:cs="Arial"/>
        </w:rPr>
        <w:t>on</w:t>
      </w:r>
      <w:r w:rsidRPr="00275F7B">
        <w:rPr>
          <w:rFonts w:ascii="Arial" w:hAnsi="Arial" w:cs="Arial"/>
        </w:rPr>
        <w:t xml:space="preserve"> </w:t>
      </w:r>
      <w:r w:rsidRPr="00275F7B">
        <w:rPr>
          <w:rFonts w:ascii="Arial" w:eastAsia="Calibri" w:hAnsi="Arial" w:cs="Arial"/>
        </w:rPr>
        <w:t>quiet</w:t>
      </w:r>
      <w:r w:rsidRPr="00275F7B">
        <w:rPr>
          <w:rFonts w:ascii="Arial" w:hAnsi="Arial" w:cs="Arial"/>
        </w:rPr>
        <w:t xml:space="preserve"> </w:t>
      </w:r>
      <w:r w:rsidRPr="00275F7B">
        <w:rPr>
          <w:rFonts w:ascii="Arial" w:eastAsia="Calibri" w:hAnsi="Arial" w:cs="Arial"/>
        </w:rPr>
        <w:t>spaces</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psychosocial</w:t>
      </w:r>
      <w:r w:rsidRPr="00275F7B">
        <w:rPr>
          <w:rFonts w:ascii="Arial" w:hAnsi="Arial" w:cs="Arial"/>
        </w:rPr>
        <w:t xml:space="preserve"> </w:t>
      </w:r>
      <w:r w:rsidRPr="00275F7B">
        <w:rPr>
          <w:rFonts w:ascii="Arial" w:eastAsia="Calibri" w:hAnsi="Arial" w:cs="Arial"/>
        </w:rPr>
        <w:t>disabilities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use</w:t>
      </w:r>
      <w:r w:rsidRPr="00275F7B">
        <w:rPr>
          <w:rFonts w:ascii="Arial" w:hAnsi="Arial" w:cs="Arial"/>
        </w:rPr>
        <w:t xml:space="preserve"> </w:t>
      </w:r>
      <w:r w:rsidRPr="00275F7B">
        <w:rPr>
          <w:rFonts w:ascii="Arial" w:eastAsia="Calibri" w:hAnsi="Arial" w:cs="Arial"/>
        </w:rPr>
        <w:t>is</w:t>
      </w:r>
      <w:r w:rsidRPr="00275F7B">
        <w:rPr>
          <w:rFonts w:ascii="Arial" w:hAnsi="Arial" w:cs="Arial"/>
        </w:rPr>
        <w:t xml:space="preserve"> </w:t>
      </w:r>
      <w:r w:rsidRPr="00275F7B">
        <w:rPr>
          <w:rFonts w:ascii="Arial" w:eastAsia="Calibri" w:hAnsi="Arial" w:cs="Arial"/>
        </w:rPr>
        <w:t>not</w:t>
      </w:r>
      <w:r w:rsidRPr="00275F7B">
        <w:rPr>
          <w:rFonts w:ascii="Arial" w:hAnsi="Arial" w:cs="Arial"/>
        </w:rPr>
        <w:t xml:space="preserve"> </w:t>
      </w:r>
      <w:r w:rsidRPr="00275F7B">
        <w:rPr>
          <w:rFonts w:ascii="Arial" w:eastAsia="Calibri" w:hAnsi="Arial" w:cs="Arial"/>
        </w:rPr>
        <w:t>readily</w:t>
      </w:r>
      <w:r w:rsidRPr="00275F7B">
        <w:rPr>
          <w:rFonts w:ascii="Arial" w:hAnsi="Arial" w:cs="Arial"/>
        </w:rPr>
        <w:t xml:space="preserve"> </w:t>
      </w:r>
      <w:r w:rsidRPr="00275F7B">
        <w:rPr>
          <w:rFonts w:ascii="Arial" w:eastAsia="Calibri" w:hAnsi="Arial" w:cs="Arial"/>
        </w:rPr>
        <w:t>available</w:t>
      </w:r>
      <w:r w:rsidRPr="00275F7B">
        <w:rPr>
          <w:rFonts w:ascii="Arial" w:hAnsi="Arial" w:cs="Arial"/>
        </w:rPr>
        <w:t xml:space="preserve">, </w:t>
      </w:r>
      <w:r w:rsidRPr="00275F7B">
        <w:rPr>
          <w:rFonts w:ascii="Arial" w:eastAsia="Calibri" w:hAnsi="Arial" w:cs="Arial"/>
        </w:rPr>
        <w:t>such</w:t>
      </w:r>
      <w:r w:rsidRPr="00275F7B">
        <w:rPr>
          <w:rFonts w:ascii="Arial" w:hAnsi="Arial" w:cs="Arial"/>
        </w:rPr>
        <w:t xml:space="preserve"> </w:t>
      </w:r>
      <w:r w:rsidRPr="00275F7B">
        <w:rPr>
          <w:rFonts w:ascii="Arial" w:eastAsia="Calibri" w:hAnsi="Arial" w:cs="Arial"/>
        </w:rPr>
        <w:t>as</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meditation</w:t>
      </w:r>
      <w:r w:rsidRPr="00275F7B">
        <w:rPr>
          <w:rFonts w:ascii="Arial" w:hAnsi="Arial" w:cs="Arial"/>
        </w:rPr>
        <w:t xml:space="preserve"> </w:t>
      </w:r>
      <w:r w:rsidRPr="00275F7B">
        <w:rPr>
          <w:rFonts w:ascii="Arial" w:eastAsia="Calibri" w:hAnsi="Arial" w:cs="Arial"/>
        </w:rPr>
        <w:t>room</w:t>
      </w:r>
      <w:r w:rsidRPr="00275F7B">
        <w:rPr>
          <w:rFonts w:ascii="Arial" w:hAnsi="Arial" w:cs="Arial"/>
        </w:rPr>
        <w:t>.</w:t>
      </w:r>
    </w:p>
    <w:p w14:paraId="71B5383F" w14:textId="46BFDFA5" w:rsidR="0048324F" w:rsidRPr="00275F7B" w:rsidRDefault="0095093C" w:rsidP="009C1DF6">
      <w:pPr>
        <w:pStyle w:val="ListParagraph"/>
        <w:numPr>
          <w:ilvl w:val="0"/>
          <w:numId w:val="23"/>
        </w:numPr>
        <w:ind w:left="630"/>
        <w:jc w:val="both"/>
        <w:rPr>
          <w:rFonts w:ascii="Arial" w:hAnsi="Arial" w:cs="Arial"/>
        </w:rPr>
      </w:pP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terms</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safety</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security</w:t>
      </w:r>
      <w:r w:rsidRPr="00275F7B">
        <w:rPr>
          <w:rFonts w:ascii="Arial" w:hAnsi="Arial" w:cs="Arial"/>
        </w:rPr>
        <w:t xml:space="preserve">, </w:t>
      </w:r>
      <w:r w:rsidRPr="00275F7B">
        <w:rPr>
          <w:rFonts w:ascii="Arial" w:eastAsia="Calibri" w:hAnsi="Arial" w:cs="Arial"/>
        </w:rPr>
        <w:t>no</w:t>
      </w:r>
      <w:r w:rsidRPr="00275F7B">
        <w:rPr>
          <w:rFonts w:ascii="Arial" w:hAnsi="Arial" w:cs="Arial"/>
        </w:rPr>
        <w:t xml:space="preserve"> </w:t>
      </w:r>
      <w:r w:rsidRPr="00275F7B">
        <w:rPr>
          <w:rFonts w:ascii="Arial" w:eastAsia="Calibri" w:hAnsi="Arial" w:cs="Arial"/>
        </w:rPr>
        <w:t>emergency</w:t>
      </w:r>
      <w:r w:rsidRPr="00275F7B">
        <w:rPr>
          <w:rFonts w:ascii="Arial" w:hAnsi="Arial" w:cs="Arial"/>
        </w:rPr>
        <w:t xml:space="preserve"> </w:t>
      </w:r>
      <w:r w:rsidRPr="00275F7B">
        <w:rPr>
          <w:rFonts w:ascii="Arial" w:eastAsia="Calibri" w:hAnsi="Arial" w:cs="Arial"/>
        </w:rPr>
        <w:t>evacuation</w:t>
      </w:r>
      <w:r w:rsidRPr="00275F7B">
        <w:rPr>
          <w:rFonts w:ascii="Arial" w:hAnsi="Arial" w:cs="Arial"/>
        </w:rPr>
        <w:t xml:space="preserve"> </w:t>
      </w:r>
      <w:r w:rsidRPr="00275F7B">
        <w:rPr>
          <w:rFonts w:ascii="Arial" w:eastAsia="Calibri" w:hAnsi="Arial" w:cs="Arial"/>
        </w:rPr>
        <w:t>plan</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disabilities</w:t>
      </w:r>
      <w:r w:rsidRPr="00275F7B">
        <w:rPr>
          <w:rFonts w:ascii="Arial" w:hAnsi="Arial" w:cs="Arial"/>
        </w:rPr>
        <w:t xml:space="preserve"> </w:t>
      </w:r>
      <w:r w:rsidRPr="00275F7B">
        <w:rPr>
          <w:rFonts w:ascii="Arial" w:eastAsia="Calibri" w:hAnsi="Arial" w:cs="Arial"/>
        </w:rPr>
        <w:t>exists</w:t>
      </w:r>
      <w:r w:rsidRPr="00275F7B">
        <w:rPr>
          <w:rFonts w:ascii="Arial" w:hAnsi="Arial" w:cs="Arial"/>
        </w:rPr>
        <w:t>.</w:t>
      </w:r>
      <w:bookmarkStart w:id="102" w:name="_nmf14n" w:colFirst="0" w:colLast="0"/>
      <w:bookmarkEnd w:id="102"/>
    </w:p>
    <w:p w14:paraId="7264D323" w14:textId="256DC85E"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Staff</w:t>
      </w:r>
      <w:r w:rsidRPr="00275F7B">
        <w:rPr>
          <w:rFonts w:ascii="Arial" w:hAnsi="Arial" w:cs="Arial"/>
        </w:rPr>
        <w:t xml:space="preserve"> </w:t>
      </w:r>
      <w:r w:rsidRPr="00275F7B">
        <w:rPr>
          <w:rFonts w:ascii="Arial" w:eastAsia="Calibri" w:hAnsi="Arial" w:cs="Arial"/>
        </w:rPr>
        <w:t>members</w:t>
      </w:r>
      <w:r w:rsidRPr="00275F7B">
        <w:rPr>
          <w:rFonts w:ascii="Arial" w:hAnsi="Arial" w:cs="Arial"/>
        </w:rPr>
        <w:t xml:space="preserve"> </w:t>
      </w:r>
      <w:r w:rsidRPr="00275F7B">
        <w:rPr>
          <w:rFonts w:ascii="Arial" w:eastAsia="Calibri" w:hAnsi="Arial" w:cs="Arial"/>
        </w:rPr>
        <w:t>have</w:t>
      </w:r>
      <w:r w:rsidRPr="00275F7B">
        <w:rPr>
          <w:rFonts w:ascii="Arial" w:hAnsi="Arial" w:cs="Arial"/>
        </w:rPr>
        <w:t xml:space="preserve"> </w:t>
      </w:r>
      <w:r w:rsidRPr="00275F7B">
        <w:rPr>
          <w:rFonts w:ascii="Arial" w:eastAsia="Calibri" w:hAnsi="Arial" w:cs="Arial"/>
        </w:rPr>
        <w:t>a</w:t>
      </w:r>
      <w:r w:rsidRPr="00275F7B">
        <w:rPr>
          <w:rFonts w:ascii="Arial" w:hAnsi="Arial" w:cs="Arial"/>
        </w:rPr>
        <w:t xml:space="preserve"> </w:t>
      </w:r>
      <w:r w:rsidRPr="00275F7B">
        <w:rPr>
          <w:rFonts w:ascii="Arial" w:eastAsia="Calibri" w:hAnsi="Arial" w:cs="Arial"/>
        </w:rPr>
        <w:t>low</w:t>
      </w:r>
      <w:r w:rsidRPr="00275F7B">
        <w:rPr>
          <w:rFonts w:ascii="Arial" w:hAnsi="Arial" w:cs="Arial"/>
        </w:rPr>
        <w:t xml:space="preserve"> </w:t>
      </w:r>
      <w:r w:rsidRPr="00275F7B">
        <w:rPr>
          <w:rFonts w:ascii="Arial" w:eastAsia="Calibri" w:hAnsi="Arial" w:cs="Arial"/>
        </w:rPr>
        <w:t>level</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understanding</w:t>
      </w:r>
      <w:r w:rsidRPr="00275F7B">
        <w:rPr>
          <w:rFonts w:ascii="Arial" w:hAnsi="Arial" w:cs="Arial"/>
        </w:rPr>
        <w:t xml:space="preserve"> </w:t>
      </w:r>
      <w:r w:rsidRPr="00275F7B">
        <w:rPr>
          <w:rFonts w:ascii="Arial" w:eastAsia="Calibri" w:hAnsi="Arial" w:cs="Arial"/>
        </w:rPr>
        <w:t>about</w:t>
      </w:r>
      <w:r w:rsidRPr="00275F7B">
        <w:rPr>
          <w:rFonts w:ascii="Arial" w:hAnsi="Arial" w:cs="Arial"/>
        </w:rPr>
        <w:t xml:space="preserve"> </w:t>
      </w:r>
      <w:r w:rsidRPr="00275F7B">
        <w:rPr>
          <w:rFonts w:ascii="Arial" w:eastAsia="Calibri" w:hAnsi="Arial" w:cs="Arial"/>
        </w:rPr>
        <w:t>accessibility</w:t>
      </w:r>
      <w:r w:rsidRPr="00275F7B">
        <w:rPr>
          <w:rFonts w:ascii="Arial" w:hAnsi="Arial" w:cs="Arial"/>
        </w:rPr>
        <w:t xml:space="preserve"> </w:t>
      </w:r>
      <w:r w:rsidRPr="00275F7B">
        <w:rPr>
          <w:rFonts w:ascii="Arial" w:eastAsia="Calibri" w:hAnsi="Arial" w:cs="Arial"/>
        </w:rPr>
        <w:t>standards</w:t>
      </w:r>
      <w:r w:rsidRPr="00275F7B">
        <w:rPr>
          <w:rFonts w:ascii="Arial" w:hAnsi="Arial" w:cs="Arial"/>
        </w:rPr>
        <w:t xml:space="preserve">, </w:t>
      </w:r>
      <w:r w:rsidRPr="00275F7B">
        <w:rPr>
          <w:rFonts w:ascii="Arial" w:eastAsia="Calibri" w:hAnsi="Arial" w:cs="Arial"/>
        </w:rPr>
        <w:t>including</w:t>
      </w:r>
      <w:r w:rsidRPr="00275F7B">
        <w:rPr>
          <w:rFonts w:ascii="Arial" w:hAnsi="Arial" w:cs="Arial"/>
        </w:rPr>
        <w:t xml:space="preserve"> </w:t>
      </w:r>
      <w:r w:rsidRPr="00275F7B">
        <w:rPr>
          <w:rFonts w:ascii="Arial" w:eastAsia="Calibri" w:hAnsi="Arial" w:cs="Arial"/>
        </w:rPr>
        <w:t>universal</w:t>
      </w:r>
      <w:r w:rsidRPr="00275F7B">
        <w:rPr>
          <w:rFonts w:ascii="Arial" w:hAnsi="Arial" w:cs="Arial"/>
        </w:rPr>
        <w:t xml:space="preserve"> </w:t>
      </w:r>
      <w:r w:rsidRPr="00275F7B">
        <w:rPr>
          <w:rFonts w:ascii="Arial" w:eastAsia="Calibri" w:hAnsi="Arial" w:cs="Arial"/>
        </w:rPr>
        <w:t>design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reasonable</w:t>
      </w:r>
      <w:r w:rsidRPr="00275F7B">
        <w:rPr>
          <w:rFonts w:ascii="Arial" w:hAnsi="Arial" w:cs="Arial"/>
        </w:rPr>
        <w:t xml:space="preserve"> </w:t>
      </w:r>
      <w:r w:rsidRPr="00275F7B">
        <w:rPr>
          <w:rFonts w:ascii="Arial" w:eastAsia="Calibri" w:hAnsi="Arial" w:cs="Arial"/>
        </w:rPr>
        <w:t>accommodation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impact</w:t>
      </w:r>
      <w:r w:rsidRPr="00275F7B">
        <w:rPr>
          <w:rFonts w:ascii="Arial" w:hAnsi="Arial" w:cs="Arial"/>
        </w:rPr>
        <w:t xml:space="preserve"> </w:t>
      </w: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process</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practice</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these</w:t>
      </w:r>
      <w:r w:rsidRPr="00275F7B">
        <w:rPr>
          <w:rFonts w:ascii="Arial" w:hAnsi="Arial" w:cs="Arial"/>
        </w:rPr>
        <w:t xml:space="preserve"> </w:t>
      </w:r>
      <w:r w:rsidRPr="00275F7B">
        <w:rPr>
          <w:rFonts w:ascii="Arial" w:eastAsia="Calibri" w:hAnsi="Arial" w:cs="Arial"/>
        </w:rPr>
        <w:t>concepts</w:t>
      </w:r>
      <w:r w:rsidRPr="00275F7B">
        <w:rPr>
          <w:rFonts w:ascii="Arial" w:hAnsi="Arial" w:cs="Arial"/>
        </w:rPr>
        <w:t>.</w:t>
      </w:r>
    </w:p>
    <w:p w14:paraId="1DD0613C" w14:textId="5DC8AECA"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No</w:t>
      </w:r>
      <w:r w:rsidRPr="00275F7B">
        <w:rPr>
          <w:rFonts w:ascii="Arial" w:hAnsi="Arial" w:cs="Arial"/>
        </w:rPr>
        <w:t xml:space="preserve"> </w:t>
      </w:r>
      <w:r w:rsidRPr="00275F7B">
        <w:rPr>
          <w:rFonts w:ascii="Arial" w:eastAsia="Calibri" w:hAnsi="Arial" w:cs="Arial"/>
        </w:rPr>
        <w:t>bathroom</w:t>
      </w:r>
      <w:r w:rsidRPr="00275F7B">
        <w:rPr>
          <w:rFonts w:ascii="Arial" w:hAnsi="Arial" w:cs="Arial"/>
        </w:rPr>
        <w:t xml:space="preserve"> </w:t>
      </w:r>
      <w:r w:rsidRPr="00275F7B">
        <w:rPr>
          <w:rFonts w:ascii="Arial" w:eastAsia="Calibri" w:hAnsi="Arial" w:cs="Arial"/>
        </w:rPr>
        <w:t>facilities</w:t>
      </w:r>
      <w:r w:rsidRPr="00275F7B">
        <w:rPr>
          <w:rFonts w:ascii="Arial" w:hAnsi="Arial" w:cs="Arial"/>
        </w:rPr>
        <w:t xml:space="preserve"> </w:t>
      </w:r>
      <w:r w:rsidRPr="00275F7B">
        <w:rPr>
          <w:rFonts w:ascii="Arial" w:eastAsia="Calibri" w:hAnsi="Arial" w:cs="Arial"/>
        </w:rPr>
        <w:t>or</w:t>
      </w:r>
      <w:r w:rsidRPr="00275F7B">
        <w:rPr>
          <w:rFonts w:ascii="Arial" w:hAnsi="Arial" w:cs="Arial"/>
        </w:rPr>
        <w:t xml:space="preserve"> </w:t>
      </w:r>
      <w:r w:rsidRPr="00275F7B">
        <w:rPr>
          <w:rFonts w:ascii="Arial" w:eastAsia="Calibri" w:hAnsi="Arial" w:cs="Arial"/>
        </w:rPr>
        <w:t>conference</w:t>
      </w:r>
      <w:r w:rsidRPr="00275F7B">
        <w:rPr>
          <w:rFonts w:ascii="Arial" w:hAnsi="Arial" w:cs="Arial"/>
        </w:rPr>
        <w:t xml:space="preserve"> </w:t>
      </w:r>
      <w:r w:rsidRPr="00275F7B">
        <w:rPr>
          <w:rFonts w:ascii="Arial" w:eastAsia="Calibri" w:hAnsi="Arial" w:cs="Arial"/>
        </w:rPr>
        <w:t>rooms</w:t>
      </w:r>
      <w:r w:rsidRPr="00275F7B">
        <w:rPr>
          <w:rFonts w:ascii="Arial" w:hAnsi="Arial" w:cs="Arial"/>
        </w:rPr>
        <w:t xml:space="preserve"> </w:t>
      </w:r>
      <w:r w:rsidRPr="00275F7B">
        <w:rPr>
          <w:rFonts w:ascii="Arial" w:eastAsia="Calibri" w:hAnsi="Arial" w:cs="Arial"/>
        </w:rPr>
        <w:t>have</w:t>
      </w:r>
      <w:r w:rsidRPr="00275F7B">
        <w:rPr>
          <w:rFonts w:ascii="Arial" w:hAnsi="Arial" w:cs="Arial"/>
        </w:rPr>
        <w:t xml:space="preserve"> </w:t>
      </w:r>
      <w:r w:rsidRPr="00275F7B">
        <w:rPr>
          <w:rFonts w:ascii="Arial" w:eastAsia="Calibri" w:hAnsi="Arial" w:cs="Arial"/>
        </w:rPr>
        <w:t>disability</w:t>
      </w:r>
      <w:r w:rsidRPr="00275F7B">
        <w:rPr>
          <w:rFonts w:ascii="Arial" w:hAnsi="Arial" w:cs="Arial"/>
        </w:rPr>
        <w:t>-</w:t>
      </w:r>
      <w:r w:rsidRPr="00275F7B">
        <w:rPr>
          <w:rFonts w:ascii="Arial" w:eastAsia="Calibri" w:hAnsi="Arial" w:cs="Arial"/>
        </w:rPr>
        <w:t>accessible</w:t>
      </w:r>
      <w:r w:rsidRPr="00275F7B">
        <w:rPr>
          <w:rFonts w:ascii="Arial" w:hAnsi="Arial" w:cs="Arial"/>
        </w:rPr>
        <w:t xml:space="preserve"> </w:t>
      </w:r>
      <w:r w:rsidR="002254E6" w:rsidRPr="00275F7B">
        <w:rPr>
          <w:rFonts w:ascii="Arial" w:eastAsia="Calibri" w:hAnsi="Arial" w:cs="Arial"/>
        </w:rPr>
        <w:t>doors</w:t>
      </w:r>
      <w:r w:rsidR="002254E6" w:rsidRPr="00275F7B">
        <w:rPr>
          <w:rFonts w:ascii="Arial" w:hAnsi="Arial" w:cs="Arial"/>
        </w:rPr>
        <w:t xml:space="preserve">. </w:t>
      </w:r>
      <w:r w:rsidR="002254E6"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majority</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rooms</w:t>
      </w:r>
      <w:r w:rsidRPr="00275F7B">
        <w:rPr>
          <w:rFonts w:ascii="Arial" w:hAnsi="Arial" w:cs="Arial"/>
        </w:rPr>
        <w:t xml:space="preserve"> </w:t>
      </w:r>
      <w:r w:rsidRPr="00275F7B">
        <w:rPr>
          <w:rFonts w:ascii="Arial" w:eastAsia="Calibri" w:hAnsi="Arial" w:cs="Arial"/>
        </w:rPr>
        <w:t>had</w:t>
      </w:r>
      <w:r w:rsidRPr="00275F7B">
        <w:rPr>
          <w:rFonts w:ascii="Arial" w:hAnsi="Arial" w:cs="Arial"/>
        </w:rPr>
        <w:t xml:space="preserve"> </w:t>
      </w:r>
      <w:r w:rsidRPr="00275F7B">
        <w:rPr>
          <w:rFonts w:ascii="Arial" w:eastAsia="Calibri" w:hAnsi="Arial" w:cs="Arial"/>
        </w:rPr>
        <w:t>floors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thick</w:t>
      </w:r>
      <w:r w:rsidRPr="00275F7B">
        <w:rPr>
          <w:rFonts w:ascii="Arial" w:hAnsi="Arial" w:cs="Arial"/>
        </w:rPr>
        <w:t xml:space="preserve"> </w:t>
      </w:r>
      <w:r w:rsidRPr="00275F7B">
        <w:rPr>
          <w:rFonts w:ascii="Arial" w:eastAsia="Calibri" w:hAnsi="Arial" w:cs="Arial"/>
        </w:rPr>
        <w:t>carpeting</w:t>
      </w:r>
      <w:r w:rsidRPr="00275F7B">
        <w:rPr>
          <w:rFonts w:ascii="Arial" w:hAnsi="Arial" w:cs="Arial"/>
        </w:rPr>
        <w:t xml:space="preserve"> </w:t>
      </w:r>
      <w:r w:rsidRPr="00275F7B">
        <w:rPr>
          <w:rFonts w:ascii="Arial" w:eastAsia="Calibri" w:hAnsi="Arial" w:cs="Arial"/>
        </w:rPr>
        <w:t>making</w:t>
      </w:r>
      <w:r w:rsidRPr="00275F7B">
        <w:rPr>
          <w:rFonts w:ascii="Arial" w:hAnsi="Arial" w:cs="Arial"/>
        </w:rPr>
        <w:t xml:space="preserve"> </w:t>
      </w:r>
      <w:r w:rsidRPr="00275F7B">
        <w:rPr>
          <w:rFonts w:ascii="Arial" w:eastAsia="Calibri" w:hAnsi="Arial" w:cs="Arial"/>
        </w:rPr>
        <w:t>it</w:t>
      </w:r>
      <w:r w:rsidRPr="00275F7B">
        <w:rPr>
          <w:rFonts w:ascii="Arial" w:hAnsi="Arial" w:cs="Arial"/>
        </w:rPr>
        <w:t xml:space="preserve"> </w:t>
      </w:r>
      <w:r w:rsidRPr="00275F7B">
        <w:rPr>
          <w:rFonts w:ascii="Arial" w:eastAsia="Calibri" w:hAnsi="Arial" w:cs="Arial"/>
        </w:rPr>
        <w:t>difficult</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wheelchair</w:t>
      </w:r>
      <w:r w:rsidRPr="00275F7B">
        <w:rPr>
          <w:rFonts w:ascii="Arial" w:hAnsi="Arial" w:cs="Arial"/>
        </w:rPr>
        <w:t xml:space="preserve"> </w:t>
      </w:r>
      <w:r w:rsidRPr="00275F7B">
        <w:rPr>
          <w:rFonts w:ascii="Arial" w:eastAsia="Calibri" w:hAnsi="Arial" w:cs="Arial"/>
        </w:rPr>
        <w:t>users</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blind</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low</w:t>
      </w:r>
      <w:r w:rsidRPr="00275F7B">
        <w:rPr>
          <w:rFonts w:ascii="Arial" w:hAnsi="Arial" w:cs="Arial"/>
        </w:rPr>
        <w:t xml:space="preserve"> </w:t>
      </w:r>
      <w:r w:rsidRPr="00275F7B">
        <w:rPr>
          <w:rFonts w:ascii="Arial" w:eastAsia="Calibri" w:hAnsi="Arial" w:cs="Arial"/>
        </w:rPr>
        <w:t>vision</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circulate</w:t>
      </w:r>
      <w:r w:rsidRPr="00275F7B">
        <w:rPr>
          <w:rFonts w:ascii="Arial" w:hAnsi="Arial" w:cs="Arial"/>
        </w:rPr>
        <w:t>.</w:t>
      </w:r>
    </w:p>
    <w:p w14:paraId="291FABDF" w14:textId="77777777"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Specific</w:t>
      </w:r>
      <w:r w:rsidRPr="00275F7B">
        <w:rPr>
          <w:rFonts w:ascii="Arial" w:hAnsi="Arial" w:cs="Arial"/>
        </w:rPr>
        <w:t xml:space="preserve"> </w:t>
      </w:r>
      <w:r w:rsidRPr="00275F7B">
        <w:rPr>
          <w:rFonts w:ascii="Arial" w:eastAsia="Calibri" w:hAnsi="Arial" w:cs="Arial"/>
        </w:rPr>
        <w:t>seats</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persons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disabilities</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ample</w:t>
      </w:r>
      <w:r w:rsidRPr="00275F7B">
        <w:rPr>
          <w:rFonts w:ascii="Arial" w:hAnsi="Arial" w:cs="Arial"/>
        </w:rPr>
        <w:t xml:space="preserve"> </w:t>
      </w:r>
      <w:r w:rsidRPr="00275F7B">
        <w:rPr>
          <w:rFonts w:ascii="Arial" w:eastAsia="Calibri" w:hAnsi="Arial" w:cs="Arial"/>
        </w:rPr>
        <w:t>space</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maneuver</w:t>
      </w:r>
      <w:r w:rsidRPr="00275F7B">
        <w:rPr>
          <w:rFonts w:ascii="Arial" w:hAnsi="Arial" w:cs="Arial"/>
        </w:rPr>
        <w:t xml:space="preserve"> </w:t>
      </w:r>
      <w:r w:rsidRPr="00275F7B">
        <w:rPr>
          <w:rFonts w:ascii="Arial" w:eastAsia="Calibri" w:hAnsi="Arial" w:cs="Arial"/>
        </w:rPr>
        <w:t>either</w:t>
      </w:r>
      <w:r w:rsidRPr="00275F7B">
        <w:rPr>
          <w:rFonts w:ascii="Arial" w:hAnsi="Arial" w:cs="Arial"/>
        </w:rPr>
        <w:t xml:space="preserve"> </w:t>
      </w:r>
      <w:r w:rsidRPr="00275F7B">
        <w:rPr>
          <w:rFonts w:ascii="Arial" w:eastAsia="Calibri" w:hAnsi="Arial" w:cs="Arial"/>
        </w:rPr>
        <w:t>with</w:t>
      </w:r>
      <w:r w:rsidRPr="00275F7B">
        <w:rPr>
          <w:rFonts w:ascii="Arial" w:hAnsi="Arial" w:cs="Arial"/>
        </w:rPr>
        <w:t xml:space="preserve"> </w:t>
      </w:r>
      <w:r w:rsidRPr="00275F7B">
        <w:rPr>
          <w:rFonts w:ascii="Arial" w:eastAsia="Calibri" w:hAnsi="Arial" w:cs="Arial"/>
        </w:rPr>
        <w:t>or</w:t>
      </w:r>
      <w:r w:rsidRPr="00275F7B">
        <w:rPr>
          <w:rFonts w:ascii="Arial" w:hAnsi="Arial" w:cs="Arial"/>
        </w:rPr>
        <w:t xml:space="preserve"> </w:t>
      </w:r>
      <w:r w:rsidRPr="00275F7B">
        <w:rPr>
          <w:rFonts w:ascii="Arial" w:eastAsia="Calibri" w:hAnsi="Arial" w:cs="Arial"/>
        </w:rPr>
        <w:t>without</w:t>
      </w:r>
      <w:r w:rsidRPr="00275F7B">
        <w:rPr>
          <w:rFonts w:ascii="Arial" w:hAnsi="Arial" w:cs="Arial"/>
        </w:rPr>
        <w:t xml:space="preserve"> </w:t>
      </w:r>
      <w:r w:rsidRPr="00275F7B">
        <w:rPr>
          <w:rFonts w:ascii="Arial" w:eastAsia="Calibri" w:hAnsi="Arial" w:cs="Arial"/>
        </w:rPr>
        <w:t>wheelchairs</w:t>
      </w:r>
      <w:r w:rsidRPr="00275F7B">
        <w:rPr>
          <w:rFonts w:ascii="Arial" w:hAnsi="Arial" w:cs="Arial"/>
        </w:rPr>
        <w:t xml:space="preserve"> </w:t>
      </w:r>
      <w:r w:rsidRPr="00275F7B">
        <w:rPr>
          <w:rFonts w:ascii="Arial" w:eastAsia="Calibri" w:hAnsi="Arial" w:cs="Arial"/>
        </w:rPr>
        <w:t>were</w:t>
      </w:r>
      <w:r w:rsidRPr="00275F7B">
        <w:rPr>
          <w:rFonts w:ascii="Arial" w:hAnsi="Arial" w:cs="Arial"/>
        </w:rPr>
        <w:t xml:space="preserve"> </w:t>
      </w:r>
      <w:r w:rsidRPr="00275F7B">
        <w:rPr>
          <w:rFonts w:ascii="Arial" w:eastAsia="Calibri" w:hAnsi="Arial" w:cs="Arial"/>
        </w:rPr>
        <w:t>not</w:t>
      </w:r>
      <w:r w:rsidRPr="00275F7B">
        <w:rPr>
          <w:rFonts w:ascii="Arial" w:hAnsi="Arial" w:cs="Arial"/>
        </w:rPr>
        <w:t xml:space="preserve"> </w:t>
      </w:r>
      <w:r w:rsidRPr="00275F7B">
        <w:rPr>
          <w:rFonts w:ascii="Arial" w:eastAsia="Calibri" w:hAnsi="Arial" w:cs="Arial"/>
        </w:rPr>
        <w:t>reserved</w:t>
      </w:r>
      <w:r w:rsidRPr="00275F7B">
        <w:rPr>
          <w:rFonts w:ascii="Arial" w:hAnsi="Arial" w:cs="Arial"/>
        </w:rPr>
        <w:t>.</w:t>
      </w:r>
    </w:p>
    <w:p w14:paraId="52DD1984" w14:textId="77777777"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There</w:t>
      </w:r>
      <w:r w:rsidRPr="00275F7B">
        <w:rPr>
          <w:rFonts w:ascii="Arial" w:hAnsi="Arial" w:cs="Arial"/>
        </w:rPr>
        <w:t xml:space="preserve"> </w:t>
      </w:r>
      <w:r w:rsidRPr="00275F7B">
        <w:rPr>
          <w:rFonts w:ascii="Arial" w:eastAsia="Calibri" w:hAnsi="Arial" w:cs="Arial"/>
        </w:rPr>
        <w:t>were</w:t>
      </w:r>
      <w:r w:rsidRPr="00275F7B">
        <w:rPr>
          <w:rFonts w:ascii="Arial" w:hAnsi="Arial" w:cs="Arial"/>
        </w:rPr>
        <w:t xml:space="preserve"> </w:t>
      </w:r>
      <w:r w:rsidRPr="00275F7B">
        <w:rPr>
          <w:rFonts w:ascii="Arial" w:eastAsia="Calibri" w:hAnsi="Arial" w:cs="Arial"/>
        </w:rPr>
        <w:t>no</w:t>
      </w:r>
      <w:r w:rsidRPr="00275F7B">
        <w:rPr>
          <w:rFonts w:ascii="Arial" w:hAnsi="Arial" w:cs="Arial"/>
        </w:rPr>
        <w:t xml:space="preserve"> </w:t>
      </w:r>
      <w:r w:rsidRPr="00275F7B">
        <w:rPr>
          <w:rFonts w:ascii="Arial" w:eastAsia="Calibri" w:hAnsi="Arial" w:cs="Arial"/>
        </w:rPr>
        <w:t>reserve</w:t>
      </w:r>
      <w:r w:rsidRPr="00275F7B">
        <w:rPr>
          <w:rFonts w:ascii="Arial" w:hAnsi="Arial" w:cs="Arial"/>
        </w:rPr>
        <w:t xml:space="preserve"> </w:t>
      </w:r>
      <w:r w:rsidRPr="00275F7B">
        <w:rPr>
          <w:rFonts w:ascii="Arial" w:eastAsia="Calibri" w:hAnsi="Arial" w:cs="Arial"/>
        </w:rPr>
        <w:t>wheelchairs</w:t>
      </w:r>
      <w:r w:rsidRPr="00275F7B">
        <w:rPr>
          <w:rFonts w:ascii="Arial" w:hAnsi="Arial" w:cs="Arial"/>
        </w:rPr>
        <w:t xml:space="preserve"> </w:t>
      </w:r>
      <w:r w:rsidRPr="00275F7B">
        <w:rPr>
          <w:rFonts w:ascii="Arial" w:eastAsia="Calibri" w:hAnsi="Arial" w:cs="Arial"/>
        </w:rPr>
        <w:t>within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around</w:t>
      </w:r>
      <w:r w:rsidRPr="00275F7B">
        <w:rPr>
          <w:rFonts w:ascii="Arial" w:hAnsi="Arial" w:cs="Arial"/>
        </w:rPr>
        <w:t xml:space="preserve"> </w:t>
      </w:r>
      <w:r w:rsidRPr="00275F7B">
        <w:rPr>
          <w:rFonts w:ascii="Arial" w:eastAsia="Calibri" w:hAnsi="Arial" w:cs="Arial"/>
        </w:rPr>
        <w:t>the</w:t>
      </w:r>
      <w:r w:rsidRPr="00275F7B">
        <w:rPr>
          <w:rFonts w:ascii="Arial" w:hAnsi="Arial" w:cs="Arial"/>
        </w:rPr>
        <w:t xml:space="preserve"> </w:t>
      </w:r>
      <w:r w:rsidRPr="00275F7B">
        <w:rPr>
          <w:rFonts w:ascii="Arial" w:eastAsia="Calibri" w:hAnsi="Arial" w:cs="Arial"/>
        </w:rPr>
        <w:t>UN</w:t>
      </w:r>
      <w:r w:rsidRPr="00275F7B">
        <w:rPr>
          <w:rFonts w:ascii="Arial" w:hAnsi="Arial" w:cs="Arial"/>
        </w:rPr>
        <w:t xml:space="preserve"> </w:t>
      </w:r>
      <w:r w:rsidRPr="00275F7B">
        <w:rPr>
          <w:rFonts w:ascii="Arial" w:eastAsia="Calibri" w:hAnsi="Arial" w:cs="Arial"/>
        </w:rPr>
        <w:t>premise</w:t>
      </w:r>
    </w:p>
    <w:p w14:paraId="5CE39FCF" w14:textId="77777777"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There</w:t>
      </w:r>
      <w:r w:rsidRPr="00275F7B">
        <w:rPr>
          <w:rFonts w:ascii="Arial" w:hAnsi="Arial" w:cs="Arial"/>
        </w:rPr>
        <w:t xml:space="preserve"> </w:t>
      </w:r>
      <w:r w:rsidRPr="00275F7B">
        <w:rPr>
          <w:rFonts w:ascii="Arial" w:eastAsia="Calibri" w:hAnsi="Arial" w:cs="Arial"/>
        </w:rPr>
        <w:t>is</w:t>
      </w:r>
      <w:r w:rsidRPr="00275F7B">
        <w:rPr>
          <w:rFonts w:ascii="Arial" w:hAnsi="Arial" w:cs="Arial"/>
        </w:rPr>
        <w:t xml:space="preserve"> </w:t>
      </w:r>
      <w:r w:rsidRPr="00275F7B">
        <w:rPr>
          <w:rFonts w:ascii="Arial" w:eastAsia="Calibri" w:hAnsi="Arial" w:cs="Arial"/>
        </w:rPr>
        <w:t>inconsistent</w:t>
      </w:r>
      <w:r w:rsidRPr="00275F7B">
        <w:rPr>
          <w:rFonts w:ascii="Arial" w:hAnsi="Arial" w:cs="Arial"/>
        </w:rPr>
        <w:t xml:space="preserve"> </w:t>
      </w:r>
      <w:r w:rsidRPr="00275F7B">
        <w:rPr>
          <w:rFonts w:ascii="Arial" w:eastAsia="Calibri" w:hAnsi="Arial" w:cs="Arial"/>
        </w:rPr>
        <w:t>Braille</w:t>
      </w:r>
      <w:r w:rsidRPr="00275F7B">
        <w:rPr>
          <w:rFonts w:ascii="Arial" w:hAnsi="Arial" w:cs="Arial"/>
        </w:rPr>
        <w:t xml:space="preserve"> </w:t>
      </w:r>
      <w:r w:rsidRPr="00275F7B">
        <w:rPr>
          <w:rFonts w:ascii="Arial" w:eastAsia="Calibri" w:hAnsi="Arial" w:cs="Arial"/>
        </w:rPr>
        <w:t>signage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no</w:t>
      </w:r>
      <w:r w:rsidRPr="00275F7B">
        <w:rPr>
          <w:rFonts w:ascii="Arial" w:hAnsi="Arial" w:cs="Arial"/>
        </w:rPr>
        <w:t xml:space="preserve"> </w:t>
      </w:r>
      <w:r w:rsidRPr="00275F7B">
        <w:rPr>
          <w:rFonts w:ascii="Arial" w:eastAsia="Calibri" w:hAnsi="Arial" w:cs="Arial"/>
        </w:rPr>
        <w:t>building</w:t>
      </w:r>
      <w:r w:rsidRPr="00275F7B">
        <w:rPr>
          <w:rFonts w:ascii="Arial" w:hAnsi="Arial" w:cs="Arial"/>
        </w:rPr>
        <w:t xml:space="preserve"> </w:t>
      </w:r>
      <w:r w:rsidRPr="00275F7B">
        <w:rPr>
          <w:rFonts w:ascii="Arial" w:eastAsia="Calibri" w:hAnsi="Arial" w:cs="Arial"/>
        </w:rPr>
        <w:t>models</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visually</w:t>
      </w:r>
      <w:r w:rsidRPr="00275F7B">
        <w:rPr>
          <w:rFonts w:ascii="Arial" w:hAnsi="Arial" w:cs="Arial"/>
        </w:rPr>
        <w:t xml:space="preserve"> </w:t>
      </w:r>
      <w:r w:rsidRPr="00275F7B">
        <w:rPr>
          <w:rFonts w:ascii="Arial" w:eastAsia="Calibri" w:hAnsi="Arial" w:cs="Arial"/>
        </w:rPr>
        <w:t>impaired</w:t>
      </w:r>
      <w:r w:rsidRPr="00275F7B">
        <w:rPr>
          <w:rFonts w:ascii="Arial" w:hAnsi="Arial" w:cs="Arial"/>
        </w:rPr>
        <w:t>/</w:t>
      </w:r>
      <w:r w:rsidRPr="00275F7B">
        <w:rPr>
          <w:rFonts w:ascii="Arial" w:eastAsia="Calibri" w:hAnsi="Arial" w:cs="Arial"/>
        </w:rPr>
        <w:t>blind</w:t>
      </w:r>
      <w:r w:rsidRPr="00275F7B">
        <w:rPr>
          <w:rFonts w:ascii="Arial" w:hAnsi="Arial" w:cs="Arial"/>
        </w:rPr>
        <w:t xml:space="preserve"> </w:t>
      </w:r>
      <w:r w:rsidRPr="00275F7B">
        <w:rPr>
          <w:rFonts w:ascii="Arial" w:eastAsia="Calibri" w:hAnsi="Arial" w:cs="Arial"/>
        </w:rPr>
        <w:t>people</w:t>
      </w:r>
      <w:r w:rsidRPr="00275F7B">
        <w:rPr>
          <w:rFonts w:ascii="Arial" w:hAnsi="Arial" w:cs="Arial"/>
        </w:rPr>
        <w:t>.</w:t>
      </w:r>
    </w:p>
    <w:p w14:paraId="0BF53C78" w14:textId="2376AE2E" w:rsidR="00827948" w:rsidRPr="00275F7B" w:rsidRDefault="00827948" w:rsidP="009C1DF6">
      <w:pPr>
        <w:pStyle w:val="ListParagraph"/>
        <w:numPr>
          <w:ilvl w:val="0"/>
          <w:numId w:val="23"/>
        </w:numPr>
        <w:ind w:left="630"/>
        <w:jc w:val="both"/>
        <w:rPr>
          <w:rFonts w:ascii="Arial" w:hAnsi="Arial" w:cs="Arial"/>
        </w:rPr>
      </w:pPr>
      <w:r w:rsidRPr="00275F7B">
        <w:rPr>
          <w:rFonts w:ascii="Arial" w:eastAsia="Calibri" w:hAnsi="Arial" w:cs="Arial"/>
        </w:rPr>
        <w:t>There</w:t>
      </w:r>
      <w:r w:rsidRPr="00275F7B">
        <w:rPr>
          <w:rFonts w:ascii="Arial" w:hAnsi="Arial" w:cs="Arial"/>
        </w:rPr>
        <w:t xml:space="preserve"> </w:t>
      </w:r>
      <w:r w:rsidRPr="00275F7B">
        <w:rPr>
          <w:rFonts w:ascii="Arial" w:eastAsia="Calibri" w:hAnsi="Arial" w:cs="Arial"/>
        </w:rPr>
        <w:t>is</w:t>
      </w:r>
      <w:r w:rsidRPr="00275F7B">
        <w:rPr>
          <w:rFonts w:ascii="Arial" w:hAnsi="Arial" w:cs="Arial"/>
        </w:rPr>
        <w:t xml:space="preserve"> </w:t>
      </w:r>
      <w:r w:rsidRPr="00275F7B">
        <w:rPr>
          <w:rFonts w:ascii="Arial" w:eastAsia="Calibri" w:hAnsi="Arial" w:cs="Arial"/>
        </w:rPr>
        <w:t>limited</w:t>
      </w:r>
      <w:r w:rsidRPr="00275F7B">
        <w:rPr>
          <w:rFonts w:ascii="Arial" w:hAnsi="Arial" w:cs="Arial"/>
        </w:rPr>
        <w:t xml:space="preserve"> </w:t>
      </w:r>
      <w:r w:rsidRPr="00275F7B">
        <w:rPr>
          <w:rFonts w:ascii="Arial" w:eastAsia="Calibri" w:hAnsi="Arial" w:cs="Arial"/>
        </w:rPr>
        <w:t>capacity</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conference</w:t>
      </w:r>
      <w:r w:rsidRPr="00275F7B">
        <w:rPr>
          <w:rFonts w:ascii="Arial" w:hAnsi="Arial" w:cs="Arial"/>
        </w:rPr>
        <w:t xml:space="preserve"> </w:t>
      </w:r>
      <w:r w:rsidRPr="00275F7B">
        <w:rPr>
          <w:rFonts w:ascii="Arial" w:eastAsia="Calibri" w:hAnsi="Arial" w:cs="Arial"/>
        </w:rPr>
        <w:t>services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provide</w:t>
      </w:r>
      <w:r w:rsidRPr="00275F7B">
        <w:rPr>
          <w:rFonts w:ascii="Arial" w:hAnsi="Arial" w:cs="Arial"/>
        </w:rPr>
        <w:t xml:space="preserve"> </w:t>
      </w:r>
      <w:r w:rsidRPr="00275F7B">
        <w:rPr>
          <w:rFonts w:ascii="Arial" w:eastAsia="Calibri" w:hAnsi="Arial" w:cs="Arial"/>
        </w:rPr>
        <w:t>captioning</w:t>
      </w:r>
      <w:r w:rsidRPr="00275F7B">
        <w:rPr>
          <w:rFonts w:ascii="Arial" w:hAnsi="Arial" w:cs="Arial"/>
        </w:rPr>
        <w:t xml:space="preserve"> </w:t>
      </w:r>
      <w:r w:rsidRPr="00275F7B">
        <w:rPr>
          <w:rFonts w:ascii="Arial" w:eastAsia="Calibri" w:hAnsi="Arial" w:cs="Arial"/>
        </w:rPr>
        <w:t>in</w:t>
      </w:r>
      <w:r w:rsidRPr="00275F7B">
        <w:rPr>
          <w:rFonts w:ascii="Arial" w:hAnsi="Arial" w:cs="Arial"/>
        </w:rPr>
        <w:t xml:space="preserve"> </w:t>
      </w:r>
      <w:r w:rsidRPr="00275F7B">
        <w:rPr>
          <w:rFonts w:ascii="Arial" w:eastAsia="Calibri" w:hAnsi="Arial" w:cs="Arial"/>
        </w:rPr>
        <w:t>languages</w:t>
      </w:r>
      <w:r w:rsidRPr="00275F7B">
        <w:rPr>
          <w:rFonts w:ascii="Arial" w:hAnsi="Arial" w:cs="Arial"/>
        </w:rPr>
        <w:t xml:space="preserve"> </w:t>
      </w:r>
      <w:r w:rsidRPr="00275F7B">
        <w:rPr>
          <w:rFonts w:ascii="Arial" w:eastAsia="Calibri" w:hAnsi="Arial" w:cs="Arial"/>
        </w:rPr>
        <w:t>such</w:t>
      </w:r>
      <w:r w:rsidRPr="00275F7B">
        <w:rPr>
          <w:rFonts w:ascii="Arial" w:hAnsi="Arial" w:cs="Arial"/>
        </w:rPr>
        <w:t xml:space="preserve"> </w:t>
      </w:r>
      <w:r w:rsidRPr="00275F7B">
        <w:rPr>
          <w:rFonts w:ascii="Arial" w:eastAsia="Calibri" w:hAnsi="Arial" w:cs="Arial"/>
        </w:rPr>
        <w:t>as</w:t>
      </w:r>
      <w:r w:rsidRPr="00275F7B">
        <w:rPr>
          <w:rFonts w:ascii="Arial" w:hAnsi="Arial" w:cs="Arial"/>
        </w:rPr>
        <w:t xml:space="preserve"> </w:t>
      </w:r>
      <w:r w:rsidRPr="00275F7B">
        <w:rPr>
          <w:rFonts w:ascii="Arial" w:eastAsia="Calibri" w:hAnsi="Arial" w:cs="Arial"/>
        </w:rPr>
        <w:t>French</w:t>
      </w:r>
      <w:r w:rsidRPr="00275F7B">
        <w:rPr>
          <w:rFonts w:ascii="Arial" w:hAnsi="Arial" w:cs="Arial"/>
        </w:rPr>
        <w:t xml:space="preserve">, </w:t>
      </w:r>
      <w:r w:rsidRPr="00275F7B">
        <w:rPr>
          <w:rFonts w:ascii="Arial" w:eastAsia="Calibri" w:hAnsi="Arial" w:cs="Arial"/>
        </w:rPr>
        <w:t>Russian</w:t>
      </w:r>
      <w:r w:rsidRPr="00275F7B">
        <w:rPr>
          <w:rFonts w:ascii="Arial" w:hAnsi="Arial" w:cs="Arial"/>
        </w:rPr>
        <w:t xml:space="preserve">, </w:t>
      </w:r>
      <w:r w:rsidRPr="00275F7B">
        <w:rPr>
          <w:rFonts w:ascii="Arial" w:eastAsia="Calibri" w:hAnsi="Arial" w:cs="Arial"/>
        </w:rPr>
        <w:t>Chinese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Arabic</w:t>
      </w:r>
      <w:r w:rsidRPr="00275F7B">
        <w:rPr>
          <w:rFonts w:ascii="Arial" w:hAnsi="Arial" w:cs="Arial"/>
        </w:rPr>
        <w:t xml:space="preserve">. </w:t>
      </w:r>
    </w:p>
    <w:p w14:paraId="36B01942" w14:textId="77777777" w:rsidR="00827948" w:rsidRPr="00275F7B" w:rsidRDefault="00827948" w:rsidP="009C1DF6">
      <w:pPr>
        <w:ind w:left="270"/>
        <w:jc w:val="both"/>
        <w:rPr>
          <w:sz w:val="24"/>
          <w:szCs w:val="24"/>
        </w:rPr>
      </w:pPr>
    </w:p>
    <w:p w14:paraId="19544B3E" w14:textId="6039D299" w:rsidR="00827948" w:rsidRPr="00275F7B" w:rsidRDefault="00827948" w:rsidP="009C1DF6">
      <w:pPr>
        <w:spacing w:line="240" w:lineRule="auto"/>
        <w:jc w:val="both"/>
        <w:rPr>
          <w:color w:val="000000" w:themeColor="text1"/>
        </w:rPr>
      </w:pP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response</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letter</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representative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IDA</w:t>
      </w:r>
      <w:r w:rsidRPr="00275F7B">
        <w:rPr>
          <w:color w:val="000000" w:themeColor="text1"/>
          <w:sz w:val="24"/>
          <w:szCs w:val="24"/>
        </w:rPr>
        <w:t>/</w:t>
      </w:r>
      <w:r w:rsidRPr="00275F7B">
        <w:rPr>
          <w:rFonts w:eastAsia="Calibri"/>
          <w:color w:val="000000" w:themeColor="text1"/>
          <w:sz w:val="24"/>
          <w:szCs w:val="24"/>
        </w:rPr>
        <w:t>CBM</w:t>
      </w:r>
      <w:r w:rsidRPr="00275F7B">
        <w:rPr>
          <w:color w:val="000000" w:themeColor="text1"/>
          <w:sz w:val="24"/>
          <w:szCs w:val="24"/>
        </w:rPr>
        <w:t xml:space="preserve"> </w:t>
      </w:r>
      <w:r w:rsidRPr="00275F7B">
        <w:rPr>
          <w:rFonts w:eastAsia="Calibri"/>
          <w:color w:val="000000" w:themeColor="text1"/>
          <w:sz w:val="24"/>
          <w:szCs w:val="24"/>
        </w:rPr>
        <w:t>secretariat</w:t>
      </w:r>
      <w:r w:rsidRPr="00275F7B">
        <w:rPr>
          <w:color w:val="000000" w:themeColor="text1"/>
          <w:sz w:val="24"/>
          <w:szCs w:val="24"/>
        </w:rPr>
        <w:t xml:space="preserve"> </w:t>
      </w:r>
      <w:r w:rsidRPr="00275F7B">
        <w:rPr>
          <w:rFonts w:eastAsia="Calibri"/>
          <w:color w:val="000000" w:themeColor="text1"/>
          <w:sz w:val="24"/>
          <w:szCs w:val="24"/>
        </w:rPr>
        <w:t>met</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UN</w:t>
      </w:r>
      <w:r w:rsidRPr="00275F7B">
        <w:rPr>
          <w:color w:val="000000" w:themeColor="text1"/>
          <w:sz w:val="24"/>
          <w:szCs w:val="24"/>
        </w:rPr>
        <w:t xml:space="preserve"> </w:t>
      </w:r>
      <w:r w:rsidRPr="00275F7B">
        <w:rPr>
          <w:rFonts w:eastAsia="Calibri"/>
          <w:color w:val="000000" w:themeColor="text1"/>
          <w:sz w:val="24"/>
          <w:szCs w:val="24"/>
        </w:rPr>
        <w:t>representative</w:t>
      </w:r>
      <w:r w:rsidRPr="00275F7B">
        <w:rPr>
          <w:color w:val="000000" w:themeColor="text1"/>
          <w:sz w:val="24"/>
          <w:szCs w:val="24"/>
        </w:rPr>
        <w:t xml:space="preserve"> </w:t>
      </w:r>
      <w:r w:rsidRPr="00275F7B">
        <w:rPr>
          <w:rFonts w:eastAsia="Calibri"/>
          <w:color w:val="000000" w:themeColor="text1"/>
          <w:sz w:val="24"/>
          <w:szCs w:val="24"/>
        </w:rPr>
        <w:t>tasked</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responsibility</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creating</w:t>
      </w:r>
      <w:r w:rsidRPr="00275F7B">
        <w:rPr>
          <w:color w:val="000000" w:themeColor="text1"/>
          <w:sz w:val="24"/>
          <w:szCs w:val="24"/>
        </w:rPr>
        <w:t xml:space="preserve"> </w:t>
      </w:r>
      <w:r w:rsidRPr="00275F7B">
        <w:rPr>
          <w:rFonts w:eastAsia="Calibri"/>
          <w:color w:val="000000" w:themeColor="text1"/>
          <w:sz w:val="24"/>
          <w:szCs w:val="24"/>
        </w:rPr>
        <w:t>greater</w:t>
      </w:r>
      <w:r w:rsidRPr="00275F7B">
        <w:rPr>
          <w:color w:val="000000" w:themeColor="text1"/>
          <w:sz w:val="24"/>
          <w:szCs w:val="24"/>
        </w:rPr>
        <w:t xml:space="preserve"> </w:t>
      </w:r>
      <w:r w:rsidRPr="00275F7B">
        <w:rPr>
          <w:rFonts w:eastAsia="Calibri"/>
          <w:color w:val="000000" w:themeColor="text1"/>
          <w:sz w:val="24"/>
          <w:szCs w:val="24"/>
        </w:rPr>
        <w:t>access</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UN</w:t>
      </w:r>
      <w:r w:rsidRPr="00275F7B">
        <w:rPr>
          <w:color w:val="000000" w:themeColor="text1"/>
          <w:sz w:val="24"/>
          <w:szCs w:val="24"/>
        </w:rPr>
        <w:t xml:space="preserve">. </w:t>
      </w:r>
      <w:r w:rsidR="00F836AE" w:rsidRPr="00275F7B">
        <w:rPr>
          <w:color w:val="000000" w:themeColor="text1"/>
          <w:sz w:val="24"/>
          <w:szCs w:val="24"/>
        </w:rPr>
        <w:t xml:space="preserve"> </w:t>
      </w:r>
      <w:r w:rsidR="00F836AE" w:rsidRPr="00275F7B">
        <w:rPr>
          <w:rFonts w:eastAsia="Calibri"/>
          <w:color w:val="000000" w:themeColor="text1"/>
          <w:sz w:val="24"/>
          <w:szCs w:val="24"/>
        </w:rPr>
        <w:t>Subsequent</w:t>
      </w:r>
      <w:r w:rsidR="00F836AE" w:rsidRPr="00275F7B">
        <w:rPr>
          <w:color w:val="000000" w:themeColor="text1"/>
          <w:sz w:val="24"/>
          <w:szCs w:val="24"/>
        </w:rPr>
        <w:t xml:space="preserve"> </w:t>
      </w:r>
      <w:r w:rsidR="00F836AE" w:rsidRPr="00275F7B">
        <w:rPr>
          <w:rFonts w:eastAsia="Calibri"/>
          <w:color w:val="000000" w:themeColor="text1"/>
          <w:sz w:val="24"/>
          <w:szCs w:val="24"/>
        </w:rPr>
        <w:t>meetings</w:t>
      </w:r>
      <w:r w:rsidR="00F836AE" w:rsidRPr="00275F7B">
        <w:rPr>
          <w:color w:val="000000" w:themeColor="text1"/>
          <w:sz w:val="24"/>
          <w:szCs w:val="24"/>
        </w:rPr>
        <w:t xml:space="preserve"> </w:t>
      </w:r>
      <w:r w:rsidR="00F836AE" w:rsidRPr="00275F7B">
        <w:rPr>
          <w:rFonts w:eastAsia="Calibri"/>
          <w:color w:val="000000" w:themeColor="text1"/>
          <w:sz w:val="24"/>
          <w:szCs w:val="24"/>
        </w:rPr>
        <w:t>have</w:t>
      </w:r>
      <w:r w:rsidR="00F836AE" w:rsidRPr="00275F7B">
        <w:rPr>
          <w:color w:val="000000" w:themeColor="text1"/>
          <w:sz w:val="24"/>
          <w:szCs w:val="24"/>
        </w:rPr>
        <w:t xml:space="preserve"> </w:t>
      </w:r>
      <w:r w:rsidR="00F836AE" w:rsidRPr="00275F7B">
        <w:rPr>
          <w:rFonts w:eastAsia="Calibri"/>
          <w:color w:val="000000" w:themeColor="text1"/>
          <w:sz w:val="24"/>
          <w:szCs w:val="24"/>
        </w:rPr>
        <w:t>been</w:t>
      </w:r>
      <w:r w:rsidR="00F836AE" w:rsidRPr="00275F7B">
        <w:rPr>
          <w:color w:val="000000" w:themeColor="text1"/>
          <w:sz w:val="24"/>
          <w:szCs w:val="24"/>
        </w:rPr>
        <w:t xml:space="preserve"> </w:t>
      </w:r>
      <w:r w:rsidR="00F836AE" w:rsidRPr="00275F7B">
        <w:rPr>
          <w:rFonts w:eastAsia="Calibri"/>
          <w:color w:val="000000" w:themeColor="text1"/>
          <w:sz w:val="24"/>
          <w:szCs w:val="24"/>
        </w:rPr>
        <w:t>scheduled</w:t>
      </w:r>
      <w:r w:rsidR="00F836AE" w:rsidRPr="00275F7B">
        <w:rPr>
          <w:color w:val="000000" w:themeColor="text1"/>
          <w:sz w:val="24"/>
          <w:szCs w:val="24"/>
        </w:rPr>
        <w:t xml:space="preserve"> </w:t>
      </w:r>
      <w:r w:rsidR="00F836AE" w:rsidRPr="00275F7B">
        <w:rPr>
          <w:rFonts w:eastAsia="Calibri"/>
          <w:color w:val="000000" w:themeColor="text1"/>
          <w:sz w:val="24"/>
          <w:szCs w:val="24"/>
        </w:rPr>
        <w:t>to</w:t>
      </w:r>
      <w:r w:rsidR="00F836AE" w:rsidRPr="00275F7B">
        <w:rPr>
          <w:color w:val="000000" w:themeColor="text1"/>
          <w:sz w:val="24"/>
          <w:szCs w:val="24"/>
        </w:rPr>
        <w:t xml:space="preserve"> </w:t>
      </w:r>
      <w:r w:rsidR="00F836AE" w:rsidRPr="00275F7B">
        <w:rPr>
          <w:rFonts w:eastAsia="Calibri"/>
          <w:color w:val="000000" w:themeColor="text1"/>
          <w:sz w:val="24"/>
          <w:szCs w:val="24"/>
        </w:rPr>
        <w:t>continue</w:t>
      </w:r>
      <w:r w:rsidR="00F836AE" w:rsidRPr="00275F7B">
        <w:rPr>
          <w:color w:val="000000" w:themeColor="text1"/>
          <w:sz w:val="24"/>
          <w:szCs w:val="24"/>
        </w:rPr>
        <w:t xml:space="preserve"> </w:t>
      </w:r>
      <w:r w:rsidR="00F836AE" w:rsidRPr="00275F7B">
        <w:rPr>
          <w:rFonts w:eastAsia="Calibri"/>
          <w:color w:val="000000" w:themeColor="text1"/>
          <w:sz w:val="24"/>
          <w:szCs w:val="24"/>
        </w:rPr>
        <w:t>the</w:t>
      </w:r>
      <w:r w:rsidR="00F836AE" w:rsidRPr="00275F7B">
        <w:rPr>
          <w:color w:val="000000" w:themeColor="text1"/>
          <w:sz w:val="24"/>
          <w:szCs w:val="24"/>
        </w:rPr>
        <w:t xml:space="preserve"> </w:t>
      </w:r>
      <w:r w:rsidR="00F836AE" w:rsidRPr="00275F7B">
        <w:rPr>
          <w:rFonts w:eastAsia="Calibri"/>
          <w:color w:val="000000" w:themeColor="text1"/>
          <w:sz w:val="24"/>
          <w:szCs w:val="24"/>
        </w:rPr>
        <w:t>dialogue</w:t>
      </w:r>
      <w:r w:rsidR="00F836AE" w:rsidRPr="00275F7B">
        <w:rPr>
          <w:color w:val="000000" w:themeColor="text1"/>
          <w:sz w:val="24"/>
          <w:szCs w:val="24"/>
        </w:rPr>
        <w:t xml:space="preserve"> </w:t>
      </w:r>
      <w:r w:rsidR="00F836AE" w:rsidRPr="00275F7B">
        <w:rPr>
          <w:rFonts w:eastAsia="Calibri"/>
          <w:color w:val="000000" w:themeColor="text1"/>
          <w:sz w:val="24"/>
          <w:szCs w:val="24"/>
        </w:rPr>
        <w:t>in</w:t>
      </w:r>
      <w:r w:rsidR="00F836AE" w:rsidRPr="00275F7B">
        <w:rPr>
          <w:color w:val="000000" w:themeColor="text1"/>
          <w:sz w:val="24"/>
          <w:szCs w:val="24"/>
        </w:rPr>
        <w:t xml:space="preserve"> </w:t>
      </w:r>
      <w:r w:rsidR="00F836AE" w:rsidRPr="00275F7B">
        <w:rPr>
          <w:rFonts w:eastAsia="Calibri"/>
          <w:color w:val="000000" w:themeColor="text1"/>
          <w:sz w:val="24"/>
          <w:szCs w:val="24"/>
        </w:rPr>
        <w:t>creating</w:t>
      </w:r>
      <w:r w:rsidR="00F836AE" w:rsidRPr="00275F7B">
        <w:rPr>
          <w:color w:val="000000" w:themeColor="text1"/>
          <w:sz w:val="24"/>
          <w:szCs w:val="24"/>
        </w:rPr>
        <w:t xml:space="preserve"> </w:t>
      </w:r>
      <w:r w:rsidR="00F836AE" w:rsidRPr="00275F7B">
        <w:rPr>
          <w:rFonts w:eastAsia="Calibri"/>
          <w:color w:val="000000" w:themeColor="text1"/>
          <w:sz w:val="24"/>
          <w:szCs w:val="24"/>
        </w:rPr>
        <w:t>greater</w:t>
      </w:r>
      <w:r w:rsidR="00F836AE" w:rsidRPr="00275F7B">
        <w:rPr>
          <w:color w:val="000000" w:themeColor="text1"/>
          <w:sz w:val="24"/>
          <w:szCs w:val="24"/>
        </w:rPr>
        <w:t xml:space="preserve"> </w:t>
      </w:r>
      <w:r w:rsidR="00F836AE" w:rsidRPr="00275F7B">
        <w:rPr>
          <w:rFonts w:eastAsia="Calibri"/>
          <w:color w:val="000000" w:themeColor="text1"/>
          <w:sz w:val="24"/>
          <w:szCs w:val="24"/>
        </w:rPr>
        <w:t>accessibility</w:t>
      </w:r>
      <w:r w:rsidR="00F836AE" w:rsidRPr="00275F7B">
        <w:rPr>
          <w:color w:val="000000" w:themeColor="text1"/>
          <w:sz w:val="24"/>
          <w:szCs w:val="24"/>
        </w:rPr>
        <w:t xml:space="preserve"> </w:t>
      </w:r>
      <w:r w:rsidR="00F836AE" w:rsidRPr="00275F7B">
        <w:rPr>
          <w:rFonts w:eastAsia="Calibri"/>
          <w:color w:val="000000" w:themeColor="text1"/>
          <w:sz w:val="24"/>
          <w:szCs w:val="24"/>
        </w:rPr>
        <w:t>within</w:t>
      </w:r>
      <w:r w:rsidR="00F836AE" w:rsidRPr="00275F7B">
        <w:rPr>
          <w:color w:val="000000" w:themeColor="text1"/>
          <w:sz w:val="24"/>
          <w:szCs w:val="24"/>
        </w:rPr>
        <w:t xml:space="preserve"> </w:t>
      </w:r>
      <w:r w:rsidR="00F836AE" w:rsidRPr="00275F7B">
        <w:rPr>
          <w:rFonts w:eastAsia="Calibri"/>
          <w:color w:val="000000" w:themeColor="text1"/>
          <w:sz w:val="24"/>
          <w:szCs w:val="24"/>
        </w:rPr>
        <w:t>the</w:t>
      </w:r>
      <w:r w:rsidR="00F836AE" w:rsidRPr="00275F7B">
        <w:rPr>
          <w:color w:val="000000" w:themeColor="text1"/>
          <w:sz w:val="24"/>
          <w:szCs w:val="24"/>
        </w:rPr>
        <w:t xml:space="preserve"> </w:t>
      </w:r>
      <w:r w:rsidR="00F836AE" w:rsidRPr="00275F7B">
        <w:rPr>
          <w:rFonts w:eastAsia="Calibri"/>
          <w:color w:val="000000" w:themeColor="text1"/>
          <w:sz w:val="24"/>
          <w:szCs w:val="24"/>
        </w:rPr>
        <w:t>UN</w:t>
      </w:r>
      <w:r w:rsidR="00F836AE" w:rsidRPr="00275F7B">
        <w:rPr>
          <w:color w:val="000000" w:themeColor="text1"/>
          <w:sz w:val="24"/>
          <w:szCs w:val="24"/>
        </w:rPr>
        <w:t xml:space="preserve">.  </w:t>
      </w:r>
      <w:r w:rsidR="00F836AE" w:rsidRPr="00275F7B">
        <w:rPr>
          <w:rFonts w:eastAsia="Calibri"/>
          <w:color w:val="000000" w:themeColor="text1"/>
          <w:sz w:val="24"/>
          <w:szCs w:val="24"/>
        </w:rPr>
        <w:t>Concrete</w:t>
      </w:r>
      <w:r w:rsidR="00F836AE" w:rsidRPr="00275F7B">
        <w:rPr>
          <w:color w:val="000000" w:themeColor="text1"/>
          <w:sz w:val="24"/>
          <w:szCs w:val="24"/>
        </w:rPr>
        <w:t xml:space="preserve"> </w:t>
      </w:r>
      <w:r w:rsidR="00F836AE" w:rsidRPr="00275F7B">
        <w:rPr>
          <w:rFonts w:eastAsia="Calibri"/>
          <w:color w:val="000000" w:themeColor="text1"/>
          <w:sz w:val="24"/>
          <w:szCs w:val="24"/>
        </w:rPr>
        <w:t>steps</w:t>
      </w:r>
      <w:r w:rsidR="00F836AE" w:rsidRPr="00275F7B">
        <w:rPr>
          <w:color w:val="000000" w:themeColor="text1"/>
          <w:sz w:val="24"/>
          <w:szCs w:val="24"/>
        </w:rPr>
        <w:t xml:space="preserve"> </w:t>
      </w:r>
      <w:r w:rsidR="00F836AE" w:rsidRPr="00275F7B">
        <w:rPr>
          <w:rFonts w:eastAsia="Calibri"/>
          <w:color w:val="000000" w:themeColor="text1"/>
          <w:sz w:val="24"/>
          <w:szCs w:val="24"/>
        </w:rPr>
        <w:t>forward</w:t>
      </w:r>
      <w:r w:rsidR="00F836AE" w:rsidRPr="00275F7B">
        <w:rPr>
          <w:color w:val="000000" w:themeColor="text1"/>
          <w:sz w:val="24"/>
          <w:szCs w:val="24"/>
        </w:rPr>
        <w:t xml:space="preserve"> </w:t>
      </w:r>
      <w:r w:rsidR="00F836AE" w:rsidRPr="00275F7B">
        <w:rPr>
          <w:rFonts w:eastAsia="Calibri"/>
          <w:color w:val="000000" w:themeColor="text1"/>
          <w:sz w:val="24"/>
          <w:szCs w:val="24"/>
        </w:rPr>
        <w:t>have</w:t>
      </w:r>
      <w:r w:rsidR="00F836AE" w:rsidRPr="00275F7B">
        <w:rPr>
          <w:color w:val="000000" w:themeColor="text1"/>
          <w:sz w:val="24"/>
          <w:szCs w:val="24"/>
        </w:rPr>
        <w:t xml:space="preserve"> </w:t>
      </w:r>
      <w:r w:rsidR="00F836AE" w:rsidRPr="00275F7B">
        <w:rPr>
          <w:rFonts w:eastAsia="Calibri"/>
          <w:color w:val="000000" w:themeColor="text1"/>
          <w:sz w:val="24"/>
          <w:szCs w:val="24"/>
        </w:rPr>
        <w:t>been</w:t>
      </w:r>
      <w:r w:rsidR="00F836AE" w:rsidRPr="00275F7B">
        <w:rPr>
          <w:color w:val="000000" w:themeColor="text1"/>
          <w:sz w:val="24"/>
          <w:szCs w:val="24"/>
        </w:rPr>
        <w:t xml:space="preserve"> </w:t>
      </w:r>
      <w:r w:rsidR="00F836AE" w:rsidRPr="00275F7B">
        <w:rPr>
          <w:rFonts w:eastAsia="Calibri"/>
          <w:color w:val="000000" w:themeColor="text1"/>
          <w:sz w:val="24"/>
          <w:szCs w:val="24"/>
        </w:rPr>
        <w:t>initiated</w:t>
      </w:r>
      <w:r w:rsidR="00F836AE" w:rsidRPr="00275F7B">
        <w:rPr>
          <w:color w:val="000000" w:themeColor="text1"/>
          <w:sz w:val="24"/>
          <w:szCs w:val="24"/>
        </w:rPr>
        <w:t xml:space="preserve"> </w:t>
      </w:r>
      <w:r w:rsidR="00F836AE" w:rsidRPr="00275F7B">
        <w:rPr>
          <w:rFonts w:eastAsia="Calibri"/>
          <w:color w:val="000000" w:themeColor="text1"/>
          <w:sz w:val="24"/>
          <w:szCs w:val="24"/>
        </w:rPr>
        <w:t>such</w:t>
      </w:r>
      <w:r w:rsidR="00F836AE" w:rsidRPr="00275F7B">
        <w:rPr>
          <w:color w:val="000000" w:themeColor="text1"/>
          <w:sz w:val="24"/>
          <w:szCs w:val="24"/>
        </w:rPr>
        <w:t xml:space="preserve"> </w:t>
      </w:r>
      <w:r w:rsidR="00F836AE" w:rsidRPr="00275F7B">
        <w:rPr>
          <w:rFonts w:eastAsia="Calibri"/>
          <w:color w:val="000000" w:themeColor="text1"/>
          <w:sz w:val="24"/>
          <w:szCs w:val="24"/>
        </w:rPr>
        <w:t>as</w:t>
      </w:r>
      <w:r w:rsidR="00F836AE" w:rsidRPr="00275F7B">
        <w:rPr>
          <w:color w:val="000000" w:themeColor="text1"/>
          <w:sz w:val="24"/>
          <w:szCs w:val="24"/>
        </w:rPr>
        <w:t xml:space="preserve"> </w:t>
      </w:r>
      <w:r w:rsidR="00F836AE" w:rsidRPr="00275F7B">
        <w:rPr>
          <w:rFonts w:eastAsia="Calibri"/>
          <w:color w:val="000000" w:themeColor="text1"/>
          <w:sz w:val="24"/>
          <w:szCs w:val="24"/>
        </w:rPr>
        <w:t>identifying</w:t>
      </w:r>
      <w:r w:rsidR="00F836AE" w:rsidRPr="00275F7B">
        <w:rPr>
          <w:color w:val="000000" w:themeColor="text1"/>
          <w:sz w:val="24"/>
          <w:szCs w:val="24"/>
        </w:rPr>
        <w:t xml:space="preserve"> </w:t>
      </w:r>
      <w:r w:rsidR="00F836AE" w:rsidRPr="00275F7B">
        <w:rPr>
          <w:rFonts w:eastAsia="Calibri"/>
          <w:color w:val="000000" w:themeColor="text1"/>
          <w:sz w:val="24"/>
          <w:szCs w:val="24"/>
        </w:rPr>
        <w:t>sessions</w:t>
      </w:r>
      <w:r w:rsidR="00F836AE" w:rsidRPr="00275F7B">
        <w:rPr>
          <w:color w:val="000000" w:themeColor="text1"/>
          <w:sz w:val="24"/>
          <w:szCs w:val="24"/>
        </w:rPr>
        <w:t xml:space="preserve"> </w:t>
      </w:r>
      <w:r w:rsidR="00F836AE" w:rsidRPr="00275F7B">
        <w:rPr>
          <w:rFonts w:eastAsia="Calibri"/>
          <w:color w:val="000000" w:themeColor="text1"/>
          <w:sz w:val="24"/>
          <w:szCs w:val="24"/>
        </w:rPr>
        <w:t>during</w:t>
      </w:r>
      <w:r w:rsidR="00F836AE" w:rsidRPr="00275F7B">
        <w:rPr>
          <w:color w:val="000000" w:themeColor="text1"/>
          <w:sz w:val="24"/>
          <w:szCs w:val="24"/>
        </w:rPr>
        <w:t xml:space="preserve"> </w:t>
      </w:r>
      <w:r w:rsidR="00F836AE" w:rsidRPr="00275F7B">
        <w:rPr>
          <w:rFonts w:eastAsia="Calibri"/>
          <w:color w:val="000000" w:themeColor="text1"/>
          <w:sz w:val="24"/>
          <w:szCs w:val="24"/>
        </w:rPr>
        <w:t>HLPF</w:t>
      </w:r>
      <w:r w:rsidR="00F836AE" w:rsidRPr="00275F7B">
        <w:rPr>
          <w:color w:val="000000" w:themeColor="text1"/>
          <w:sz w:val="24"/>
          <w:szCs w:val="24"/>
        </w:rPr>
        <w:t xml:space="preserve"> 2017 </w:t>
      </w:r>
      <w:r w:rsidR="00F836AE" w:rsidRPr="00275F7B">
        <w:rPr>
          <w:rFonts w:eastAsia="Calibri"/>
          <w:color w:val="000000" w:themeColor="text1"/>
          <w:sz w:val="24"/>
          <w:szCs w:val="24"/>
        </w:rPr>
        <w:t>where</w:t>
      </w:r>
      <w:r w:rsidR="00F836AE" w:rsidRPr="00275F7B">
        <w:rPr>
          <w:color w:val="000000" w:themeColor="text1"/>
          <w:sz w:val="24"/>
          <w:szCs w:val="24"/>
        </w:rPr>
        <w:t xml:space="preserve"> </w:t>
      </w:r>
      <w:r w:rsidR="00F836AE" w:rsidRPr="00275F7B">
        <w:rPr>
          <w:rFonts w:eastAsia="Calibri"/>
          <w:color w:val="000000" w:themeColor="text1"/>
          <w:sz w:val="24"/>
          <w:szCs w:val="24"/>
        </w:rPr>
        <w:t>International</w:t>
      </w:r>
      <w:r w:rsidR="00F836AE" w:rsidRPr="00275F7B">
        <w:rPr>
          <w:color w:val="000000" w:themeColor="text1"/>
          <w:sz w:val="24"/>
          <w:szCs w:val="24"/>
        </w:rPr>
        <w:t xml:space="preserve"> </w:t>
      </w:r>
      <w:r w:rsidR="00F836AE" w:rsidRPr="00275F7B">
        <w:rPr>
          <w:rFonts w:eastAsia="Calibri"/>
          <w:color w:val="000000" w:themeColor="text1"/>
          <w:sz w:val="24"/>
          <w:szCs w:val="24"/>
        </w:rPr>
        <w:t>Sign</w:t>
      </w:r>
      <w:r w:rsidR="00F836AE" w:rsidRPr="00275F7B">
        <w:rPr>
          <w:color w:val="000000" w:themeColor="text1"/>
          <w:sz w:val="24"/>
          <w:szCs w:val="24"/>
        </w:rPr>
        <w:t xml:space="preserve"> </w:t>
      </w:r>
      <w:r w:rsidR="00F836AE" w:rsidRPr="00275F7B">
        <w:rPr>
          <w:rFonts w:eastAsia="Calibri"/>
          <w:color w:val="000000" w:themeColor="text1"/>
          <w:sz w:val="24"/>
          <w:szCs w:val="24"/>
        </w:rPr>
        <w:t>Language</w:t>
      </w:r>
      <w:r w:rsidR="00F836AE" w:rsidRPr="00275F7B">
        <w:rPr>
          <w:color w:val="000000" w:themeColor="text1"/>
          <w:sz w:val="24"/>
          <w:szCs w:val="24"/>
        </w:rPr>
        <w:t xml:space="preserve"> </w:t>
      </w:r>
      <w:r w:rsidR="00F836AE" w:rsidRPr="00275F7B">
        <w:rPr>
          <w:rFonts w:eastAsia="Calibri"/>
          <w:color w:val="000000" w:themeColor="text1"/>
          <w:sz w:val="24"/>
          <w:szCs w:val="24"/>
        </w:rPr>
        <w:t>interpretation</w:t>
      </w:r>
      <w:r w:rsidR="00F836AE" w:rsidRPr="00275F7B">
        <w:rPr>
          <w:color w:val="000000" w:themeColor="text1"/>
          <w:sz w:val="24"/>
          <w:szCs w:val="24"/>
        </w:rPr>
        <w:t xml:space="preserve"> </w:t>
      </w:r>
      <w:r w:rsidR="00F836AE" w:rsidRPr="00275F7B">
        <w:rPr>
          <w:rFonts w:eastAsia="Calibri"/>
          <w:color w:val="000000" w:themeColor="text1"/>
          <w:sz w:val="24"/>
          <w:szCs w:val="24"/>
        </w:rPr>
        <w:t>will</w:t>
      </w:r>
      <w:r w:rsidR="00F836AE" w:rsidRPr="00275F7B">
        <w:rPr>
          <w:color w:val="000000" w:themeColor="text1"/>
          <w:sz w:val="24"/>
          <w:szCs w:val="24"/>
        </w:rPr>
        <w:t xml:space="preserve"> </w:t>
      </w:r>
      <w:r w:rsidR="00F836AE" w:rsidRPr="00275F7B">
        <w:rPr>
          <w:rFonts w:eastAsia="Calibri"/>
          <w:color w:val="000000" w:themeColor="text1"/>
          <w:sz w:val="24"/>
          <w:szCs w:val="24"/>
        </w:rPr>
        <w:t>be</w:t>
      </w:r>
      <w:r w:rsidR="00F836AE" w:rsidRPr="00275F7B">
        <w:rPr>
          <w:color w:val="000000" w:themeColor="text1"/>
          <w:sz w:val="24"/>
          <w:szCs w:val="24"/>
        </w:rPr>
        <w:t xml:space="preserve"> </w:t>
      </w:r>
      <w:r w:rsidR="00F836AE" w:rsidRPr="00275F7B">
        <w:rPr>
          <w:rFonts w:eastAsia="Calibri"/>
          <w:color w:val="000000" w:themeColor="text1"/>
          <w:sz w:val="24"/>
          <w:szCs w:val="24"/>
        </w:rPr>
        <w:t>provided</w:t>
      </w:r>
      <w:r w:rsidR="00F836AE" w:rsidRPr="00275F7B">
        <w:rPr>
          <w:color w:val="000000" w:themeColor="text1"/>
          <w:sz w:val="24"/>
          <w:szCs w:val="24"/>
        </w:rPr>
        <w:t xml:space="preserve">. </w:t>
      </w:r>
    </w:p>
    <w:p w14:paraId="503BABF1" w14:textId="77777777" w:rsidR="0048324F" w:rsidRPr="00275F7B" w:rsidRDefault="00FF5254" w:rsidP="009C1DF6">
      <w:pPr>
        <w:pStyle w:val="Heading1"/>
        <w:numPr>
          <w:ilvl w:val="0"/>
          <w:numId w:val="0"/>
        </w:numPr>
        <w:jc w:val="both"/>
        <w:rPr>
          <w:rFonts w:ascii="Arial" w:hAnsi="Arial" w:cs="Arial"/>
        </w:rPr>
      </w:pPr>
      <w:bookmarkStart w:id="103" w:name="_Toc461467750"/>
      <w:r w:rsidRPr="00275F7B">
        <w:rPr>
          <w:rFonts w:ascii="Arial" w:eastAsia="Calibri" w:hAnsi="Arial" w:cs="Arial"/>
        </w:rPr>
        <w:t>Post</w:t>
      </w:r>
      <w:r w:rsidRPr="00275F7B">
        <w:rPr>
          <w:rFonts w:ascii="Arial" w:hAnsi="Arial" w:cs="Arial"/>
        </w:rPr>
        <w:t>-</w:t>
      </w:r>
      <w:r w:rsidRPr="00275F7B">
        <w:rPr>
          <w:rFonts w:ascii="Arial" w:eastAsia="Calibri" w:hAnsi="Arial" w:cs="Arial"/>
        </w:rPr>
        <w:t>HLPF</w:t>
      </w:r>
      <w:r w:rsidRPr="00275F7B">
        <w:rPr>
          <w:rFonts w:ascii="Arial" w:hAnsi="Arial" w:cs="Arial"/>
        </w:rPr>
        <w:t xml:space="preserve"> </w:t>
      </w:r>
      <w:r w:rsidRPr="00275F7B">
        <w:rPr>
          <w:rFonts w:ascii="Arial" w:eastAsia="Calibri" w:hAnsi="Arial" w:cs="Arial"/>
        </w:rPr>
        <w:t>Survey</w:t>
      </w:r>
      <w:r w:rsidRPr="00275F7B">
        <w:rPr>
          <w:rFonts w:ascii="Arial" w:hAnsi="Arial" w:cs="Arial"/>
        </w:rPr>
        <w:t xml:space="preserve"> </w:t>
      </w:r>
      <w:r w:rsidRPr="00275F7B">
        <w:rPr>
          <w:rFonts w:ascii="Arial" w:eastAsia="Calibri" w:hAnsi="Arial" w:cs="Arial"/>
        </w:rPr>
        <w:t>Summary</w:t>
      </w:r>
      <w:bookmarkEnd w:id="103"/>
    </w:p>
    <w:p w14:paraId="482FED95" w14:textId="6440F871" w:rsidR="0048324F" w:rsidRPr="00275F7B" w:rsidRDefault="00694438" w:rsidP="009C1DF6">
      <w:pPr>
        <w:spacing w:line="240" w:lineRule="auto"/>
        <w:jc w:val="both"/>
        <w:rPr>
          <w:rFonts w:eastAsia="Times New Roman"/>
          <w:color w:val="000000" w:themeColor="text1"/>
          <w:sz w:val="24"/>
          <w:szCs w:val="24"/>
        </w:rPr>
      </w:pPr>
      <w:r w:rsidRPr="00275F7B">
        <w:rPr>
          <w:rFonts w:eastAsia="Calibri"/>
          <w:color w:val="000000" w:themeColor="text1"/>
          <w:sz w:val="24"/>
          <w:szCs w:val="24"/>
        </w:rPr>
        <w:t>After</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HLPF</w:t>
      </w:r>
      <w:r w:rsidR="00FB14F9" w:rsidRPr="00275F7B">
        <w:rPr>
          <w:rFonts w:eastAsia="Times New Roman"/>
          <w:color w:val="000000" w:themeColor="text1"/>
          <w:sz w:val="24"/>
          <w:szCs w:val="24"/>
        </w:rPr>
        <w:t>,</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secretariat</w:t>
      </w:r>
      <w:r w:rsidRPr="00275F7B">
        <w:rPr>
          <w:rFonts w:eastAsia="Times New Roman"/>
          <w:color w:val="000000" w:themeColor="text1"/>
          <w:sz w:val="24"/>
          <w:szCs w:val="24"/>
        </w:rPr>
        <w:t xml:space="preserve"> </w:t>
      </w:r>
      <w:r w:rsidRPr="00275F7B">
        <w:rPr>
          <w:rFonts w:eastAsia="Calibri"/>
          <w:color w:val="000000" w:themeColor="text1"/>
          <w:sz w:val="24"/>
          <w:szCs w:val="24"/>
        </w:rPr>
        <w:t>developed</w:t>
      </w:r>
      <w:r w:rsidRPr="00275F7B">
        <w:rPr>
          <w:rFonts w:eastAsia="Times New Roman"/>
          <w:color w:val="000000" w:themeColor="text1"/>
          <w:sz w:val="24"/>
          <w:szCs w:val="24"/>
        </w:rPr>
        <w:t xml:space="preserve"> </w:t>
      </w:r>
      <w:r w:rsidRPr="00275F7B">
        <w:rPr>
          <w:rFonts w:eastAsia="Calibri"/>
          <w:color w:val="000000" w:themeColor="text1"/>
          <w:sz w:val="24"/>
          <w:szCs w:val="24"/>
        </w:rPr>
        <w:t>an</w:t>
      </w:r>
      <w:r w:rsidRPr="00275F7B">
        <w:rPr>
          <w:rFonts w:eastAsia="Times New Roman"/>
          <w:color w:val="000000" w:themeColor="text1"/>
          <w:sz w:val="24"/>
          <w:szCs w:val="24"/>
        </w:rPr>
        <w:t xml:space="preserve"> </w:t>
      </w:r>
      <w:r w:rsidR="00FF5254" w:rsidRPr="00275F7B">
        <w:rPr>
          <w:rFonts w:eastAsia="Calibri"/>
          <w:color w:val="000000" w:themeColor="text1"/>
          <w:sz w:val="24"/>
          <w:szCs w:val="24"/>
        </w:rPr>
        <w:t>anonymous</w:t>
      </w:r>
      <w:r w:rsidR="00FF5254" w:rsidRPr="00275F7B">
        <w:rPr>
          <w:rFonts w:eastAsia="Times New Roman"/>
          <w:color w:val="000000" w:themeColor="text1"/>
          <w:sz w:val="24"/>
          <w:szCs w:val="24"/>
        </w:rPr>
        <w:t xml:space="preserve"> </w:t>
      </w:r>
      <w:r w:rsidR="00FF5254" w:rsidRPr="00275F7B">
        <w:rPr>
          <w:rFonts w:eastAsia="Calibri"/>
          <w:color w:val="000000" w:themeColor="text1"/>
          <w:sz w:val="24"/>
          <w:szCs w:val="24"/>
        </w:rPr>
        <w:t>survey</w:t>
      </w:r>
      <w:r w:rsidR="00FF5254" w:rsidRPr="00275F7B">
        <w:rPr>
          <w:rFonts w:eastAsia="Times New Roman"/>
          <w:color w:val="000000" w:themeColor="text1"/>
          <w:sz w:val="24"/>
          <w:szCs w:val="24"/>
        </w:rPr>
        <w:t xml:space="preserve"> </w:t>
      </w:r>
      <w:r w:rsidRPr="00275F7B">
        <w:rPr>
          <w:rFonts w:eastAsia="Calibri"/>
          <w:color w:val="000000" w:themeColor="text1"/>
          <w:sz w:val="24"/>
          <w:szCs w:val="24"/>
        </w:rPr>
        <w:t>to</w:t>
      </w:r>
      <w:r w:rsidRPr="00275F7B">
        <w:rPr>
          <w:rFonts w:eastAsia="Times New Roman"/>
          <w:color w:val="000000" w:themeColor="text1"/>
          <w:sz w:val="24"/>
          <w:szCs w:val="24"/>
        </w:rPr>
        <w:t xml:space="preserve"> </w:t>
      </w:r>
      <w:r w:rsidRPr="00275F7B">
        <w:rPr>
          <w:rFonts w:eastAsia="Calibri"/>
          <w:color w:val="000000" w:themeColor="text1"/>
          <w:sz w:val="24"/>
          <w:szCs w:val="24"/>
        </w:rPr>
        <w:t>assess</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satisfaction</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Pr="00275F7B">
        <w:rPr>
          <w:rFonts w:eastAsia="Calibri"/>
          <w:color w:val="000000" w:themeColor="text1"/>
          <w:sz w:val="24"/>
          <w:szCs w:val="24"/>
        </w:rPr>
        <w:t>representatives</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w:t>
      </w:r>
      <w:r w:rsidR="00FB14F9" w:rsidRPr="00275F7B">
        <w:rPr>
          <w:rFonts w:eastAsia="Calibri"/>
          <w:color w:val="000000" w:themeColor="text1"/>
          <w:sz w:val="24"/>
          <w:szCs w:val="24"/>
        </w:rPr>
        <w:t>Stakeholder</w:t>
      </w:r>
      <w:r w:rsidR="00FB14F9" w:rsidRPr="00275F7B">
        <w:rPr>
          <w:rFonts w:eastAsia="Times New Roman"/>
          <w:color w:val="000000" w:themeColor="text1"/>
          <w:sz w:val="24"/>
          <w:szCs w:val="24"/>
        </w:rPr>
        <w:t xml:space="preserve"> </w:t>
      </w:r>
      <w:r w:rsidR="00FB14F9" w:rsidRPr="00275F7B">
        <w:rPr>
          <w:rFonts w:eastAsia="Calibri"/>
          <w:color w:val="000000" w:themeColor="text1"/>
          <w:sz w:val="24"/>
          <w:szCs w:val="24"/>
        </w:rPr>
        <w:t>Group</w:t>
      </w:r>
      <w:r w:rsidR="00FB14F9" w:rsidRPr="00275F7B">
        <w:rPr>
          <w:rFonts w:eastAsia="Times New Roman"/>
          <w:color w:val="000000" w:themeColor="text1"/>
          <w:sz w:val="24"/>
          <w:szCs w:val="24"/>
        </w:rPr>
        <w:t xml:space="preserve"> </w:t>
      </w:r>
      <w:r w:rsidR="00FB14F9" w:rsidRPr="00275F7B">
        <w:rPr>
          <w:rFonts w:eastAsia="Calibri"/>
          <w:color w:val="000000" w:themeColor="text1"/>
          <w:sz w:val="24"/>
          <w:szCs w:val="24"/>
        </w:rPr>
        <w:t>of</w:t>
      </w:r>
      <w:r w:rsidR="00FB14F9" w:rsidRPr="00275F7B">
        <w:rPr>
          <w:rFonts w:eastAsia="Times New Roman"/>
          <w:color w:val="000000" w:themeColor="text1"/>
          <w:sz w:val="24"/>
          <w:szCs w:val="24"/>
        </w:rPr>
        <w:t xml:space="preserve"> </w:t>
      </w:r>
      <w:r w:rsidR="00FB14F9" w:rsidRPr="00275F7B">
        <w:rPr>
          <w:rFonts w:eastAsia="Calibri"/>
          <w:color w:val="000000" w:themeColor="text1"/>
          <w:sz w:val="24"/>
          <w:szCs w:val="24"/>
        </w:rPr>
        <w:t>Persons</w:t>
      </w:r>
      <w:r w:rsidR="00FB14F9" w:rsidRPr="00275F7B">
        <w:rPr>
          <w:rFonts w:eastAsia="Times New Roman"/>
          <w:color w:val="000000" w:themeColor="text1"/>
          <w:sz w:val="24"/>
          <w:szCs w:val="24"/>
        </w:rPr>
        <w:t xml:space="preserve"> </w:t>
      </w:r>
      <w:r w:rsidR="004705AE" w:rsidRPr="00275F7B">
        <w:rPr>
          <w:rFonts w:eastAsia="Calibri"/>
          <w:color w:val="000000" w:themeColor="text1"/>
          <w:sz w:val="24"/>
          <w:szCs w:val="24"/>
        </w:rPr>
        <w:t>w</w:t>
      </w:r>
      <w:r w:rsidR="00FB14F9" w:rsidRPr="00275F7B">
        <w:rPr>
          <w:rFonts w:eastAsia="Calibri"/>
          <w:color w:val="000000" w:themeColor="text1"/>
          <w:sz w:val="24"/>
          <w:szCs w:val="24"/>
        </w:rPr>
        <w:t>ith</w:t>
      </w:r>
      <w:r w:rsidR="00FB14F9" w:rsidRPr="00275F7B">
        <w:rPr>
          <w:rFonts w:eastAsia="Times New Roman"/>
          <w:color w:val="000000" w:themeColor="text1"/>
          <w:sz w:val="24"/>
          <w:szCs w:val="24"/>
        </w:rPr>
        <w:t xml:space="preserve"> </w:t>
      </w:r>
      <w:r w:rsidR="00FB14F9" w:rsidRPr="00275F7B">
        <w:rPr>
          <w:rFonts w:eastAsia="Calibri"/>
          <w:color w:val="000000" w:themeColor="text1"/>
          <w:sz w:val="24"/>
          <w:szCs w:val="24"/>
        </w:rPr>
        <w:t>Disabilities</w:t>
      </w:r>
      <w:r w:rsidR="00FB14F9" w:rsidRPr="00275F7B">
        <w:rPr>
          <w:rFonts w:eastAsia="Times New Roman"/>
          <w:color w:val="000000" w:themeColor="text1"/>
          <w:sz w:val="24"/>
          <w:szCs w:val="24"/>
        </w:rPr>
        <w:t xml:space="preserve">.  </w:t>
      </w:r>
      <w:r w:rsidRPr="00275F7B">
        <w:rPr>
          <w:rFonts w:eastAsia="Calibri"/>
          <w:color w:val="000000" w:themeColor="text1"/>
          <w:sz w:val="24"/>
          <w:szCs w:val="24"/>
        </w:rPr>
        <w:t>Out</w:t>
      </w:r>
      <w:r w:rsidRPr="00275F7B">
        <w:rPr>
          <w:rFonts w:eastAsia="Times New Roman"/>
          <w:color w:val="000000" w:themeColor="text1"/>
          <w:sz w:val="24"/>
          <w:szCs w:val="24"/>
        </w:rPr>
        <w:t xml:space="preserve"> </w:t>
      </w:r>
      <w:r w:rsidRPr="00275F7B">
        <w:rPr>
          <w:rFonts w:eastAsia="Calibri"/>
          <w:color w:val="000000" w:themeColor="text1"/>
          <w:sz w:val="24"/>
          <w:szCs w:val="24"/>
        </w:rPr>
        <w:t>of</w:t>
      </w:r>
      <w:r w:rsidRPr="00275F7B">
        <w:rPr>
          <w:rFonts w:eastAsia="Times New Roman"/>
          <w:color w:val="000000" w:themeColor="text1"/>
          <w:sz w:val="24"/>
          <w:szCs w:val="24"/>
        </w:rPr>
        <w:t xml:space="preserve"> </w:t>
      </w:r>
      <w:r w:rsidRPr="00275F7B">
        <w:rPr>
          <w:rFonts w:eastAsia="Calibri"/>
          <w:color w:val="000000" w:themeColor="text1"/>
          <w:sz w:val="24"/>
          <w:szCs w:val="24"/>
        </w:rPr>
        <w:t>the</w:t>
      </w:r>
      <w:r w:rsidRPr="00275F7B">
        <w:rPr>
          <w:rFonts w:eastAsia="Times New Roman"/>
          <w:color w:val="000000" w:themeColor="text1"/>
          <w:sz w:val="24"/>
          <w:szCs w:val="24"/>
        </w:rPr>
        <w:t xml:space="preserve"> 2</w:t>
      </w:r>
      <w:r w:rsidR="000F4EC5" w:rsidRPr="00275F7B">
        <w:rPr>
          <w:rFonts w:eastAsia="Times New Roman"/>
          <w:color w:val="000000" w:themeColor="text1"/>
          <w:sz w:val="24"/>
          <w:szCs w:val="24"/>
        </w:rPr>
        <w:t xml:space="preserve">2 </w:t>
      </w:r>
      <w:r w:rsidR="000F4EC5" w:rsidRPr="00275F7B">
        <w:rPr>
          <w:rFonts w:eastAsia="Calibri"/>
          <w:color w:val="000000" w:themeColor="text1"/>
          <w:sz w:val="24"/>
          <w:szCs w:val="24"/>
        </w:rPr>
        <w:t>participating</w:t>
      </w:r>
      <w:r w:rsidR="000F4EC5" w:rsidRPr="00275F7B">
        <w:rPr>
          <w:rFonts w:eastAsia="Times New Roman"/>
          <w:color w:val="000000" w:themeColor="text1"/>
          <w:sz w:val="24"/>
          <w:szCs w:val="24"/>
        </w:rPr>
        <w:t xml:space="preserve"> </w:t>
      </w:r>
      <w:r w:rsidR="000F4EC5" w:rsidRPr="00275F7B">
        <w:rPr>
          <w:rFonts w:eastAsia="Calibri"/>
          <w:color w:val="000000" w:themeColor="text1"/>
          <w:sz w:val="24"/>
          <w:szCs w:val="24"/>
        </w:rPr>
        <w:t>representatives</w:t>
      </w:r>
      <w:r w:rsidR="000F4EC5" w:rsidRPr="00275F7B">
        <w:rPr>
          <w:rFonts w:eastAsia="Times New Roman"/>
          <w:color w:val="000000" w:themeColor="text1"/>
          <w:sz w:val="24"/>
          <w:szCs w:val="24"/>
        </w:rPr>
        <w:t xml:space="preserve">, 11 </w:t>
      </w:r>
      <w:r w:rsidR="000F4EC5" w:rsidRPr="00275F7B">
        <w:rPr>
          <w:rFonts w:eastAsia="Calibri"/>
          <w:color w:val="000000" w:themeColor="text1"/>
          <w:sz w:val="24"/>
          <w:szCs w:val="24"/>
        </w:rPr>
        <w:t>responses</w:t>
      </w:r>
      <w:r w:rsidR="000F4EC5" w:rsidRPr="00275F7B">
        <w:rPr>
          <w:rFonts w:eastAsia="Times New Roman"/>
          <w:color w:val="000000" w:themeColor="text1"/>
          <w:sz w:val="24"/>
          <w:szCs w:val="24"/>
        </w:rPr>
        <w:t xml:space="preserve"> </w:t>
      </w:r>
      <w:r w:rsidR="000F4EC5" w:rsidRPr="00275F7B">
        <w:rPr>
          <w:rFonts w:eastAsia="Calibri"/>
          <w:color w:val="000000" w:themeColor="text1"/>
          <w:sz w:val="24"/>
          <w:szCs w:val="24"/>
        </w:rPr>
        <w:t>were</w:t>
      </w:r>
      <w:r w:rsidR="000F4EC5" w:rsidRPr="00275F7B">
        <w:rPr>
          <w:rFonts w:eastAsia="Times New Roman"/>
          <w:color w:val="000000" w:themeColor="text1"/>
          <w:sz w:val="24"/>
          <w:szCs w:val="24"/>
        </w:rPr>
        <w:t xml:space="preserve"> </w:t>
      </w:r>
      <w:r w:rsidR="002254E6" w:rsidRPr="00275F7B">
        <w:rPr>
          <w:rFonts w:eastAsia="Calibri"/>
          <w:color w:val="000000" w:themeColor="text1"/>
          <w:sz w:val="24"/>
          <w:szCs w:val="24"/>
        </w:rPr>
        <w:t>received</w:t>
      </w:r>
      <w:r w:rsidR="000F4EC5" w:rsidRPr="00275F7B">
        <w:rPr>
          <w:rFonts w:eastAsia="Times New Roman"/>
          <w:color w:val="000000" w:themeColor="text1"/>
          <w:sz w:val="24"/>
          <w:szCs w:val="24"/>
        </w:rPr>
        <w:t xml:space="preserve">. </w:t>
      </w:r>
      <w:r w:rsidRPr="00275F7B">
        <w:rPr>
          <w:rFonts w:eastAsia="Calibri"/>
          <w:color w:val="000000" w:themeColor="text1"/>
          <w:sz w:val="24"/>
          <w:szCs w:val="24"/>
        </w:rPr>
        <w:t>Recommendations</w:t>
      </w:r>
      <w:r w:rsidRPr="00275F7B">
        <w:rPr>
          <w:rFonts w:eastAsia="Times New Roman"/>
          <w:color w:val="000000" w:themeColor="text1"/>
          <w:sz w:val="24"/>
          <w:szCs w:val="24"/>
        </w:rPr>
        <w:t xml:space="preserve"> </w:t>
      </w:r>
      <w:r w:rsidRPr="00275F7B">
        <w:rPr>
          <w:rFonts w:eastAsia="Calibri"/>
          <w:color w:val="000000" w:themeColor="text1"/>
          <w:sz w:val="24"/>
          <w:szCs w:val="24"/>
        </w:rPr>
        <w:t>received</w:t>
      </w:r>
      <w:r w:rsidRPr="00275F7B">
        <w:rPr>
          <w:rFonts w:eastAsia="Times New Roman"/>
          <w:color w:val="000000" w:themeColor="text1"/>
          <w:sz w:val="24"/>
          <w:szCs w:val="24"/>
        </w:rPr>
        <w:t xml:space="preserve"> </w:t>
      </w:r>
      <w:r w:rsidRPr="00275F7B">
        <w:rPr>
          <w:rFonts w:eastAsia="Calibri"/>
          <w:color w:val="000000" w:themeColor="text1"/>
          <w:sz w:val="24"/>
          <w:szCs w:val="24"/>
        </w:rPr>
        <w:t>were</w:t>
      </w:r>
      <w:r w:rsidRPr="00275F7B">
        <w:rPr>
          <w:rFonts w:eastAsia="Times New Roman"/>
          <w:color w:val="000000" w:themeColor="text1"/>
          <w:sz w:val="24"/>
          <w:szCs w:val="24"/>
        </w:rPr>
        <w:t xml:space="preserve">: </w:t>
      </w:r>
    </w:p>
    <w:p w14:paraId="1F1ACA20" w14:textId="2B880049"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Respondents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asked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for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greater</w:t>
      </w:r>
      <w:r w:rsidRPr="00275F7B">
        <w:rPr>
          <w:rFonts w:ascii="Arial" w:eastAsia="Times New Roman" w:hAnsi="Arial" w:cs="Arial"/>
          <w:color w:val="000000" w:themeColor="text1"/>
        </w:rPr>
        <w:t xml:space="preserve"> </w:t>
      </w:r>
      <w:r w:rsidR="000F4EC5" w:rsidRPr="00275F7B">
        <w:rPr>
          <w:rFonts w:ascii="Arial" w:eastAsia="Calibri" w:hAnsi="Arial" w:cs="Arial"/>
          <w:color w:val="000000" w:themeColor="text1"/>
        </w:rPr>
        <w:t>number</w:t>
      </w:r>
      <w:r w:rsidR="000F4EC5" w:rsidRPr="00275F7B">
        <w:rPr>
          <w:rFonts w:ascii="Arial" w:eastAsia="Times New Roman" w:hAnsi="Arial" w:cs="Arial"/>
          <w:color w:val="000000" w:themeColor="text1"/>
        </w:rPr>
        <w:t xml:space="preserve"> </w:t>
      </w:r>
      <w:r w:rsidR="000F4EC5" w:rsidRPr="00275F7B">
        <w:rPr>
          <w:rFonts w:ascii="Arial" w:eastAsia="Calibri" w:hAnsi="Arial" w:cs="Arial"/>
          <w:color w:val="000000" w:themeColor="text1"/>
        </w:rPr>
        <w:t>of</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organizations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working</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grassroots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level</w:t>
      </w:r>
      <w:r w:rsidRPr="00275F7B">
        <w:rPr>
          <w:rFonts w:ascii="Arial" w:eastAsia="Times New Roman" w:hAnsi="Arial" w:cs="Arial"/>
          <w:color w:val="000000" w:themeColor="text1"/>
        </w:rPr>
        <w:t xml:space="preserve">. </w:t>
      </w:r>
    </w:p>
    <w:p w14:paraId="42F15922" w14:textId="1B7FC651"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Some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additionally</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asked</w:t>
      </w:r>
      <w:r w:rsidRPr="00275F7B">
        <w:rPr>
          <w:rFonts w:ascii="Arial" w:eastAsia="Times New Roman" w:hAnsi="Arial" w:cs="Arial"/>
          <w:color w:val="000000" w:themeColor="text1"/>
        </w:rPr>
        <w:t xml:space="preserve"> </w:t>
      </w:r>
      <w:r w:rsidR="000F4EC5" w:rsidRPr="00275F7B">
        <w:rPr>
          <w:rFonts w:ascii="Arial" w:eastAsia="Calibri" w:hAnsi="Arial" w:cs="Arial"/>
          <w:color w:val="000000" w:themeColor="text1"/>
        </w:rPr>
        <w:t>for</w:t>
      </w:r>
      <w:r w:rsidR="000F4EC5"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constructive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discussions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throughout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year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regarding</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what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was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discussed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HLPF</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using</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different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outlets</w:t>
      </w:r>
      <w:r w:rsidRPr="00275F7B">
        <w:rPr>
          <w:rFonts w:ascii="Arial" w:eastAsia="Times New Roman" w:hAnsi="Arial" w:cs="Arial"/>
          <w:color w:val="000000" w:themeColor="text1"/>
        </w:rPr>
        <w:t xml:space="preserve">. </w:t>
      </w:r>
    </w:p>
    <w:p w14:paraId="14B9442A" w14:textId="77777777"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Several</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requested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group</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coordinate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bilateral</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meetings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with</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other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major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groups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build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relationships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and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build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partnerships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for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next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year</w:t>
      </w:r>
      <w:r w:rsidRPr="00275F7B">
        <w:rPr>
          <w:rFonts w:ascii="Arial" w:eastAsia="Times New Roman" w:hAnsi="Arial" w:cs="Arial"/>
          <w:color w:val="000000" w:themeColor="text1"/>
        </w:rPr>
        <w:t>’</w:t>
      </w:r>
      <w:r w:rsidRPr="00275F7B">
        <w:rPr>
          <w:rFonts w:ascii="Arial" w:eastAsia="Calibri" w:hAnsi="Arial" w:cs="Arial"/>
          <w:color w:val="000000" w:themeColor="text1"/>
        </w:rPr>
        <w: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HLPF</w:t>
      </w:r>
      <w:r w:rsidRPr="00275F7B">
        <w:rPr>
          <w:rFonts w:ascii="Arial" w:eastAsia="Times New Roman" w:hAnsi="Arial" w:cs="Arial"/>
          <w:color w:val="000000" w:themeColor="text1"/>
        </w:rPr>
        <w:t xml:space="preserve">. </w:t>
      </w:r>
    </w:p>
    <w:p w14:paraId="23380A73" w14:textId="495A0503"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Finally</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respondent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requested</w:t>
      </w:r>
      <w:r w:rsidR="000F4EC5" w:rsidRPr="00275F7B">
        <w:rPr>
          <w:rFonts w:ascii="Arial" w:eastAsia="Times New Roman" w:hAnsi="Arial" w:cs="Arial"/>
          <w:color w:val="000000" w:themeColor="text1"/>
        </w:rPr>
        <w:t xml:space="preserve"> </w:t>
      </w:r>
      <w:r w:rsidR="000F4EC5" w:rsidRPr="00275F7B">
        <w:rPr>
          <w:rFonts w:ascii="Arial" w:eastAsia="Calibri" w:hAnsi="Arial" w:cs="Arial"/>
          <w:color w:val="000000" w:themeColor="text1"/>
        </w:rPr>
        <w:t>assistance</w:t>
      </w:r>
      <w:r w:rsidR="000F4EC5"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coordinate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and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assist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country</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level</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stakeholders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support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making</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an</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impact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national</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level</w:t>
      </w:r>
      <w:r w:rsidRPr="00275F7B">
        <w:rPr>
          <w:rFonts w:ascii="Arial" w:eastAsia="Times New Roman" w:hAnsi="Arial" w:cs="Arial"/>
          <w:color w:val="000000" w:themeColor="text1"/>
        </w:rPr>
        <w:t>.</w:t>
      </w:r>
    </w:p>
    <w:p w14:paraId="450CEDDC" w14:textId="77777777"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Respondents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commented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on</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needing</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develop</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stronger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and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more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efficient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governance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structure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within</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Stakeholder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Group</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improve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presence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and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coordination</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of</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persons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with</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disabilities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HLPF</w:t>
      </w:r>
      <w:r w:rsidRPr="00275F7B">
        <w:rPr>
          <w:rFonts w:ascii="Arial" w:eastAsia="Times New Roman" w:hAnsi="Arial" w:cs="Arial"/>
          <w:color w:val="000000" w:themeColor="text1"/>
        </w:rPr>
        <w:t xml:space="preserve"> 2017. </w:t>
      </w:r>
    </w:p>
    <w:p w14:paraId="3DDCD0D5" w14:textId="77777777" w:rsidR="006C77C5"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Additionally</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some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respondents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noted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Stakeholder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Group</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should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have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more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time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to</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coordinate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their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interventions</w:t>
      </w:r>
      <w:r w:rsidRPr="00275F7B">
        <w:rPr>
          <w:rFonts w:ascii="Arial" w:eastAsia="Times New Roman" w:hAnsi="Arial" w:cs="Arial"/>
          <w:color w:val="000000" w:themeColor="text1"/>
        </w:rPr>
        <w:t xml:space="preserve">. </w:t>
      </w:r>
    </w:p>
    <w:p w14:paraId="3DF4D6E3" w14:textId="31A619E2" w:rsidR="0048324F" w:rsidRPr="00275F7B" w:rsidRDefault="00FF5254" w:rsidP="009C1DF6">
      <w:pPr>
        <w:pStyle w:val="ListParagraph"/>
        <w:numPr>
          <w:ilvl w:val="0"/>
          <w:numId w:val="20"/>
        </w:numPr>
        <w:jc w:val="both"/>
        <w:rPr>
          <w:rFonts w:ascii="Arial" w:hAnsi="Arial" w:cs="Arial"/>
          <w:color w:val="000000" w:themeColor="text1"/>
        </w:rPr>
      </w:pPr>
      <w:r w:rsidRPr="00275F7B">
        <w:rPr>
          <w:rFonts w:ascii="Arial" w:eastAsia="Calibri" w:hAnsi="Arial" w:cs="Arial"/>
          <w:color w:val="000000" w:themeColor="text1"/>
        </w:rPr>
        <w:t>Many</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respondents</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requested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that</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there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be</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increased</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gender</w:t>
      </w:r>
      <w:r w:rsidRPr="00275F7B">
        <w:rPr>
          <w:rFonts w:ascii="Arial" w:eastAsia="Times New Roman" w:hAnsi="Arial" w:cs="Arial"/>
          <w:color w:val="000000" w:themeColor="text1"/>
        </w:rPr>
        <w:t xml:space="preserve"> </w:t>
      </w:r>
      <w:r w:rsidRPr="00275F7B">
        <w:rPr>
          <w:rFonts w:ascii="Arial" w:eastAsia="Calibri" w:hAnsi="Arial" w:cs="Arial"/>
          <w:color w:val="000000" w:themeColor="text1"/>
        </w:rPr>
        <w:t>balanc</w:t>
      </w:r>
      <w:r w:rsidR="00FB14F9" w:rsidRPr="00275F7B">
        <w:rPr>
          <w:rFonts w:ascii="Arial" w:eastAsia="Calibri" w:hAnsi="Arial" w:cs="Arial"/>
          <w:color w:val="000000" w:themeColor="text1"/>
        </w:rPr>
        <w:t>e</w:t>
      </w:r>
      <w:r w:rsidR="00FB14F9" w:rsidRPr="00275F7B">
        <w:rPr>
          <w:rFonts w:ascii="Arial" w:eastAsia="Times New Roman" w:hAnsi="Arial" w:cs="Arial"/>
          <w:color w:val="000000" w:themeColor="text1"/>
        </w:rPr>
        <w:t>.</w:t>
      </w:r>
    </w:p>
    <w:p w14:paraId="4735385F" w14:textId="054AD53C" w:rsidR="0048324F" w:rsidRPr="00275F7B" w:rsidRDefault="00FF5254" w:rsidP="009C1DF6">
      <w:pPr>
        <w:pStyle w:val="Heading1"/>
        <w:numPr>
          <w:ilvl w:val="0"/>
          <w:numId w:val="0"/>
        </w:numPr>
        <w:jc w:val="both"/>
        <w:rPr>
          <w:rFonts w:ascii="Arial" w:hAnsi="Arial" w:cs="Arial"/>
        </w:rPr>
      </w:pPr>
      <w:bookmarkStart w:id="104" w:name="_ofmbhxv8wcu1" w:colFirst="0" w:colLast="0"/>
      <w:bookmarkStart w:id="105" w:name="_Toc461467751"/>
      <w:bookmarkEnd w:id="104"/>
      <w:r w:rsidRPr="00275F7B">
        <w:rPr>
          <w:rFonts w:ascii="Arial" w:eastAsia="Calibri" w:hAnsi="Arial" w:cs="Arial"/>
        </w:rPr>
        <w:t>Political</w:t>
      </w:r>
      <w:r w:rsidRPr="00275F7B">
        <w:rPr>
          <w:rFonts w:ascii="Arial" w:hAnsi="Arial" w:cs="Arial"/>
        </w:rPr>
        <w:t xml:space="preserve"> </w:t>
      </w:r>
      <w:r w:rsidRPr="00275F7B">
        <w:rPr>
          <w:rFonts w:ascii="Arial" w:eastAsia="Calibri" w:hAnsi="Arial" w:cs="Arial"/>
        </w:rPr>
        <w:t>Analy</w:t>
      </w:r>
      <w:r w:rsidR="005B5177" w:rsidRPr="00275F7B">
        <w:rPr>
          <w:rFonts w:ascii="Arial" w:eastAsia="Calibri" w:hAnsi="Arial" w:cs="Arial"/>
        </w:rPr>
        <w:t>sis</w:t>
      </w:r>
      <w:bookmarkEnd w:id="105"/>
    </w:p>
    <w:p w14:paraId="0333FC99" w14:textId="77777777" w:rsidR="003F0897" w:rsidRPr="00275F7B" w:rsidRDefault="003F0897" w:rsidP="009C1DF6">
      <w:pPr>
        <w:spacing w:before="100" w:beforeAutospacing="1" w:after="100" w:afterAutospacing="1" w:line="240" w:lineRule="auto"/>
        <w:jc w:val="both"/>
        <w:rPr>
          <w:color w:val="000000" w:themeColor="text1"/>
          <w:sz w:val="24"/>
          <w:szCs w:val="24"/>
        </w:rPr>
      </w:pPr>
      <w:bookmarkStart w:id="106" w:name="_qh52gvalsm7m" w:colFirst="0" w:colLast="0"/>
      <w:bookmarkStart w:id="107" w:name="m_-2013884887157760930__qh52gvalsm7m"/>
      <w:bookmarkStart w:id="108" w:name="m_-2013884887157760930__921kjxj5ut76"/>
      <w:bookmarkEnd w:id="106"/>
      <w:bookmarkEnd w:id="107"/>
      <w:bookmarkEnd w:id="108"/>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2016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litmus</w:t>
      </w:r>
      <w:r w:rsidRPr="00275F7B">
        <w:rPr>
          <w:color w:val="000000" w:themeColor="text1"/>
          <w:sz w:val="24"/>
          <w:szCs w:val="24"/>
        </w:rPr>
        <w:t xml:space="preserve"> </w:t>
      </w:r>
      <w:r w:rsidRPr="00275F7B">
        <w:rPr>
          <w:rFonts w:eastAsia="Calibri"/>
          <w:color w:val="000000" w:themeColor="text1"/>
          <w:sz w:val="24"/>
          <w:szCs w:val="24"/>
        </w:rPr>
        <w:t>test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whether</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able</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provide</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platform</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meaningful</w:t>
      </w:r>
      <w:r w:rsidRPr="00275F7B">
        <w:rPr>
          <w:color w:val="000000" w:themeColor="text1"/>
          <w:sz w:val="24"/>
          <w:szCs w:val="24"/>
        </w:rPr>
        <w:t xml:space="preserve"> </w:t>
      </w:r>
      <w:r w:rsidRPr="00275F7B">
        <w:rPr>
          <w:rFonts w:eastAsia="Calibri"/>
          <w:color w:val="000000" w:themeColor="text1"/>
          <w:sz w:val="24"/>
          <w:szCs w:val="24"/>
        </w:rPr>
        <w:t>discussions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accordingly</w:t>
      </w:r>
      <w:r w:rsidRPr="00275F7B">
        <w:rPr>
          <w:color w:val="000000" w:themeColor="text1"/>
          <w:sz w:val="24"/>
          <w:szCs w:val="24"/>
        </w:rPr>
        <w:t xml:space="preserve"> </w:t>
      </w:r>
      <w:r w:rsidRPr="00275F7B">
        <w:rPr>
          <w:rFonts w:eastAsia="Calibri"/>
          <w:color w:val="000000" w:themeColor="text1"/>
          <w:sz w:val="24"/>
          <w:szCs w:val="24"/>
        </w:rPr>
        <w:t>further</w:t>
      </w:r>
      <w:r w:rsidRPr="00275F7B">
        <w:rPr>
          <w:color w:val="000000" w:themeColor="text1"/>
          <w:sz w:val="24"/>
          <w:szCs w:val="24"/>
        </w:rPr>
        <w:t xml:space="preserve"> </w:t>
      </w:r>
      <w:r w:rsidRPr="00275F7B">
        <w:rPr>
          <w:rFonts w:eastAsia="Calibri"/>
          <w:color w:val="000000" w:themeColor="text1"/>
          <w:sz w:val="24"/>
          <w:szCs w:val="24"/>
        </w:rPr>
        <w:t>strengthen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implementation</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SDGs</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While</w:t>
      </w:r>
      <w:r w:rsidRPr="00275F7B">
        <w:rPr>
          <w:color w:val="000000" w:themeColor="text1"/>
          <w:sz w:val="24"/>
          <w:szCs w:val="24"/>
        </w:rPr>
        <w:t xml:space="preserve"> </w:t>
      </w:r>
      <w:r w:rsidRPr="00275F7B">
        <w:rPr>
          <w:rFonts w:eastAsia="Calibri"/>
          <w:color w:val="000000" w:themeColor="text1"/>
          <w:sz w:val="24"/>
          <w:szCs w:val="24"/>
        </w:rPr>
        <w:t>this</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pilot</w:t>
      </w:r>
      <w:r w:rsidRPr="00275F7B">
        <w:rPr>
          <w:color w:val="000000" w:themeColor="text1"/>
          <w:sz w:val="24"/>
          <w:szCs w:val="24"/>
        </w:rPr>
        <w:t xml:space="preserve"> </w:t>
      </w:r>
      <w:r w:rsidRPr="00275F7B">
        <w:rPr>
          <w:rFonts w:eastAsia="Calibri"/>
          <w:color w:val="000000" w:themeColor="text1"/>
          <w:sz w:val="24"/>
          <w:szCs w:val="24"/>
        </w:rPr>
        <w:t>year</w:t>
      </w:r>
      <w:r w:rsidRPr="00275F7B">
        <w:rPr>
          <w:color w:val="000000" w:themeColor="text1"/>
          <w:sz w:val="24"/>
          <w:szCs w:val="24"/>
        </w:rPr>
        <w:t xml:space="preserve">, </w:t>
      </w:r>
      <w:r w:rsidRPr="00275F7B">
        <w:rPr>
          <w:rFonts w:eastAsia="Calibri"/>
          <w:color w:val="000000" w:themeColor="text1"/>
          <w:sz w:val="24"/>
          <w:szCs w:val="24"/>
        </w:rPr>
        <w:t>we</w:t>
      </w:r>
      <w:r w:rsidRPr="00275F7B">
        <w:rPr>
          <w:color w:val="000000" w:themeColor="text1"/>
          <w:sz w:val="24"/>
          <w:szCs w:val="24"/>
        </w:rPr>
        <w:t xml:space="preserve"> </w:t>
      </w:r>
      <w:r w:rsidRPr="00275F7B">
        <w:rPr>
          <w:rFonts w:eastAsia="Calibri"/>
          <w:color w:val="000000" w:themeColor="text1"/>
          <w:sz w:val="24"/>
          <w:szCs w:val="24"/>
        </w:rPr>
        <w:t>must</w:t>
      </w:r>
      <w:r w:rsidRPr="00275F7B">
        <w:rPr>
          <w:color w:val="000000" w:themeColor="text1"/>
          <w:sz w:val="24"/>
          <w:szCs w:val="24"/>
        </w:rPr>
        <w:t xml:space="preserve"> </w:t>
      </w:r>
      <w:r w:rsidRPr="00275F7B">
        <w:rPr>
          <w:rFonts w:eastAsia="Calibri"/>
          <w:color w:val="000000" w:themeColor="text1"/>
          <w:sz w:val="24"/>
          <w:szCs w:val="24"/>
        </w:rPr>
        <w:t>acknowledge</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has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potential</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fulfill</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role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strong</w:t>
      </w:r>
      <w:r w:rsidRPr="00275F7B">
        <w:rPr>
          <w:color w:val="000000" w:themeColor="text1"/>
          <w:sz w:val="24"/>
          <w:szCs w:val="24"/>
        </w:rPr>
        <w:t xml:space="preserve"> </w:t>
      </w:r>
      <w:r w:rsidRPr="00275F7B">
        <w:rPr>
          <w:rFonts w:eastAsia="Calibri"/>
          <w:color w:val="000000" w:themeColor="text1"/>
          <w:sz w:val="24"/>
          <w:szCs w:val="24"/>
        </w:rPr>
        <w:t>monitoring</w:t>
      </w:r>
      <w:r w:rsidRPr="00275F7B">
        <w:rPr>
          <w:color w:val="000000" w:themeColor="text1"/>
          <w:sz w:val="24"/>
          <w:szCs w:val="24"/>
        </w:rPr>
        <w:t xml:space="preserve"> </w:t>
      </w:r>
      <w:r w:rsidRPr="00275F7B">
        <w:rPr>
          <w:rFonts w:eastAsia="Calibri"/>
          <w:color w:val="000000" w:themeColor="text1"/>
          <w:sz w:val="24"/>
          <w:szCs w:val="24"/>
        </w:rPr>
        <w:t>mechanism</w:t>
      </w:r>
      <w:r w:rsidRPr="00275F7B">
        <w:rPr>
          <w:color w:val="000000" w:themeColor="text1"/>
          <w:sz w:val="24"/>
          <w:szCs w:val="24"/>
        </w:rPr>
        <w:t>/</w:t>
      </w:r>
      <w:r w:rsidRPr="00275F7B">
        <w:rPr>
          <w:rFonts w:eastAsia="Calibri"/>
          <w:color w:val="000000" w:themeColor="text1"/>
          <w:sz w:val="24"/>
          <w:szCs w:val="24"/>
        </w:rPr>
        <w:t>body</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which</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reviews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thematic</w:t>
      </w:r>
      <w:r w:rsidRPr="00275F7B">
        <w:rPr>
          <w:color w:val="000000" w:themeColor="text1"/>
          <w:sz w:val="24"/>
          <w:szCs w:val="24"/>
        </w:rPr>
        <w:t xml:space="preserve"> </w:t>
      </w:r>
      <w:r w:rsidRPr="00275F7B">
        <w:rPr>
          <w:rFonts w:eastAsia="Calibri"/>
          <w:color w:val="000000" w:themeColor="text1"/>
          <w:sz w:val="24"/>
          <w:szCs w:val="24"/>
        </w:rPr>
        <w:t>exchange</w:t>
      </w:r>
      <w:r w:rsidRPr="00275F7B">
        <w:rPr>
          <w:color w:val="000000" w:themeColor="text1"/>
          <w:sz w:val="24"/>
          <w:szCs w:val="24"/>
        </w:rPr>
        <w:t xml:space="preserve"> </w:t>
      </w:r>
      <w:r w:rsidRPr="00275F7B">
        <w:rPr>
          <w:rFonts w:eastAsia="Calibri"/>
          <w:color w:val="000000" w:themeColor="text1"/>
          <w:sz w:val="24"/>
          <w:szCs w:val="24"/>
        </w:rPr>
        <w:t>are</w:t>
      </w:r>
      <w:r w:rsidRPr="00275F7B">
        <w:rPr>
          <w:color w:val="000000" w:themeColor="text1"/>
          <w:sz w:val="24"/>
          <w:szCs w:val="24"/>
        </w:rPr>
        <w:t xml:space="preserve"> </w:t>
      </w:r>
      <w:r w:rsidRPr="00275F7B">
        <w:rPr>
          <w:rFonts w:eastAsia="Calibri"/>
          <w:color w:val="000000" w:themeColor="text1"/>
          <w:sz w:val="24"/>
          <w:szCs w:val="24"/>
        </w:rPr>
        <w:t>taking</w:t>
      </w:r>
      <w:r w:rsidRPr="00275F7B">
        <w:rPr>
          <w:color w:val="000000" w:themeColor="text1"/>
          <w:sz w:val="24"/>
          <w:szCs w:val="24"/>
        </w:rPr>
        <w:t xml:space="preserve"> </w:t>
      </w:r>
      <w:r w:rsidRPr="00275F7B">
        <w:rPr>
          <w:rFonts w:eastAsia="Calibri"/>
          <w:color w:val="000000" w:themeColor="text1"/>
          <w:sz w:val="24"/>
          <w:szCs w:val="24"/>
        </w:rPr>
        <w:t>place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can</w:t>
      </w:r>
      <w:r w:rsidRPr="00275F7B">
        <w:rPr>
          <w:color w:val="000000" w:themeColor="text1"/>
          <w:sz w:val="24"/>
          <w:szCs w:val="24"/>
        </w:rPr>
        <w:t xml:space="preserve"> </w:t>
      </w:r>
      <w:r w:rsidRPr="00275F7B">
        <w:rPr>
          <w:rFonts w:eastAsia="Calibri"/>
          <w:color w:val="000000" w:themeColor="text1"/>
          <w:sz w:val="24"/>
          <w:szCs w:val="24"/>
        </w:rPr>
        <w:t>provide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space</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which</w:t>
      </w:r>
      <w:r w:rsidRPr="00275F7B">
        <w:rPr>
          <w:color w:val="000000" w:themeColor="text1"/>
          <w:sz w:val="24"/>
          <w:szCs w:val="24"/>
        </w:rPr>
        <w:t xml:space="preserve"> </w:t>
      </w:r>
      <w:r w:rsidRPr="00275F7B">
        <w:rPr>
          <w:rFonts w:eastAsia="Calibri"/>
          <w:color w:val="000000" w:themeColor="text1"/>
          <w:sz w:val="24"/>
          <w:szCs w:val="24"/>
        </w:rPr>
        <w:t>grassroots</w:t>
      </w:r>
      <w:r w:rsidRPr="00275F7B">
        <w:rPr>
          <w:color w:val="000000" w:themeColor="text1"/>
          <w:sz w:val="24"/>
          <w:szCs w:val="24"/>
        </w:rPr>
        <w:t xml:space="preserve"> </w:t>
      </w:r>
      <w:r w:rsidRPr="00275F7B">
        <w:rPr>
          <w:rFonts w:eastAsia="Calibri"/>
          <w:color w:val="000000" w:themeColor="text1"/>
          <w:sz w:val="24"/>
          <w:szCs w:val="24"/>
        </w:rPr>
        <w:t>organizations</w:t>
      </w:r>
      <w:r w:rsidRPr="00275F7B">
        <w:rPr>
          <w:color w:val="000000" w:themeColor="text1"/>
          <w:sz w:val="24"/>
          <w:szCs w:val="24"/>
        </w:rPr>
        <w:t xml:space="preserve"> </w:t>
      </w:r>
      <w:r w:rsidRPr="00275F7B">
        <w:rPr>
          <w:rFonts w:eastAsia="Calibri"/>
          <w:color w:val="000000" w:themeColor="text1"/>
          <w:sz w:val="24"/>
          <w:szCs w:val="24"/>
        </w:rPr>
        <w:t>can</w:t>
      </w:r>
      <w:r w:rsidRPr="00275F7B">
        <w:rPr>
          <w:color w:val="000000" w:themeColor="text1"/>
          <w:sz w:val="24"/>
          <w:szCs w:val="24"/>
        </w:rPr>
        <w:t xml:space="preserve"> </w:t>
      </w:r>
      <w:r w:rsidRPr="00275F7B">
        <w:rPr>
          <w:rFonts w:eastAsia="Calibri"/>
          <w:color w:val="000000" w:themeColor="text1"/>
          <w:sz w:val="24"/>
          <w:szCs w:val="24"/>
        </w:rPr>
        <w:t>meaningful</w:t>
      </w:r>
      <w:r w:rsidRPr="00275F7B">
        <w:rPr>
          <w:color w:val="000000" w:themeColor="text1"/>
          <w:sz w:val="24"/>
          <w:szCs w:val="24"/>
        </w:rPr>
        <w:t xml:space="preserve"> </w:t>
      </w:r>
      <w:r w:rsidRPr="00275F7B">
        <w:rPr>
          <w:rFonts w:eastAsia="Calibri"/>
          <w:color w:val="000000" w:themeColor="text1"/>
          <w:sz w:val="24"/>
          <w:szCs w:val="24"/>
        </w:rPr>
        <w:t>participate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bring</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attention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relevant</w:t>
      </w:r>
      <w:r w:rsidRPr="00275F7B">
        <w:rPr>
          <w:color w:val="000000" w:themeColor="text1"/>
          <w:sz w:val="24"/>
          <w:szCs w:val="24"/>
        </w:rPr>
        <w:t xml:space="preserve"> </w:t>
      </w:r>
      <w:r w:rsidRPr="00275F7B">
        <w:rPr>
          <w:rFonts w:eastAsia="Calibri"/>
          <w:color w:val="000000" w:themeColor="text1"/>
          <w:sz w:val="24"/>
          <w:szCs w:val="24"/>
        </w:rPr>
        <w:t>good</w:t>
      </w:r>
      <w:r w:rsidRPr="00275F7B">
        <w:rPr>
          <w:color w:val="000000" w:themeColor="text1"/>
          <w:sz w:val="24"/>
          <w:szCs w:val="24"/>
        </w:rPr>
        <w:t xml:space="preserve"> </w:t>
      </w:r>
      <w:r w:rsidRPr="00275F7B">
        <w:rPr>
          <w:rFonts w:eastAsia="Calibri"/>
          <w:color w:val="000000" w:themeColor="text1"/>
          <w:sz w:val="24"/>
          <w:szCs w:val="24"/>
        </w:rPr>
        <w:t>practices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challenges</w:t>
      </w:r>
      <w:r w:rsidRPr="00275F7B">
        <w:rPr>
          <w:color w:val="000000" w:themeColor="text1"/>
          <w:sz w:val="24"/>
          <w:szCs w:val="24"/>
        </w:rPr>
        <w:t>.</w:t>
      </w:r>
    </w:p>
    <w:p w14:paraId="7C6E1CB8" w14:textId="77777777" w:rsidR="003F0897" w:rsidRPr="00275F7B" w:rsidRDefault="003F0897" w:rsidP="009C1DF6">
      <w:pPr>
        <w:spacing w:before="100" w:beforeAutospacing="1" w:after="100" w:afterAutospacing="1" w:line="240" w:lineRule="auto"/>
        <w:jc w:val="both"/>
        <w:rPr>
          <w:color w:val="000000" w:themeColor="text1"/>
          <w:sz w:val="24"/>
          <w:szCs w:val="24"/>
        </w:rPr>
      </w:pPr>
      <w:r w:rsidRPr="00275F7B">
        <w:rPr>
          <w:rFonts w:eastAsia="Calibri"/>
          <w:color w:val="000000" w:themeColor="text1"/>
          <w:sz w:val="24"/>
          <w:szCs w:val="24"/>
        </w:rPr>
        <w:t>Governments</w:t>
      </w:r>
      <w:r w:rsidRPr="00275F7B">
        <w:rPr>
          <w:color w:val="000000" w:themeColor="text1"/>
          <w:sz w:val="24"/>
          <w:szCs w:val="24"/>
        </w:rPr>
        <w:t xml:space="preserve"> </w:t>
      </w:r>
      <w:r w:rsidRPr="00275F7B">
        <w:rPr>
          <w:rFonts w:eastAsia="Calibri"/>
          <w:color w:val="000000" w:themeColor="text1"/>
          <w:sz w:val="24"/>
          <w:szCs w:val="24"/>
        </w:rPr>
        <w:t>took</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seriously</w:t>
      </w:r>
      <w:r w:rsidRPr="00275F7B">
        <w:rPr>
          <w:color w:val="000000" w:themeColor="text1"/>
          <w:sz w:val="24"/>
          <w:szCs w:val="24"/>
        </w:rPr>
        <w:t xml:space="preserve">, </w:t>
      </w:r>
      <w:r w:rsidRPr="00275F7B">
        <w:rPr>
          <w:rFonts w:eastAsia="Calibri"/>
          <w:color w:val="000000" w:themeColor="text1"/>
          <w:sz w:val="24"/>
          <w:szCs w:val="24"/>
        </w:rPr>
        <w:t>attended</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well</w:t>
      </w:r>
      <w:r w:rsidRPr="00275F7B">
        <w:rPr>
          <w:color w:val="000000" w:themeColor="text1"/>
          <w:sz w:val="24"/>
          <w:szCs w:val="24"/>
        </w:rPr>
        <w:t xml:space="preserve"> </w:t>
      </w:r>
      <w:r w:rsidRPr="00275F7B">
        <w:rPr>
          <w:rFonts w:eastAsia="Calibri"/>
          <w:color w:val="000000" w:themeColor="text1"/>
          <w:sz w:val="24"/>
          <w:szCs w:val="24"/>
        </w:rPr>
        <w:t>prepared</w:t>
      </w:r>
      <w:r w:rsidRPr="00275F7B">
        <w:rPr>
          <w:color w:val="000000" w:themeColor="text1"/>
          <w:sz w:val="24"/>
          <w:szCs w:val="24"/>
        </w:rPr>
        <w:t xml:space="preserve">, </w:t>
      </w:r>
      <w:r w:rsidRPr="00275F7B">
        <w:rPr>
          <w:rFonts w:eastAsia="Calibri"/>
          <w:color w:val="000000" w:themeColor="text1"/>
          <w:sz w:val="24"/>
          <w:szCs w:val="24"/>
        </w:rPr>
        <w:t>large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delegations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used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connect</w:t>
      </w:r>
      <w:r w:rsidRPr="00275F7B">
        <w:rPr>
          <w:color w:val="000000" w:themeColor="text1"/>
          <w:sz w:val="24"/>
          <w:szCs w:val="24"/>
        </w:rPr>
        <w:t xml:space="preserve">, </w:t>
      </w:r>
      <w:r w:rsidRPr="00275F7B">
        <w:rPr>
          <w:rFonts w:eastAsia="Calibri"/>
          <w:color w:val="000000" w:themeColor="text1"/>
          <w:sz w:val="24"/>
          <w:szCs w:val="24"/>
        </w:rPr>
        <w:t>share</w:t>
      </w:r>
      <w:r w:rsidRPr="00275F7B">
        <w:rPr>
          <w:color w:val="000000" w:themeColor="text1"/>
          <w:sz w:val="24"/>
          <w:szCs w:val="24"/>
        </w:rPr>
        <w:t xml:space="preserve"> </w:t>
      </w:r>
      <w:r w:rsidRPr="00275F7B">
        <w:rPr>
          <w:rFonts w:eastAsia="Calibri"/>
          <w:color w:val="000000" w:themeColor="text1"/>
          <w:sz w:val="24"/>
          <w:szCs w:val="24"/>
        </w:rPr>
        <w:t>experiences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contribute</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discussions</w:t>
      </w:r>
      <w:r w:rsidRPr="00275F7B">
        <w:rPr>
          <w:color w:val="000000" w:themeColor="text1"/>
          <w:sz w:val="24"/>
          <w:szCs w:val="24"/>
        </w:rPr>
        <w:t xml:space="preserve">. </w:t>
      </w:r>
      <w:r w:rsidRPr="00275F7B">
        <w:rPr>
          <w:rFonts w:eastAsia="Calibri"/>
          <w:color w:val="000000" w:themeColor="text1"/>
          <w:sz w:val="24"/>
          <w:szCs w:val="24"/>
        </w:rPr>
        <w:t>Consequently</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number</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partnerships</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established</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majority</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volunteering</w:t>
      </w:r>
      <w:r w:rsidRPr="00275F7B">
        <w:rPr>
          <w:color w:val="000000" w:themeColor="text1"/>
          <w:sz w:val="24"/>
          <w:szCs w:val="24"/>
        </w:rPr>
        <w:t xml:space="preserve"> </w:t>
      </w:r>
      <w:r w:rsidRPr="00275F7B">
        <w:rPr>
          <w:rFonts w:eastAsia="Calibri"/>
          <w:color w:val="000000" w:themeColor="text1"/>
          <w:sz w:val="24"/>
          <w:szCs w:val="24"/>
        </w:rPr>
        <w:t>countries</w:t>
      </w:r>
      <w:r w:rsidRPr="00275F7B">
        <w:rPr>
          <w:color w:val="000000" w:themeColor="text1"/>
          <w:sz w:val="24"/>
          <w:szCs w:val="24"/>
        </w:rPr>
        <w:t xml:space="preserve"> </w:t>
      </w:r>
      <w:r w:rsidRPr="00275F7B">
        <w:rPr>
          <w:rFonts w:eastAsia="Calibri"/>
          <w:color w:val="000000" w:themeColor="text1"/>
          <w:sz w:val="24"/>
          <w:szCs w:val="24"/>
        </w:rPr>
        <w:t>prepared</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reports</w:t>
      </w:r>
      <w:r w:rsidRPr="00275F7B">
        <w:rPr>
          <w:color w:val="000000" w:themeColor="text1"/>
          <w:sz w:val="24"/>
          <w:szCs w:val="24"/>
        </w:rPr>
        <w:t xml:space="preserve"> </w:t>
      </w:r>
      <w:r w:rsidRPr="00275F7B">
        <w:rPr>
          <w:rFonts w:eastAsia="Calibri"/>
          <w:color w:val="000000" w:themeColor="text1"/>
          <w:sz w:val="24"/>
          <w:szCs w:val="24"/>
        </w:rPr>
        <w:t>ahead</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meeting</w:t>
      </w:r>
      <w:r w:rsidRPr="00275F7B">
        <w:rPr>
          <w:color w:val="000000" w:themeColor="text1"/>
          <w:sz w:val="24"/>
          <w:szCs w:val="24"/>
        </w:rPr>
        <w:t xml:space="preserve">, </w:t>
      </w:r>
      <w:r w:rsidRPr="00275F7B">
        <w:rPr>
          <w:rFonts w:eastAsia="Calibri"/>
          <w:color w:val="000000" w:themeColor="text1"/>
          <w:sz w:val="24"/>
          <w:szCs w:val="24"/>
        </w:rPr>
        <w:t>providing</w:t>
      </w:r>
      <w:r w:rsidRPr="00275F7B">
        <w:rPr>
          <w:color w:val="000000" w:themeColor="text1"/>
          <w:sz w:val="24"/>
          <w:szCs w:val="24"/>
        </w:rPr>
        <w:t xml:space="preserve"> </w:t>
      </w:r>
      <w:r w:rsidRPr="00275F7B">
        <w:rPr>
          <w:rFonts w:eastAsia="Calibri"/>
          <w:color w:val="000000" w:themeColor="text1"/>
          <w:sz w:val="24"/>
          <w:szCs w:val="24"/>
        </w:rPr>
        <w:t>proper</w:t>
      </w:r>
      <w:r w:rsidRPr="00275F7B">
        <w:rPr>
          <w:color w:val="000000" w:themeColor="text1"/>
          <w:sz w:val="24"/>
          <w:szCs w:val="24"/>
        </w:rPr>
        <w:t xml:space="preserve"> </w:t>
      </w:r>
      <w:r w:rsidRPr="00275F7B">
        <w:rPr>
          <w:rFonts w:eastAsia="Calibri"/>
          <w:color w:val="000000" w:themeColor="text1"/>
          <w:sz w:val="24"/>
          <w:szCs w:val="24"/>
        </w:rPr>
        <w:t>time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participants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engage</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review</w:t>
      </w:r>
      <w:r w:rsidRPr="00275F7B">
        <w:rPr>
          <w:color w:val="000000" w:themeColor="text1"/>
          <w:sz w:val="24"/>
          <w:szCs w:val="24"/>
        </w:rPr>
        <w:t xml:space="preserve"> </w:t>
      </w:r>
      <w:r w:rsidRPr="00275F7B">
        <w:rPr>
          <w:rFonts w:eastAsia="Calibri"/>
          <w:color w:val="000000" w:themeColor="text1"/>
          <w:sz w:val="24"/>
          <w:szCs w:val="24"/>
        </w:rPr>
        <w:t>process</w:t>
      </w:r>
      <w:r w:rsidRPr="00275F7B">
        <w:rPr>
          <w:color w:val="000000" w:themeColor="text1"/>
          <w:sz w:val="24"/>
          <w:szCs w:val="24"/>
        </w:rPr>
        <w:t xml:space="preserve">. </w:t>
      </w:r>
      <w:r w:rsidRPr="00275F7B">
        <w:rPr>
          <w:rFonts w:eastAsia="Calibri"/>
          <w:color w:val="000000" w:themeColor="text1"/>
          <w:sz w:val="24"/>
          <w:szCs w:val="24"/>
        </w:rPr>
        <w:t>Despite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intergovernmental</w:t>
      </w:r>
      <w:r w:rsidRPr="00275F7B">
        <w:rPr>
          <w:color w:val="000000" w:themeColor="text1"/>
          <w:sz w:val="24"/>
          <w:szCs w:val="24"/>
        </w:rPr>
        <w:t xml:space="preserve"> </w:t>
      </w:r>
      <w:r w:rsidRPr="00275F7B">
        <w:rPr>
          <w:rFonts w:eastAsia="Calibri"/>
          <w:color w:val="000000" w:themeColor="text1"/>
          <w:sz w:val="24"/>
          <w:szCs w:val="24"/>
        </w:rPr>
        <w:t>nature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it</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conducted</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multi</w:t>
      </w:r>
      <w:r w:rsidRPr="00275F7B">
        <w:rPr>
          <w:color w:val="000000" w:themeColor="text1"/>
          <w:sz w:val="24"/>
          <w:szCs w:val="24"/>
        </w:rPr>
        <w:t>-</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platform</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provided</w:t>
      </w:r>
      <w:r w:rsidRPr="00275F7B">
        <w:rPr>
          <w:color w:val="000000" w:themeColor="text1"/>
          <w:sz w:val="24"/>
          <w:szCs w:val="24"/>
        </w:rPr>
        <w:t xml:space="preserve"> </w:t>
      </w:r>
      <w:r w:rsidRPr="00275F7B">
        <w:rPr>
          <w:rFonts w:eastAsia="Calibri"/>
          <w:color w:val="000000" w:themeColor="text1"/>
          <w:sz w:val="24"/>
          <w:szCs w:val="24"/>
        </w:rPr>
        <w:t>space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all</w:t>
      </w:r>
      <w:r w:rsidRPr="00275F7B">
        <w:rPr>
          <w:color w:val="000000" w:themeColor="text1"/>
          <w:sz w:val="24"/>
          <w:szCs w:val="24"/>
        </w:rPr>
        <w:t xml:space="preserve"> </w:t>
      </w:r>
      <w:r w:rsidRPr="00275F7B">
        <w:rPr>
          <w:rFonts w:eastAsia="Calibri"/>
          <w:color w:val="000000" w:themeColor="text1"/>
          <w:sz w:val="24"/>
          <w:szCs w:val="24"/>
        </w:rPr>
        <w:t>kinds</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actors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participate</w:t>
      </w:r>
      <w:r w:rsidRPr="00275F7B">
        <w:rPr>
          <w:color w:val="000000" w:themeColor="text1"/>
          <w:sz w:val="24"/>
          <w:szCs w:val="24"/>
        </w:rPr>
        <w:t xml:space="preserve">, </w:t>
      </w:r>
      <w:r w:rsidRPr="00275F7B">
        <w:rPr>
          <w:rFonts w:eastAsia="Calibri"/>
          <w:color w:val="000000" w:themeColor="text1"/>
          <w:sz w:val="24"/>
          <w:szCs w:val="24"/>
        </w:rPr>
        <w:t>intervene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deliver</w:t>
      </w:r>
      <w:r w:rsidRPr="00275F7B">
        <w:rPr>
          <w:color w:val="000000" w:themeColor="text1"/>
          <w:sz w:val="24"/>
          <w:szCs w:val="24"/>
        </w:rPr>
        <w:t xml:space="preserve"> </w:t>
      </w:r>
      <w:r w:rsidRPr="00275F7B">
        <w:rPr>
          <w:rFonts w:eastAsia="Calibri"/>
          <w:color w:val="000000" w:themeColor="text1"/>
          <w:sz w:val="24"/>
          <w:szCs w:val="24"/>
        </w:rPr>
        <w:t>speeches</w:t>
      </w:r>
      <w:r w:rsidRPr="00275F7B">
        <w:rPr>
          <w:color w:val="000000" w:themeColor="text1"/>
          <w:sz w:val="24"/>
          <w:szCs w:val="24"/>
        </w:rPr>
        <w:t xml:space="preserve">. </w:t>
      </w:r>
    </w:p>
    <w:p w14:paraId="2750C651" w14:textId="77777777" w:rsidR="003F0897" w:rsidRPr="00275F7B" w:rsidRDefault="003F0897" w:rsidP="009C1DF6">
      <w:pPr>
        <w:spacing w:before="100" w:beforeAutospacing="1" w:after="100" w:afterAutospacing="1" w:line="240" w:lineRule="auto"/>
        <w:jc w:val="both"/>
        <w:rPr>
          <w:color w:val="000000" w:themeColor="text1"/>
          <w:sz w:val="24"/>
          <w:szCs w:val="24"/>
        </w:rPr>
      </w:pP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took</w:t>
      </w:r>
      <w:r w:rsidRPr="00275F7B">
        <w:rPr>
          <w:color w:val="000000" w:themeColor="text1"/>
          <w:sz w:val="24"/>
          <w:szCs w:val="24"/>
        </w:rPr>
        <w:t xml:space="preserve"> </w:t>
      </w:r>
      <w:r w:rsidRPr="00275F7B">
        <w:rPr>
          <w:rFonts w:eastAsia="Calibri"/>
          <w:color w:val="000000" w:themeColor="text1"/>
          <w:sz w:val="24"/>
          <w:szCs w:val="24"/>
        </w:rPr>
        <w:t>full</w:t>
      </w:r>
      <w:r w:rsidRPr="00275F7B">
        <w:rPr>
          <w:color w:val="000000" w:themeColor="text1"/>
          <w:sz w:val="24"/>
          <w:szCs w:val="24"/>
        </w:rPr>
        <w:t xml:space="preserve"> </w:t>
      </w:r>
      <w:r w:rsidRPr="00275F7B">
        <w:rPr>
          <w:rFonts w:eastAsia="Calibri"/>
          <w:color w:val="000000" w:themeColor="text1"/>
          <w:sz w:val="24"/>
          <w:szCs w:val="24"/>
        </w:rPr>
        <w:t>advantage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all</w:t>
      </w:r>
      <w:r w:rsidRPr="00275F7B">
        <w:rPr>
          <w:color w:val="000000" w:themeColor="text1"/>
          <w:sz w:val="24"/>
          <w:szCs w:val="24"/>
        </w:rPr>
        <w:t xml:space="preserve"> </w:t>
      </w:r>
      <w:r w:rsidRPr="00275F7B">
        <w:rPr>
          <w:rFonts w:eastAsia="Calibri"/>
          <w:color w:val="000000" w:themeColor="text1"/>
          <w:sz w:val="24"/>
          <w:szCs w:val="24"/>
        </w:rPr>
        <w:t>opportunities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not</w:t>
      </w:r>
      <w:r w:rsidRPr="00275F7B">
        <w:rPr>
          <w:color w:val="000000" w:themeColor="text1"/>
          <w:sz w:val="24"/>
          <w:szCs w:val="24"/>
        </w:rPr>
        <w:t xml:space="preserve"> </w:t>
      </w:r>
      <w:r w:rsidRPr="00275F7B">
        <w:rPr>
          <w:rFonts w:eastAsia="Calibri"/>
          <w:color w:val="000000" w:themeColor="text1"/>
          <w:sz w:val="24"/>
          <w:szCs w:val="24"/>
        </w:rPr>
        <w:t>only</w:t>
      </w:r>
      <w:r w:rsidRPr="00275F7B">
        <w:rPr>
          <w:color w:val="000000" w:themeColor="text1"/>
          <w:sz w:val="24"/>
          <w:szCs w:val="24"/>
        </w:rPr>
        <w:t xml:space="preserve"> </w:t>
      </w:r>
      <w:r w:rsidRPr="00275F7B">
        <w:rPr>
          <w:rFonts w:eastAsia="Calibri"/>
          <w:color w:val="000000" w:themeColor="text1"/>
          <w:sz w:val="24"/>
          <w:szCs w:val="24"/>
        </w:rPr>
        <w:t>contributed</w:t>
      </w:r>
      <w:r w:rsidRPr="00275F7B">
        <w:rPr>
          <w:color w:val="000000" w:themeColor="text1"/>
          <w:sz w:val="24"/>
          <w:szCs w:val="24"/>
        </w:rPr>
        <w:t xml:space="preserve">, </w:t>
      </w:r>
      <w:r w:rsidRPr="00275F7B">
        <w:rPr>
          <w:rFonts w:eastAsia="Calibri"/>
          <w:color w:val="000000" w:themeColor="text1"/>
          <w:sz w:val="24"/>
          <w:szCs w:val="24"/>
        </w:rPr>
        <w:t>but</w:t>
      </w:r>
      <w:r w:rsidRPr="00275F7B">
        <w:rPr>
          <w:color w:val="000000" w:themeColor="text1"/>
          <w:sz w:val="24"/>
          <w:szCs w:val="24"/>
        </w:rPr>
        <w:t xml:space="preserve"> </w:t>
      </w:r>
      <w:r w:rsidRPr="00275F7B">
        <w:rPr>
          <w:rFonts w:eastAsia="Calibri"/>
          <w:color w:val="000000" w:themeColor="text1"/>
          <w:sz w:val="24"/>
          <w:szCs w:val="24"/>
        </w:rPr>
        <w:t>also</w:t>
      </w:r>
      <w:r w:rsidRPr="00275F7B">
        <w:rPr>
          <w:color w:val="000000" w:themeColor="text1"/>
          <w:sz w:val="24"/>
          <w:szCs w:val="24"/>
        </w:rPr>
        <w:t xml:space="preserve"> </w:t>
      </w:r>
      <w:r w:rsidRPr="00275F7B">
        <w:rPr>
          <w:rFonts w:eastAsia="Calibri"/>
          <w:color w:val="000000" w:themeColor="text1"/>
          <w:sz w:val="24"/>
          <w:szCs w:val="24"/>
        </w:rPr>
        <w:t>acquired</w:t>
      </w:r>
      <w:r w:rsidRPr="00275F7B">
        <w:rPr>
          <w:color w:val="000000" w:themeColor="text1"/>
          <w:sz w:val="24"/>
          <w:szCs w:val="24"/>
        </w:rPr>
        <w:t xml:space="preserve"> </w:t>
      </w:r>
      <w:r w:rsidRPr="00275F7B">
        <w:rPr>
          <w:rFonts w:eastAsia="Calibri"/>
          <w:color w:val="000000" w:themeColor="text1"/>
          <w:sz w:val="24"/>
          <w:szCs w:val="24"/>
        </w:rPr>
        <w:t>knowledge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demonstrated</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they</w:t>
      </w:r>
      <w:r w:rsidRPr="00275F7B">
        <w:rPr>
          <w:color w:val="000000" w:themeColor="text1"/>
          <w:sz w:val="24"/>
          <w:szCs w:val="24"/>
        </w:rPr>
        <w:t xml:space="preserve"> </w:t>
      </w:r>
      <w:r w:rsidRPr="00275F7B">
        <w:rPr>
          <w:rFonts w:eastAsia="Calibri"/>
          <w:color w:val="000000" w:themeColor="text1"/>
          <w:sz w:val="24"/>
          <w:szCs w:val="24"/>
        </w:rPr>
        <w:t>are</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highly</w:t>
      </w:r>
      <w:r w:rsidRPr="00275F7B">
        <w:rPr>
          <w:color w:val="000000" w:themeColor="text1"/>
          <w:sz w:val="24"/>
          <w:szCs w:val="24"/>
        </w:rPr>
        <w:t xml:space="preserve"> </w:t>
      </w:r>
      <w:r w:rsidRPr="00275F7B">
        <w:rPr>
          <w:rFonts w:eastAsia="Calibri"/>
          <w:color w:val="000000" w:themeColor="text1"/>
          <w:sz w:val="24"/>
          <w:szCs w:val="24"/>
        </w:rPr>
        <w:t>organized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professionally</w:t>
      </w:r>
      <w:r w:rsidRPr="00275F7B">
        <w:rPr>
          <w:color w:val="000000" w:themeColor="text1"/>
          <w:sz w:val="24"/>
          <w:szCs w:val="24"/>
        </w:rPr>
        <w:t xml:space="preserve"> </w:t>
      </w:r>
      <w:r w:rsidRPr="00275F7B">
        <w:rPr>
          <w:rFonts w:eastAsia="Calibri"/>
          <w:color w:val="000000" w:themeColor="text1"/>
          <w:sz w:val="24"/>
          <w:szCs w:val="24"/>
        </w:rPr>
        <w:t>well</w:t>
      </w:r>
      <w:r w:rsidRPr="00275F7B">
        <w:rPr>
          <w:color w:val="000000" w:themeColor="text1"/>
          <w:sz w:val="24"/>
          <w:szCs w:val="24"/>
        </w:rPr>
        <w:t xml:space="preserve"> </w:t>
      </w:r>
      <w:r w:rsidRPr="00275F7B">
        <w:rPr>
          <w:rFonts w:eastAsia="Calibri"/>
          <w:color w:val="000000" w:themeColor="text1"/>
          <w:sz w:val="24"/>
          <w:szCs w:val="24"/>
        </w:rPr>
        <w:t>prepared</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Prior</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mobilized</w:t>
      </w:r>
      <w:r w:rsidRPr="00275F7B">
        <w:rPr>
          <w:color w:val="000000" w:themeColor="text1"/>
          <w:sz w:val="24"/>
          <w:szCs w:val="24"/>
        </w:rPr>
        <w:t xml:space="preserve">, </w:t>
      </w:r>
      <w:r w:rsidRPr="00275F7B">
        <w:rPr>
          <w:rFonts w:eastAsia="Calibri"/>
          <w:color w:val="000000" w:themeColor="text1"/>
          <w:sz w:val="24"/>
          <w:szCs w:val="24"/>
        </w:rPr>
        <w:t>engaged</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country</w:t>
      </w:r>
      <w:r w:rsidRPr="00275F7B">
        <w:rPr>
          <w:color w:val="000000" w:themeColor="text1"/>
          <w:sz w:val="24"/>
          <w:szCs w:val="24"/>
        </w:rPr>
        <w:t>’</w:t>
      </w:r>
      <w:r w:rsidRPr="00275F7B">
        <w:rPr>
          <w:rFonts w:eastAsia="Calibri"/>
          <w:color w:val="000000" w:themeColor="text1"/>
          <w:sz w:val="24"/>
          <w:szCs w:val="24"/>
        </w:rPr>
        <w:t>s</w:t>
      </w:r>
      <w:r w:rsidRPr="00275F7B">
        <w:rPr>
          <w:color w:val="000000" w:themeColor="text1"/>
          <w:sz w:val="24"/>
          <w:szCs w:val="24"/>
        </w:rPr>
        <w:t xml:space="preserve"> </w:t>
      </w:r>
      <w:r w:rsidRPr="00275F7B">
        <w:rPr>
          <w:rFonts w:eastAsia="Calibri"/>
          <w:color w:val="000000" w:themeColor="text1"/>
          <w:sz w:val="24"/>
          <w:szCs w:val="24"/>
        </w:rPr>
        <w:t>voluntary</w:t>
      </w:r>
      <w:r w:rsidRPr="00275F7B">
        <w:rPr>
          <w:color w:val="000000" w:themeColor="text1"/>
          <w:sz w:val="24"/>
          <w:szCs w:val="24"/>
        </w:rPr>
        <w:t xml:space="preserve"> </w:t>
      </w:r>
      <w:r w:rsidRPr="00275F7B">
        <w:rPr>
          <w:rFonts w:eastAsia="Calibri"/>
          <w:color w:val="000000" w:themeColor="text1"/>
          <w:sz w:val="24"/>
          <w:szCs w:val="24"/>
        </w:rPr>
        <w:t>review</w:t>
      </w:r>
      <w:r w:rsidRPr="00275F7B">
        <w:rPr>
          <w:color w:val="000000" w:themeColor="text1"/>
          <w:sz w:val="24"/>
          <w:szCs w:val="24"/>
        </w:rPr>
        <w:t xml:space="preserve"> </w:t>
      </w:r>
      <w:r w:rsidRPr="00275F7B">
        <w:rPr>
          <w:rFonts w:eastAsia="Calibri"/>
          <w:color w:val="000000" w:themeColor="text1"/>
          <w:sz w:val="24"/>
          <w:szCs w:val="24"/>
        </w:rPr>
        <w:t>process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writing</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significant</w:t>
      </w:r>
      <w:r w:rsidRPr="00275F7B">
        <w:rPr>
          <w:color w:val="000000" w:themeColor="text1"/>
          <w:sz w:val="24"/>
          <w:szCs w:val="24"/>
        </w:rPr>
        <w:t xml:space="preserve"> </w:t>
      </w:r>
      <w:r w:rsidRPr="00275F7B">
        <w:rPr>
          <w:rFonts w:eastAsia="Calibri"/>
          <w:color w:val="000000" w:themeColor="text1"/>
          <w:sz w:val="24"/>
          <w:szCs w:val="24"/>
        </w:rPr>
        <w:t>result</w:t>
      </w:r>
      <w:r w:rsidRPr="00275F7B">
        <w:rPr>
          <w:color w:val="000000" w:themeColor="text1"/>
          <w:sz w:val="24"/>
          <w:szCs w:val="24"/>
        </w:rPr>
        <w:t xml:space="preserve">, 17 </w:t>
      </w:r>
      <w:r w:rsidRPr="00275F7B">
        <w:rPr>
          <w:rFonts w:eastAsia="Calibri"/>
          <w:color w:val="000000" w:themeColor="text1"/>
          <w:sz w:val="24"/>
          <w:szCs w:val="24"/>
        </w:rPr>
        <w:t>out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22 </w:t>
      </w:r>
      <w:r w:rsidRPr="00275F7B">
        <w:rPr>
          <w:rFonts w:eastAsia="Calibri"/>
          <w:color w:val="000000" w:themeColor="text1"/>
          <w:sz w:val="24"/>
          <w:szCs w:val="24"/>
        </w:rPr>
        <w:t>volunteering</w:t>
      </w:r>
      <w:r w:rsidRPr="00275F7B">
        <w:rPr>
          <w:color w:val="000000" w:themeColor="text1"/>
          <w:sz w:val="24"/>
          <w:szCs w:val="24"/>
        </w:rPr>
        <w:t xml:space="preserve"> </w:t>
      </w:r>
      <w:r w:rsidRPr="00275F7B">
        <w:rPr>
          <w:rFonts w:eastAsia="Calibri"/>
          <w:color w:val="000000" w:themeColor="text1"/>
          <w:sz w:val="24"/>
          <w:szCs w:val="24"/>
        </w:rPr>
        <w:t>countries</w:t>
      </w:r>
      <w:r w:rsidRPr="00275F7B">
        <w:rPr>
          <w:color w:val="000000" w:themeColor="text1"/>
          <w:sz w:val="24"/>
          <w:szCs w:val="24"/>
        </w:rPr>
        <w:t xml:space="preserve">, </w:t>
      </w:r>
      <w:r w:rsidRPr="00275F7B">
        <w:rPr>
          <w:rFonts w:eastAsia="Calibri"/>
          <w:color w:val="000000" w:themeColor="text1"/>
          <w:sz w:val="24"/>
          <w:szCs w:val="24"/>
        </w:rPr>
        <w:t>included</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written</w:t>
      </w:r>
      <w:r w:rsidRPr="00275F7B">
        <w:rPr>
          <w:color w:val="000000" w:themeColor="text1"/>
          <w:sz w:val="24"/>
          <w:szCs w:val="24"/>
        </w:rPr>
        <w:t xml:space="preserve"> </w:t>
      </w:r>
      <w:r w:rsidRPr="00275F7B">
        <w:rPr>
          <w:rFonts w:eastAsia="Calibri"/>
          <w:color w:val="000000" w:themeColor="text1"/>
          <w:sz w:val="24"/>
          <w:szCs w:val="24"/>
        </w:rPr>
        <w:t>reports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addition</w:t>
      </w:r>
      <w:r w:rsidRPr="00275F7B">
        <w:rPr>
          <w:color w:val="000000" w:themeColor="text1"/>
          <w:sz w:val="24"/>
          <w:szCs w:val="24"/>
        </w:rPr>
        <w:t xml:space="preserve">, </w:t>
      </w:r>
      <w:r w:rsidRPr="00275F7B">
        <w:rPr>
          <w:rFonts w:eastAsia="Calibri"/>
          <w:color w:val="000000" w:themeColor="text1"/>
          <w:sz w:val="24"/>
          <w:szCs w:val="24"/>
        </w:rPr>
        <w:t>despite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short</w:t>
      </w:r>
      <w:r w:rsidRPr="00275F7B">
        <w:rPr>
          <w:color w:val="000000" w:themeColor="text1"/>
          <w:sz w:val="24"/>
          <w:szCs w:val="24"/>
        </w:rPr>
        <w:t xml:space="preserve"> </w:t>
      </w:r>
      <w:r w:rsidRPr="00275F7B">
        <w:rPr>
          <w:rFonts w:eastAsia="Calibri"/>
          <w:color w:val="000000" w:themeColor="text1"/>
          <w:sz w:val="24"/>
          <w:szCs w:val="24"/>
        </w:rPr>
        <w:t>oral</w:t>
      </w:r>
      <w:r w:rsidRPr="00275F7B">
        <w:rPr>
          <w:color w:val="000000" w:themeColor="text1"/>
          <w:sz w:val="24"/>
          <w:szCs w:val="24"/>
        </w:rPr>
        <w:t xml:space="preserve"> </w:t>
      </w:r>
      <w:r w:rsidRPr="00275F7B">
        <w:rPr>
          <w:rFonts w:eastAsia="Calibri"/>
          <w:color w:val="000000" w:themeColor="text1"/>
          <w:sz w:val="24"/>
          <w:szCs w:val="24"/>
        </w:rPr>
        <w:t>presentation</w:t>
      </w:r>
      <w:r w:rsidRPr="00275F7B">
        <w:rPr>
          <w:color w:val="000000" w:themeColor="text1"/>
          <w:sz w:val="24"/>
          <w:szCs w:val="24"/>
        </w:rPr>
        <w:t xml:space="preserve"> </w:t>
      </w:r>
      <w:r w:rsidRPr="00275F7B">
        <w:rPr>
          <w:rFonts w:eastAsia="Calibri"/>
          <w:color w:val="000000" w:themeColor="text1"/>
          <w:sz w:val="24"/>
          <w:szCs w:val="24"/>
        </w:rPr>
        <w:t>time</w:t>
      </w:r>
      <w:r w:rsidRPr="00275F7B">
        <w:rPr>
          <w:color w:val="000000" w:themeColor="text1"/>
          <w:sz w:val="24"/>
          <w:szCs w:val="24"/>
        </w:rPr>
        <w:t xml:space="preserve">, </w:t>
      </w:r>
      <w:r w:rsidRPr="00275F7B">
        <w:rPr>
          <w:rFonts w:eastAsia="Calibri"/>
          <w:color w:val="000000" w:themeColor="text1"/>
          <w:sz w:val="24"/>
          <w:szCs w:val="24"/>
        </w:rPr>
        <w:t>eight</w:t>
      </w:r>
      <w:r w:rsidRPr="00275F7B">
        <w:rPr>
          <w:color w:val="000000" w:themeColor="text1"/>
          <w:sz w:val="24"/>
          <w:szCs w:val="24"/>
        </w:rPr>
        <w:t xml:space="preserve"> </w:t>
      </w:r>
      <w:r w:rsidRPr="00275F7B">
        <w:rPr>
          <w:rFonts w:eastAsia="Calibri"/>
          <w:color w:val="000000" w:themeColor="text1"/>
          <w:sz w:val="24"/>
          <w:szCs w:val="24"/>
        </w:rPr>
        <w:t>countries</w:t>
      </w:r>
      <w:r w:rsidRPr="00275F7B">
        <w:rPr>
          <w:color w:val="000000" w:themeColor="text1"/>
          <w:sz w:val="24"/>
          <w:szCs w:val="24"/>
        </w:rPr>
        <w:t xml:space="preserve"> </w:t>
      </w:r>
      <w:r w:rsidRPr="00275F7B">
        <w:rPr>
          <w:rFonts w:eastAsia="Calibri"/>
          <w:color w:val="000000" w:themeColor="text1"/>
          <w:sz w:val="24"/>
          <w:szCs w:val="24"/>
        </w:rPr>
        <w:t>included</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statements</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engagement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additionally</w:t>
      </w:r>
      <w:r w:rsidRPr="00275F7B">
        <w:rPr>
          <w:color w:val="000000" w:themeColor="text1"/>
          <w:sz w:val="24"/>
          <w:szCs w:val="24"/>
        </w:rPr>
        <w:t xml:space="preserve"> </w:t>
      </w:r>
      <w:r w:rsidRPr="00275F7B">
        <w:rPr>
          <w:rFonts w:eastAsia="Calibri"/>
          <w:color w:val="000000" w:themeColor="text1"/>
          <w:sz w:val="24"/>
          <w:szCs w:val="24"/>
        </w:rPr>
        <w:t>reflected</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variety</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events</w:t>
      </w:r>
      <w:r w:rsidRPr="00275F7B">
        <w:rPr>
          <w:color w:val="000000" w:themeColor="text1"/>
          <w:sz w:val="24"/>
          <w:szCs w:val="24"/>
        </w:rPr>
        <w:t xml:space="preserve">. </w:t>
      </w:r>
      <w:r w:rsidRPr="00275F7B">
        <w:rPr>
          <w:rFonts w:eastAsia="Calibri"/>
          <w:color w:val="000000" w:themeColor="text1"/>
          <w:sz w:val="24"/>
          <w:szCs w:val="24"/>
        </w:rPr>
        <w:t>Moreover</w:t>
      </w:r>
      <w:r w:rsidRPr="00275F7B">
        <w:rPr>
          <w:color w:val="000000" w:themeColor="text1"/>
          <w:sz w:val="24"/>
          <w:szCs w:val="24"/>
        </w:rPr>
        <w:t xml:space="preserve">, </w:t>
      </w:r>
      <w:r w:rsidRPr="00275F7B">
        <w:rPr>
          <w:rFonts w:eastAsia="Calibri"/>
          <w:color w:val="000000" w:themeColor="text1"/>
          <w:sz w:val="24"/>
          <w:szCs w:val="24"/>
        </w:rPr>
        <w:t>Member</w:t>
      </w:r>
      <w:r w:rsidRPr="00275F7B">
        <w:rPr>
          <w:color w:val="000000" w:themeColor="text1"/>
          <w:sz w:val="24"/>
          <w:szCs w:val="24"/>
        </w:rPr>
        <w:t xml:space="preserve"> </w:t>
      </w:r>
      <w:r w:rsidRPr="00275F7B">
        <w:rPr>
          <w:rFonts w:eastAsia="Calibri"/>
          <w:color w:val="000000" w:themeColor="text1"/>
          <w:sz w:val="24"/>
          <w:szCs w:val="24"/>
        </w:rPr>
        <w:t>States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UN</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other</w:t>
      </w:r>
      <w:r w:rsidRPr="00275F7B">
        <w:rPr>
          <w:color w:val="000000" w:themeColor="text1"/>
          <w:sz w:val="24"/>
          <w:szCs w:val="24"/>
        </w:rPr>
        <w:t xml:space="preserve"> </w:t>
      </w:r>
      <w:r w:rsidRPr="00275F7B">
        <w:rPr>
          <w:rFonts w:eastAsia="Calibri"/>
          <w:color w:val="000000" w:themeColor="text1"/>
          <w:sz w:val="24"/>
          <w:szCs w:val="24"/>
        </w:rPr>
        <w:t>actors</w:t>
      </w:r>
      <w:r w:rsidRPr="00275F7B">
        <w:rPr>
          <w:color w:val="000000" w:themeColor="text1"/>
          <w:sz w:val="24"/>
          <w:szCs w:val="24"/>
        </w:rPr>
        <w:t xml:space="preserve"> </w:t>
      </w:r>
      <w:r w:rsidRPr="00275F7B">
        <w:rPr>
          <w:rFonts w:eastAsia="Calibri"/>
          <w:color w:val="000000" w:themeColor="text1"/>
          <w:sz w:val="24"/>
          <w:szCs w:val="24"/>
        </w:rPr>
        <w:t>recognized</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several</w:t>
      </w:r>
      <w:r w:rsidRPr="00275F7B">
        <w:rPr>
          <w:color w:val="000000" w:themeColor="text1"/>
          <w:sz w:val="24"/>
          <w:szCs w:val="24"/>
        </w:rPr>
        <w:t xml:space="preserve"> </w:t>
      </w:r>
      <w:r w:rsidRPr="00275F7B">
        <w:rPr>
          <w:rFonts w:eastAsia="Calibri"/>
          <w:color w:val="000000" w:themeColor="text1"/>
          <w:sz w:val="24"/>
          <w:szCs w:val="24"/>
        </w:rPr>
        <w:t>times</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one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most</w:t>
      </w:r>
      <w:r w:rsidRPr="00275F7B">
        <w:rPr>
          <w:color w:val="000000" w:themeColor="text1"/>
          <w:sz w:val="24"/>
          <w:szCs w:val="24"/>
        </w:rPr>
        <w:t xml:space="preserve"> </w:t>
      </w:r>
      <w:r w:rsidRPr="00275F7B">
        <w:rPr>
          <w:rFonts w:eastAsia="Calibri"/>
          <w:color w:val="000000" w:themeColor="text1"/>
          <w:sz w:val="24"/>
          <w:szCs w:val="24"/>
        </w:rPr>
        <w:t>organized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well</w:t>
      </w:r>
      <w:r w:rsidRPr="00275F7B">
        <w:rPr>
          <w:color w:val="000000" w:themeColor="text1"/>
          <w:sz w:val="24"/>
          <w:szCs w:val="24"/>
        </w:rPr>
        <w:t xml:space="preserve"> </w:t>
      </w:r>
      <w:r w:rsidRPr="00275F7B">
        <w:rPr>
          <w:rFonts w:eastAsia="Calibri"/>
          <w:color w:val="000000" w:themeColor="text1"/>
          <w:sz w:val="24"/>
          <w:szCs w:val="24"/>
        </w:rPr>
        <w:t>prepared</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groups</w:t>
      </w:r>
      <w:r w:rsidRPr="00275F7B">
        <w:rPr>
          <w:color w:val="000000" w:themeColor="text1"/>
          <w:sz w:val="24"/>
          <w:szCs w:val="24"/>
        </w:rPr>
        <w:t>.</w:t>
      </w:r>
    </w:p>
    <w:p w14:paraId="60D4EB90" w14:textId="77777777" w:rsidR="003F0897" w:rsidRPr="00275F7B" w:rsidRDefault="003F0897" w:rsidP="009C1DF6">
      <w:pPr>
        <w:spacing w:before="100" w:beforeAutospacing="1" w:after="100" w:afterAutospacing="1"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provided</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venue</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which</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disability</w:t>
      </w:r>
      <w:r w:rsidRPr="00275F7B">
        <w:rPr>
          <w:color w:val="000000" w:themeColor="text1"/>
          <w:sz w:val="24"/>
          <w:szCs w:val="24"/>
        </w:rPr>
        <w:t xml:space="preserve"> </w:t>
      </w:r>
      <w:r w:rsidRPr="00275F7B">
        <w:rPr>
          <w:rFonts w:eastAsia="Calibri"/>
          <w:color w:val="000000" w:themeColor="text1"/>
          <w:sz w:val="24"/>
          <w:szCs w:val="24"/>
        </w:rPr>
        <w:t>community</w:t>
      </w:r>
      <w:r w:rsidRPr="00275F7B">
        <w:rPr>
          <w:color w:val="000000" w:themeColor="text1"/>
          <w:sz w:val="24"/>
          <w:szCs w:val="24"/>
        </w:rPr>
        <w:t xml:space="preserve"> </w:t>
      </w:r>
      <w:r w:rsidRPr="00275F7B">
        <w:rPr>
          <w:rFonts w:eastAsia="Calibri"/>
          <w:color w:val="000000" w:themeColor="text1"/>
          <w:sz w:val="24"/>
          <w:szCs w:val="24"/>
        </w:rPr>
        <w:t>could</w:t>
      </w:r>
      <w:r w:rsidRPr="00275F7B">
        <w:rPr>
          <w:color w:val="000000" w:themeColor="text1"/>
          <w:sz w:val="24"/>
          <w:szCs w:val="24"/>
        </w:rPr>
        <w:t xml:space="preserve"> </w:t>
      </w:r>
      <w:r w:rsidRPr="00275F7B">
        <w:rPr>
          <w:rFonts w:eastAsia="Calibri"/>
          <w:color w:val="000000" w:themeColor="text1"/>
          <w:sz w:val="24"/>
          <w:szCs w:val="24"/>
        </w:rPr>
        <w:t>connect</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an</w:t>
      </w:r>
      <w:r w:rsidRPr="00275F7B">
        <w:rPr>
          <w:color w:val="000000" w:themeColor="text1"/>
          <w:sz w:val="24"/>
          <w:szCs w:val="24"/>
        </w:rPr>
        <w:t xml:space="preserve"> </w:t>
      </w:r>
      <w:r w:rsidRPr="00275F7B">
        <w:rPr>
          <w:rFonts w:eastAsia="Calibri"/>
          <w:color w:val="000000" w:themeColor="text1"/>
          <w:sz w:val="24"/>
          <w:szCs w:val="24"/>
        </w:rPr>
        <w:t>initial</w:t>
      </w:r>
      <w:r w:rsidRPr="00275F7B">
        <w:rPr>
          <w:color w:val="000000" w:themeColor="text1"/>
          <w:sz w:val="24"/>
          <w:szCs w:val="24"/>
        </w:rPr>
        <w:t xml:space="preserve"> </w:t>
      </w:r>
      <w:r w:rsidRPr="00275F7B">
        <w:rPr>
          <w:rFonts w:eastAsia="Calibri"/>
          <w:color w:val="000000" w:themeColor="text1"/>
          <w:sz w:val="24"/>
          <w:szCs w:val="24"/>
        </w:rPr>
        <w:t>great</w:t>
      </w:r>
      <w:r w:rsidRPr="00275F7B">
        <w:rPr>
          <w:color w:val="000000" w:themeColor="text1"/>
          <w:sz w:val="24"/>
          <w:szCs w:val="24"/>
        </w:rPr>
        <w:t xml:space="preserve"> </w:t>
      </w:r>
      <w:r w:rsidRPr="00275F7B">
        <w:rPr>
          <w:rFonts w:eastAsia="Calibri"/>
          <w:color w:val="000000" w:themeColor="text1"/>
          <w:sz w:val="24"/>
          <w:szCs w:val="24"/>
        </w:rPr>
        <w:t>learning</w:t>
      </w:r>
      <w:r w:rsidRPr="00275F7B">
        <w:rPr>
          <w:color w:val="000000" w:themeColor="text1"/>
          <w:sz w:val="24"/>
          <w:szCs w:val="24"/>
        </w:rPr>
        <w:t xml:space="preserve"> </w:t>
      </w:r>
      <w:r w:rsidRPr="00275F7B">
        <w:rPr>
          <w:rFonts w:eastAsia="Calibri"/>
          <w:color w:val="000000" w:themeColor="text1"/>
          <w:sz w:val="24"/>
          <w:szCs w:val="24"/>
        </w:rPr>
        <w:t>opportunity</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how</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draw</w:t>
      </w:r>
      <w:r w:rsidRPr="00275F7B">
        <w:rPr>
          <w:color w:val="000000" w:themeColor="text1"/>
          <w:sz w:val="24"/>
          <w:szCs w:val="24"/>
        </w:rPr>
        <w:t xml:space="preserve"> </w:t>
      </w:r>
      <w:r w:rsidRPr="00275F7B">
        <w:rPr>
          <w:rFonts w:eastAsia="Calibri"/>
          <w:color w:val="000000" w:themeColor="text1"/>
          <w:sz w:val="24"/>
          <w:szCs w:val="24"/>
        </w:rPr>
        <w:t>attention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challenges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global</w:t>
      </w:r>
      <w:r w:rsidRPr="00275F7B">
        <w:rPr>
          <w:color w:val="000000" w:themeColor="text1"/>
          <w:sz w:val="24"/>
          <w:szCs w:val="24"/>
        </w:rPr>
        <w:t xml:space="preserve"> </w:t>
      </w:r>
      <w:r w:rsidRPr="00275F7B">
        <w:rPr>
          <w:rFonts w:eastAsia="Calibri"/>
          <w:color w:val="000000" w:themeColor="text1"/>
          <w:sz w:val="24"/>
          <w:szCs w:val="24"/>
        </w:rPr>
        <w:t>arena</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provided</w:t>
      </w:r>
      <w:r w:rsidRPr="00275F7B">
        <w:rPr>
          <w:color w:val="000000" w:themeColor="text1"/>
          <w:sz w:val="24"/>
          <w:szCs w:val="24"/>
        </w:rPr>
        <w:t xml:space="preserve"> </w:t>
      </w:r>
      <w:r w:rsidRPr="00275F7B">
        <w:rPr>
          <w:rFonts w:eastAsia="Calibri"/>
          <w:color w:val="000000" w:themeColor="text1"/>
          <w:sz w:val="24"/>
          <w:szCs w:val="24"/>
        </w:rPr>
        <w:t>new</w:t>
      </w:r>
      <w:r w:rsidRPr="00275F7B">
        <w:rPr>
          <w:color w:val="000000" w:themeColor="text1"/>
          <w:sz w:val="24"/>
          <w:szCs w:val="24"/>
        </w:rPr>
        <w:t xml:space="preserve"> </w:t>
      </w:r>
      <w:r w:rsidRPr="00275F7B">
        <w:rPr>
          <w:rFonts w:eastAsia="Calibri"/>
          <w:color w:val="000000" w:themeColor="text1"/>
          <w:sz w:val="24"/>
          <w:szCs w:val="24"/>
        </w:rPr>
        <w:t>options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strengthen</w:t>
      </w:r>
      <w:r w:rsidRPr="00275F7B">
        <w:rPr>
          <w:color w:val="000000" w:themeColor="text1"/>
          <w:sz w:val="24"/>
          <w:szCs w:val="24"/>
        </w:rPr>
        <w:t xml:space="preserve"> </w:t>
      </w:r>
      <w:r w:rsidRPr="00275F7B">
        <w:rPr>
          <w:rFonts w:eastAsia="Calibri"/>
          <w:color w:val="000000" w:themeColor="text1"/>
          <w:sz w:val="24"/>
          <w:szCs w:val="24"/>
        </w:rPr>
        <w:t>UN</w:t>
      </w:r>
      <w:r w:rsidRPr="00275F7B">
        <w:rPr>
          <w:color w:val="000000" w:themeColor="text1"/>
          <w:sz w:val="24"/>
          <w:szCs w:val="24"/>
        </w:rPr>
        <w:t xml:space="preserve"> </w:t>
      </w:r>
      <w:r w:rsidRPr="00275F7B">
        <w:rPr>
          <w:rFonts w:eastAsia="Calibri"/>
          <w:color w:val="000000" w:themeColor="text1"/>
          <w:sz w:val="24"/>
          <w:szCs w:val="24"/>
        </w:rPr>
        <w:t>CRPD</w:t>
      </w:r>
      <w:r w:rsidRPr="00275F7B">
        <w:rPr>
          <w:color w:val="000000" w:themeColor="text1"/>
          <w:sz w:val="24"/>
          <w:szCs w:val="24"/>
        </w:rPr>
        <w:t xml:space="preserve"> </w:t>
      </w:r>
      <w:r w:rsidRPr="00275F7B">
        <w:rPr>
          <w:rFonts w:eastAsia="Calibri"/>
          <w:color w:val="000000" w:themeColor="text1"/>
          <w:sz w:val="24"/>
          <w:szCs w:val="24"/>
        </w:rPr>
        <w:t>implementation</w:t>
      </w:r>
      <w:r w:rsidRPr="00275F7B">
        <w:rPr>
          <w:color w:val="000000" w:themeColor="text1"/>
          <w:sz w:val="24"/>
          <w:szCs w:val="24"/>
        </w:rPr>
        <w:t xml:space="preserve"> </w:t>
      </w:r>
      <w:r w:rsidRPr="00275F7B">
        <w:rPr>
          <w:rFonts w:eastAsia="Calibri"/>
          <w:color w:val="000000" w:themeColor="text1"/>
          <w:sz w:val="24"/>
          <w:szCs w:val="24"/>
        </w:rPr>
        <w:t>within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SDG</w:t>
      </w:r>
      <w:r w:rsidRPr="00275F7B">
        <w:rPr>
          <w:color w:val="000000" w:themeColor="text1"/>
          <w:sz w:val="24"/>
          <w:szCs w:val="24"/>
        </w:rPr>
        <w:t xml:space="preserve"> </w:t>
      </w:r>
      <w:r w:rsidRPr="00275F7B">
        <w:rPr>
          <w:rFonts w:eastAsia="Calibri"/>
          <w:color w:val="000000" w:themeColor="text1"/>
          <w:sz w:val="24"/>
          <w:szCs w:val="24"/>
        </w:rPr>
        <w:t>framework</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development</w:t>
      </w:r>
      <w:r w:rsidRPr="00275F7B">
        <w:rPr>
          <w:color w:val="000000" w:themeColor="text1"/>
          <w:sz w:val="24"/>
          <w:szCs w:val="24"/>
        </w:rPr>
        <w:t xml:space="preserve"> </w:t>
      </w:r>
      <w:r w:rsidRPr="00275F7B">
        <w:rPr>
          <w:rFonts w:eastAsia="Calibri"/>
          <w:color w:val="000000" w:themeColor="text1"/>
          <w:sz w:val="24"/>
          <w:szCs w:val="24"/>
        </w:rPr>
        <w:t>policies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programmes</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stated</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official</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summary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President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stated</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Inclusiveness</w:t>
      </w:r>
      <w:r w:rsidRPr="00275F7B">
        <w:rPr>
          <w:color w:val="000000" w:themeColor="text1"/>
          <w:sz w:val="24"/>
          <w:szCs w:val="24"/>
        </w:rPr>
        <w:t xml:space="preserve"> </w:t>
      </w:r>
      <w:r w:rsidRPr="00275F7B">
        <w:rPr>
          <w:rFonts w:eastAsia="Calibri"/>
          <w:color w:val="000000" w:themeColor="text1"/>
          <w:sz w:val="24"/>
          <w:szCs w:val="24"/>
        </w:rPr>
        <w:t>means</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all</w:t>
      </w:r>
      <w:r w:rsidRPr="00275F7B">
        <w:rPr>
          <w:color w:val="000000" w:themeColor="text1"/>
          <w:sz w:val="24"/>
          <w:szCs w:val="24"/>
        </w:rPr>
        <w:t xml:space="preserve"> </w:t>
      </w:r>
      <w:r w:rsidRPr="00275F7B">
        <w:rPr>
          <w:rFonts w:eastAsia="Calibri"/>
          <w:color w:val="000000" w:themeColor="text1"/>
          <w:sz w:val="24"/>
          <w:szCs w:val="24"/>
        </w:rPr>
        <w:t>people</w:t>
      </w:r>
      <w:r w:rsidRPr="00275F7B">
        <w:rPr>
          <w:color w:val="000000" w:themeColor="text1"/>
          <w:sz w:val="24"/>
          <w:szCs w:val="24"/>
        </w:rPr>
        <w:t xml:space="preserve"> </w:t>
      </w:r>
      <w:r w:rsidRPr="00275F7B">
        <w:rPr>
          <w:rFonts w:eastAsia="Calibri"/>
          <w:color w:val="000000" w:themeColor="text1"/>
          <w:sz w:val="24"/>
          <w:szCs w:val="24"/>
        </w:rPr>
        <w:t>can</w:t>
      </w:r>
      <w:r w:rsidRPr="00275F7B">
        <w:rPr>
          <w:color w:val="000000" w:themeColor="text1"/>
          <w:sz w:val="24"/>
          <w:szCs w:val="24"/>
        </w:rPr>
        <w:t xml:space="preserve"> </w:t>
      </w:r>
      <w:r w:rsidRPr="00275F7B">
        <w:rPr>
          <w:rFonts w:eastAsia="Calibri"/>
          <w:color w:val="000000" w:themeColor="text1"/>
          <w:sz w:val="24"/>
          <w:szCs w:val="24"/>
        </w:rPr>
        <w:t>participate</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partners</w:t>
      </w:r>
      <w:r w:rsidRPr="00275F7B">
        <w:rPr>
          <w:color w:val="000000" w:themeColor="text1"/>
          <w:sz w:val="24"/>
          <w:szCs w:val="24"/>
        </w:rPr>
        <w:t xml:space="preserve">, </w:t>
      </w:r>
      <w:r w:rsidRPr="00275F7B">
        <w:rPr>
          <w:rFonts w:eastAsia="Calibri"/>
          <w:color w:val="000000" w:themeColor="text1"/>
          <w:sz w:val="24"/>
          <w:szCs w:val="24"/>
        </w:rPr>
        <w:t>rights</w:t>
      </w:r>
      <w:r w:rsidRPr="00275F7B">
        <w:rPr>
          <w:color w:val="000000" w:themeColor="text1"/>
          <w:sz w:val="24"/>
          <w:szCs w:val="24"/>
        </w:rPr>
        <w:t>-</w:t>
      </w:r>
      <w:r w:rsidRPr="00275F7B">
        <w:rPr>
          <w:rFonts w:eastAsia="Calibri"/>
          <w:color w:val="000000" w:themeColor="text1"/>
          <w:sz w:val="24"/>
          <w:szCs w:val="24"/>
        </w:rPr>
        <w:t>holders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full</w:t>
      </w:r>
      <w:r w:rsidRPr="00275F7B">
        <w:rPr>
          <w:color w:val="000000" w:themeColor="text1"/>
          <w:sz w:val="24"/>
          <w:szCs w:val="24"/>
        </w:rPr>
        <w:t xml:space="preserve"> </w:t>
      </w:r>
      <w:r w:rsidRPr="00275F7B">
        <w:rPr>
          <w:rFonts w:eastAsia="Calibri"/>
          <w:color w:val="000000" w:themeColor="text1"/>
          <w:sz w:val="24"/>
          <w:szCs w:val="24"/>
        </w:rPr>
        <w:t>citizens</w:t>
      </w:r>
      <w:r w:rsidRPr="00275F7B">
        <w:rPr>
          <w:color w:val="000000" w:themeColor="text1"/>
          <w:sz w:val="24"/>
          <w:szCs w:val="24"/>
        </w:rPr>
        <w:t xml:space="preserve">, </w:t>
      </w:r>
      <w:r w:rsidRPr="00275F7B">
        <w:rPr>
          <w:rFonts w:eastAsia="Calibri"/>
          <w:color w:val="000000" w:themeColor="text1"/>
          <w:sz w:val="24"/>
          <w:szCs w:val="24"/>
        </w:rPr>
        <w:t>not</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subjects</w:t>
      </w:r>
      <w:r w:rsidRPr="00275F7B">
        <w:rPr>
          <w:color w:val="000000" w:themeColor="text1"/>
          <w:sz w:val="24"/>
          <w:szCs w:val="24"/>
        </w:rPr>
        <w:t xml:space="preserve"> </w:t>
      </w:r>
      <w:r w:rsidRPr="00275F7B">
        <w:rPr>
          <w:rFonts w:eastAsia="Calibri"/>
          <w:color w:val="000000" w:themeColor="text1"/>
          <w:sz w:val="24"/>
          <w:szCs w:val="24"/>
        </w:rPr>
        <w:t>or</w:t>
      </w:r>
      <w:r w:rsidRPr="00275F7B">
        <w:rPr>
          <w:color w:val="000000" w:themeColor="text1"/>
          <w:sz w:val="24"/>
          <w:szCs w:val="24"/>
        </w:rPr>
        <w:t xml:space="preserve"> </w:t>
      </w:r>
      <w:r w:rsidRPr="00275F7B">
        <w:rPr>
          <w:rFonts w:eastAsia="Calibri"/>
          <w:color w:val="000000" w:themeColor="text1"/>
          <w:sz w:val="24"/>
          <w:szCs w:val="24"/>
        </w:rPr>
        <w:t>mere</w:t>
      </w:r>
      <w:r w:rsidRPr="00275F7B">
        <w:rPr>
          <w:color w:val="000000" w:themeColor="text1"/>
          <w:sz w:val="24"/>
          <w:szCs w:val="24"/>
        </w:rPr>
        <w:t xml:space="preserve"> </w:t>
      </w:r>
      <w:r w:rsidRPr="00275F7B">
        <w:rPr>
          <w:rFonts w:eastAsia="Calibri"/>
          <w:color w:val="000000" w:themeColor="text1"/>
          <w:sz w:val="24"/>
          <w:szCs w:val="24"/>
        </w:rPr>
        <w:t>beneficiaries</w:t>
      </w:r>
      <w:r w:rsidRPr="00275F7B">
        <w:rPr>
          <w:color w:val="000000" w:themeColor="text1"/>
          <w:sz w:val="24"/>
          <w:szCs w:val="24"/>
        </w:rPr>
        <w:t xml:space="preserve">. </w:t>
      </w:r>
      <w:r w:rsidRPr="00275F7B">
        <w:rPr>
          <w:rFonts w:eastAsia="Calibri"/>
          <w:color w:val="000000" w:themeColor="text1"/>
          <w:sz w:val="24"/>
          <w:szCs w:val="24"/>
        </w:rPr>
        <w:t>Relevant</w:t>
      </w:r>
      <w:r w:rsidRPr="00275F7B">
        <w:rPr>
          <w:color w:val="000000" w:themeColor="text1"/>
          <w:sz w:val="24"/>
          <w:szCs w:val="24"/>
        </w:rPr>
        <w:t xml:space="preserve"> </w:t>
      </w:r>
      <w:r w:rsidRPr="00275F7B">
        <w:rPr>
          <w:rFonts w:eastAsia="Calibri"/>
          <w:color w:val="000000" w:themeColor="text1"/>
          <w:sz w:val="24"/>
          <w:szCs w:val="24"/>
        </w:rPr>
        <w:t>international</w:t>
      </w:r>
      <w:r w:rsidRPr="00275F7B">
        <w:rPr>
          <w:color w:val="000000" w:themeColor="text1"/>
          <w:sz w:val="24"/>
          <w:szCs w:val="24"/>
        </w:rPr>
        <w:t xml:space="preserve"> </w:t>
      </w:r>
      <w:r w:rsidRPr="00275F7B">
        <w:rPr>
          <w:rFonts w:eastAsia="Calibri"/>
          <w:color w:val="000000" w:themeColor="text1"/>
          <w:sz w:val="24"/>
          <w:szCs w:val="24"/>
        </w:rPr>
        <w:t>instruments</w:t>
      </w:r>
      <w:r w:rsidRPr="00275F7B">
        <w:rPr>
          <w:color w:val="000000" w:themeColor="text1"/>
          <w:sz w:val="24"/>
          <w:szCs w:val="24"/>
        </w:rPr>
        <w:t xml:space="preserve"> </w:t>
      </w:r>
      <w:r w:rsidRPr="00275F7B">
        <w:rPr>
          <w:rFonts w:eastAsia="Calibri"/>
          <w:color w:val="000000" w:themeColor="text1"/>
          <w:sz w:val="24"/>
          <w:szCs w:val="24"/>
        </w:rPr>
        <w:t>often</w:t>
      </w:r>
      <w:r w:rsidRPr="00275F7B">
        <w:rPr>
          <w:color w:val="000000" w:themeColor="text1"/>
          <w:sz w:val="24"/>
          <w:szCs w:val="24"/>
        </w:rPr>
        <w:t xml:space="preserve"> </w:t>
      </w:r>
      <w:r w:rsidRPr="00275F7B">
        <w:rPr>
          <w:rFonts w:eastAsia="Calibri"/>
          <w:color w:val="000000" w:themeColor="text1"/>
          <w:sz w:val="24"/>
          <w:szCs w:val="24"/>
        </w:rPr>
        <w:t>exist</w:t>
      </w:r>
      <w:r w:rsidRPr="00275F7B">
        <w:rPr>
          <w:color w:val="000000" w:themeColor="text1"/>
          <w:sz w:val="24"/>
          <w:szCs w:val="24"/>
        </w:rPr>
        <w:t xml:space="preserve">, </w:t>
      </w:r>
      <w:r w:rsidRPr="00275F7B">
        <w:rPr>
          <w:rFonts w:eastAsia="Calibri"/>
          <w:color w:val="000000" w:themeColor="text1"/>
          <w:sz w:val="24"/>
          <w:szCs w:val="24"/>
        </w:rPr>
        <w:t>such</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Convention</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Rights</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Peoples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but</w:t>
      </w:r>
      <w:r w:rsidRPr="00275F7B">
        <w:rPr>
          <w:color w:val="000000" w:themeColor="text1"/>
          <w:sz w:val="24"/>
          <w:szCs w:val="24"/>
        </w:rPr>
        <w:t xml:space="preserve"> </w:t>
      </w:r>
      <w:r w:rsidRPr="00275F7B">
        <w:rPr>
          <w:rFonts w:eastAsia="Calibri"/>
          <w:color w:val="000000" w:themeColor="text1"/>
          <w:sz w:val="24"/>
          <w:szCs w:val="24"/>
        </w:rPr>
        <w:t>are</w:t>
      </w:r>
      <w:r w:rsidRPr="00275F7B">
        <w:rPr>
          <w:color w:val="000000" w:themeColor="text1"/>
          <w:sz w:val="24"/>
          <w:szCs w:val="24"/>
        </w:rPr>
        <w:t xml:space="preserve"> </w:t>
      </w:r>
      <w:r w:rsidRPr="00275F7B">
        <w:rPr>
          <w:rFonts w:eastAsia="Calibri"/>
          <w:color w:val="000000" w:themeColor="text1"/>
          <w:sz w:val="24"/>
          <w:szCs w:val="24"/>
        </w:rPr>
        <w:t>not</w:t>
      </w:r>
      <w:r w:rsidRPr="00275F7B">
        <w:rPr>
          <w:color w:val="000000" w:themeColor="text1"/>
          <w:sz w:val="24"/>
          <w:szCs w:val="24"/>
        </w:rPr>
        <w:t xml:space="preserve"> </w:t>
      </w:r>
      <w:r w:rsidRPr="00275F7B">
        <w:rPr>
          <w:rFonts w:eastAsia="Calibri"/>
          <w:color w:val="000000" w:themeColor="text1"/>
          <w:sz w:val="24"/>
          <w:szCs w:val="24"/>
        </w:rPr>
        <w:t>always</w:t>
      </w:r>
      <w:r w:rsidRPr="00275F7B">
        <w:rPr>
          <w:color w:val="000000" w:themeColor="text1"/>
          <w:sz w:val="24"/>
          <w:szCs w:val="24"/>
        </w:rPr>
        <w:t xml:space="preserve"> </w:t>
      </w:r>
      <w:r w:rsidRPr="00275F7B">
        <w:rPr>
          <w:rFonts w:eastAsia="Calibri"/>
          <w:color w:val="000000" w:themeColor="text1"/>
          <w:sz w:val="24"/>
          <w:szCs w:val="24"/>
        </w:rPr>
        <w:t>respected</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also</w:t>
      </w:r>
      <w:r w:rsidRPr="00275F7B">
        <w:rPr>
          <w:color w:val="000000" w:themeColor="text1"/>
          <w:sz w:val="24"/>
          <w:szCs w:val="24"/>
        </w:rPr>
        <w:t xml:space="preserve"> </w:t>
      </w:r>
      <w:r w:rsidRPr="00275F7B">
        <w:rPr>
          <w:rFonts w:eastAsia="Calibri"/>
          <w:color w:val="000000" w:themeColor="text1"/>
          <w:sz w:val="24"/>
          <w:szCs w:val="24"/>
        </w:rPr>
        <w:t>ensured</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wide</w:t>
      </w:r>
      <w:r w:rsidRPr="00275F7B">
        <w:rPr>
          <w:color w:val="000000" w:themeColor="text1"/>
          <w:sz w:val="24"/>
          <w:szCs w:val="24"/>
        </w:rPr>
        <w:t xml:space="preserve"> </w:t>
      </w:r>
      <w:r w:rsidRPr="00275F7B">
        <w:rPr>
          <w:rFonts w:eastAsia="Calibri"/>
          <w:color w:val="000000" w:themeColor="text1"/>
          <w:sz w:val="24"/>
          <w:szCs w:val="24"/>
        </w:rPr>
        <w:t>range</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disability</w:t>
      </w:r>
      <w:r w:rsidRPr="00275F7B">
        <w:rPr>
          <w:color w:val="000000" w:themeColor="text1"/>
          <w:sz w:val="24"/>
          <w:szCs w:val="24"/>
        </w:rPr>
        <w:t xml:space="preserve"> </w:t>
      </w:r>
      <w:r w:rsidRPr="00275F7B">
        <w:rPr>
          <w:rFonts w:eastAsia="Calibri"/>
          <w:color w:val="000000" w:themeColor="text1"/>
          <w:sz w:val="24"/>
          <w:szCs w:val="24"/>
        </w:rPr>
        <w:t>organizations</w:t>
      </w:r>
      <w:r w:rsidRPr="00275F7B">
        <w:rPr>
          <w:color w:val="000000" w:themeColor="text1"/>
          <w:sz w:val="24"/>
          <w:szCs w:val="24"/>
        </w:rPr>
        <w:t xml:space="preserve"> </w:t>
      </w:r>
      <w:r w:rsidRPr="00275F7B">
        <w:rPr>
          <w:rFonts w:eastAsia="Calibri"/>
          <w:color w:val="000000" w:themeColor="text1"/>
          <w:sz w:val="24"/>
          <w:szCs w:val="24"/>
        </w:rPr>
        <w:t>collaborated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participants</w:t>
      </w:r>
      <w:r w:rsidRPr="00275F7B">
        <w:rPr>
          <w:color w:val="000000" w:themeColor="text1"/>
          <w:sz w:val="24"/>
          <w:szCs w:val="24"/>
        </w:rPr>
        <w:t xml:space="preserve"> </w:t>
      </w:r>
      <w:r w:rsidRPr="00275F7B">
        <w:rPr>
          <w:rFonts w:eastAsia="Calibri"/>
          <w:color w:val="000000" w:themeColor="text1"/>
          <w:sz w:val="24"/>
          <w:szCs w:val="24"/>
        </w:rPr>
        <w:t>represented</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cross</w:t>
      </w:r>
      <w:r w:rsidRPr="00275F7B">
        <w:rPr>
          <w:color w:val="000000" w:themeColor="text1"/>
          <w:sz w:val="24"/>
          <w:szCs w:val="24"/>
        </w:rPr>
        <w:t>-</w:t>
      </w:r>
      <w:r w:rsidRPr="00275F7B">
        <w:rPr>
          <w:rFonts w:eastAsia="Calibri"/>
          <w:color w:val="000000" w:themeColor="text1"/>
          <w:sz w:val="24"/>
          <w:szCs w:val="24"/>
        </w:rPr>
        <w:t>disability</w:t>
      </w:r>
      <w:r w:rsidRPr="00275F7B">
        <w:rPr>
          <w:color w:val="000000" w:themeColor="text1"/>
          <w:sz w:val="24"/>
          <w:szCs w:val="24"/>
        </w:rPr>
        <w:t xml:space="preserve"> </w:t>
      </w:r>
      <w:r w:rsidRPr="00275F7B">
        <w:rPr>
          <w:rFonts w:eastAsia="Calibri"/>
          <w:color w:val="000000" w:themeColor="text1"/>
          <w:sz w:val="24"/>
          <w:szCs w:val="24"/>
        </w:rPr>
        <w:t>sector</w:t>
      </w:r>
      <w:r w:rsidRPr="00275F7B">
        <w:rPr>
          <w:color w:val="000000" w:themeColor="text1"/>
          <w:sz w:val="24"/>
          <w:szCs w:val="24"/>
        </w:rPr>
        <w:t xml:space="preserve">. </w:t>
      </w:r>
      <w:r w:rsidRPr="00275F7B">
        <w:rPr>
          <w:rFonts w:eastAsia="Calibri"/>
          <w:color w:val="000000" w:themeColor="text1"/>
          <w:sz w:val="24"/>
          <w:szCs w:val="24"/>
        </w:rPr>
        <w:t>During</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initial</w:t>
      </w:r>
      <w:r w:rsidRPr="00275F7B">
        <w:rPr>
          <w:color w:val="000000" w:themeColor="text1"/>
          <w:sz w:val="24"/>
          <w:szCs w:val="24"/>
        </w:rPr>
        <w:t xml:space="preserve"> </w:t>
      </w:r>
      <w:r w:rsidRPr="00275F7B">
        <w:rPr>
          <w:rFonts w:eastAsia="Calibri"/>
          <w:color w:val="000000" w:themeColor="text1"/>
          <w:sz w:val="24"/>
          <w:szCs w:val="24"/>
        </w:rPr>
        <w:t>steps</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taken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formalize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establishment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which</w:t>
      </w:r>
      <w:r w:rsidRPr="00275F7B">
        <w:rPr>
          <w:color w:val="000000" w:themeColor="text1"/>
          <w:sz w:val="24"/>
          <w:szCs w:val="24"/>
        </w:rPr>
        <w:t xml:space="preserve"> </w:t>
      </w:r>
      <w:r w:rsidRPr="00275F7B">
        <w:rPr>
          <w:rFonts w:eastAsia="Calibri"/>
          <w:color w:val="000000" w:themeColor="text1"/>
          <w:sz w:val="24"/>
          <w:szCs w:val="24"/>
        </w:rPr>
        <w:t>up</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point</w:t>
      </w:r>
      <w:r w:rsidRPr="00275F7B">
        <w:rPr>
          <w:color w:val="000000" w:themeColor="text1"/>
          <w:sz w:val="24"/>
          <w:szCs w:val="24"/>
        </w:rPr>
        <w:t xml:space="preserve"> </w:t>
      </w:r>
      <w:r w:rsidRPr="00275F7B">
        <w:rPr>
          <w:rFonts w:eastAsia="Calibri"/>
          <w:color w:val="000000" w:themeColor="text1"/>
          <w:sz w:val="24"/>
          <w:szCs w:val="24"/>
        </w:rPr>
        <w:t>only</w:t>
      </w:r>
      <w:r w:rsidRPr="00275F7B">
        <w:rPr>
          <w:color w:val="000000" w:themeColor="text1"/>
          <w:sz w:val="24"/>
          <w:szCs w:val="24"/>
        </w:rPr>
        <w:t xml:space="preserve"> </w:t>
      </w:r>
      <w:r w:rsidRPr="00275F7B">
        <w:rPr>
          <w:rFonts w:eastAsia="Calibri"/>
          <w:color w:val="000000" w:themeColor="text1"/>
          <w:sz w:val="24"/>
          <w:szCs w:val="24"/>
        </w:rPr>
        <w:t>existed</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an</w:t>
      </w:r>
      <w:r w:rsidRPr="00275F7B">
        <w:rPr>
          <w:color w:val="000000" w:themeColor="text1"/>
          <w:sz w:val="24"/>
          <w:szCs w:val="24"/>
        </w:rPr>
        <w:t xml:space="preserve"> </w:t>
      </w:r>
      <w:r w:rsidRPr="00275F7B">
        <w:rPr>
          <w:rFonts w:eastAsia="Calibri"/>
          <w:color w:val="000000" w:themeColor="text1"/>
          <w:sz w:val="24"/>
          <w:szCs w:val="24"/>
        </w:rPr>
        <w:t>ad</w:t>
      </w:r>
      <w:r w:rsidRPr="00275F7B">
        <w:rPr>
          <w:color w:val="000000" w:themeColor="text1"/>
          <w:sz w:val="24"/>
          <w:szCs w:val="24"/>
        </w:rPr>
        <w:t>-</w:t>
      </w:r>
      <w:r w:rsidRPr="00275F7B">
        <w:rPr>
          <w:rFonts w:eastAsia="Calibri"/>
          <w:color w:val="000000" w:themeColor="text1"/>
          <w:sz w:val="24"/>
          <w:szCs w:val="24"/>
        </w:rPr>
        <w:t>hoc</w:t>
      </w:r>
      <w:r w:rsidRPr="00275F7B">
        <w:rPr>
          <w:color w:val="000000" w:themeColor="text1"/>
          <w:sz w:val="24"/>
          <w:szCs w:val="24"/>
        </w:rPr>
        <w:t xml:space="preserve"> </w:t>
      </w:r>
      <w:r w:rsidRPr="00275F7B">
        <w:rPr>
          <w:rFonts w:eastAsia="Calibri"/>
          <w:color w:val="000000" w:themeColor="text1"/>
          <w:sz w:val="24"/>
          <w:szCs w:val="24"/>
        </w:rPr>
        <w:t>level</w:t>
      </w:r>
      <w:r w:rsidRPr="00275F7B">
        <w:rPr>
          <w:color w:val="000000" w:themeColor="text1"/>
          <w:sz w:val="24"/>
          <w:szCs w:val="24"/>
        </w:rPr>
        <w:t xml:space="preserve">. </w:t>
      </w:r>
    </w:p>
    <w:p w14:paraId="183A859C" w14:textId="77777777" w:rsidR="003F0897" w:rsidRPr="00275F7B" w:rsidRDefault="003F0897" w:rsidP="009C1DF6">
      <w:pPr>
        <w:spacing w:before="100" w:beforeAutospacing="1" w:after="100" w:afterAutospacing="1"/>
        <w:jc w:val="both"/>
        <w:rPr>
          <w:color w:val="000000" w:themeColor="text1"/>
          <w:sz w:val="32"/>
          <w:szCs w:val="32"/>
        </w:rPr>
      </w:pPr>
      <w:bookmarkStart w:id="109" w:name="m_-2013884887157760930__l9pycwm9fsck"/>
      <w:bookmarkStart w:id="110" w:name="m_-2013884887157760930__r3e4gsej8cn8"/>
      <w:bookmarkStart w:id="111" w:name="m_-2013884887157760930__sspu3fcsaawb"/>
      <w:bookmarkStart w:id="112" w:name="m_-2013884887157760930__qvgwrpsqh6ha"/>
      <w:bookmarkStart w:id="113" w:name="m_-2013884887157760930__c2w8zetxg0ei"/>
      <w:bookmarkStart w:id="114" w:name="m_-2013884887157760930__22vdm8u0kn32"/>
      <w:bookmarkStart w:id="115" w:name="m_-2013884887157760930__34a3qd6o6l1q"/>
      <w:bookmarkStart w:id="116" w:name="_Toc461467752"/>
      <w:bookmarkEnd w:id="109"/>
      <w:bookmarkEnd w:id="110"/>
      <w:bookmarkEnd w:id="111"/>
      <w:bookmarkEnd w:id="112"/>
      <w:bookmarkEnd w:id="113"/>
      <w:bookmarkEnd w:id="114"/>
      <w:bookmarkEnd w:id="115"/>
      <w:r w:rsidRPr="00275F7B">
        <w:rPr>
          <w:rFonts w:eastAsia="Calibri"/>
          <w:color w:val="000000" w:themeColor="text1"/>
          <w:sz w:val="32"/>
          <w:szCs w:val="32"/>
        </w:rPr>
        <w:t>Next</w:t>
      </w:r>
      <w:r w:rsidRPr="00275F7B">
        <w:rPr>
          <w:color w:val="000000" w:themeColor="text1"/>
          <w:sz w:val="32"/>
          <w:szCs w:val="32"/>
        </w:rPr>
        <w:t xml:space="preserve"> </w:t>
      </w:r>
      <w:r w:rsidRPr="00275F7B">
        <w:rPr>
          <w:rFonts w:eastAsia="Calibri"/>
          <w:color w:val="000000" w:themeColor="text1"/>
          <w:sz w:val="32"/>
          <w:szCs w:val="32"/>
        </w:rPr>
        <w:t>Steps</w:t>
      </w:r>
      <w:r w:rsidRPr="00275F7B">
        <w:rPr>
          <w:color w:val="000000" w:themeColor="text1"/>
          <w:sz w:val="32"/>
          <w:szCs w:val="32"/>
        </w:rPr>
        <w:t xml:space="preserve"> </w:t>
      </w:r>
      <w:r w:rsidRPr="00275F7B">
        <w:rPr>
          <w:rFonts w:eastAsia="Calibri"/>
          <w:color w:val="000000" w:themeColor="text1"/>
          <w:sz w:val="32"/>
          <w:szCs w:val="32"/>
        </w:rPr>
        <w:t>and</w:t>
      </w:r>
      <w:r w:rsidRPr="00275F7B">
        <w:rPr>
          <w:color w:val="000000" w:themeColor="text1"/>
          <w:sz w:val="32"/>
          <w:szCs w:val="32"/>
        </w:rPr>
        <w:t xml:space="preserve"> </w:t>
      </w:r>
      <w:r w:rsidRPr="00275F7B">
        <w:rPr>
          <w:rFonts w:eastAsia="Calibri"/>
          <w:color w:val="000000" w:themeColor="text1"/>
          <w:sz w:val="32"/>
          <w:szCs w:val="32"/>
        </w:rPr>
        <w:t>Recommendations</w:t>
      </w:r>
    </w:p>
    <w:p w14:paraId="18246453" w14:textId="77777777" w:rsidR="003F0897" w:rsidRPr="00275F7B" w:rsidRDefault="003F0897" w:rsidP="009C1DF6">
      <w:pPr>
        <w:spacing w:before="100" w:beforeAutospacing="1" w:after="100" w:afterAutospacing="1" w:line="240" w:lineRule="auto"/>
        <w:jc w:val="both"/>
        <w:rPr>
          <w:i/>
          <w:color w:val="000000" w:themeColor="text1"/>
          <w:sz w:val="24"/>
          <w:szCs w:val="24"/>
        </w:rPr>
      </w:pPr>
      <w:r w:rsidRPr="00275F7B">
        <w:rPr>
          <w:rFonts w:eastAsia="Calibri"/>
          <w:i/>
          <w:color w:val="000000" w:themeColor="text1"/>
          <w:sz w:val="24"/>
          <w:szCs w:val="24"/>
        </w:rPr>
        <w:t>HLPF</w:t>
      </w:r>
      <w:r w:rsidRPr="00275F7B">
        <w:rPr>
          <w:i/>
          <w:color w:val="000000" w:themeColor="text1"/>
          <w:sz w:val="24"/>
          <w:szCs w:val="24"/>
        </w:rPr>
        <w:t xml:space="preserve"> 2017</w:t>
      </w:r>
    </w:p>
    <w:p w14:paraId="472995E6" w14:textId="77777777" w:rsidR="003F0897" w:rsidRPr="00275F7B" w:rsidRDefault="003F0897" w:rsidP="009C1DF6">
      <w:pPr>
        <w:spacing w:line="240" w:lineRule="auto"/>
        <w:jc w:val="both"/>
        <w:rPr>
          <w:rFonts w:eastAsia="Times New Roman"/>
          <w:sz w:val="24"/>
          <w:szCs w:val="24"/>
        </w:rPr>
      </w:pP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meeting</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high</w:t>
      </w:r>
      <w:r w:rsidRPr="00275F7B">
        <w:rPr>
          <w:rFonts w:eastAsia="Times New Roman"/>
          <w:sz w:val="24"/>
          <w:szCs w:val="24"/>
        </w:rPr>
        <w:t>-</w:t>
      </w:r>
      <w:r w:rsidRPr="00275F7B">
        <w:rPr>
          <w:rFonts w:eastAsia="Calibri"/>
          <w:sz w:val="24"/>
          <w:szCs w:val="24"/>
        </w:rPr>
        <w:t>level</w:t>
      </w:r>
      <w:r w:rsidRPr="00275F7B">
        <w:rPr>
          <w:rFonts w:eastAsia="Times New Roman"/>
          <w:sz w:val="24"/>
          <w:szCs w:val="24"/>
        </w:rPr>
        <w:t xml:space="preserve"> </w:t>
      </w:r>
      <w:r w:rsidRPr="00275F7B">
        <w:rPr>
          <w:rFonts w:eastAsia="Calibri"/>
          <w:sz w:val="24"/>
          <w:szCs w:val="24"/>
        </w:rPr>
        <w:t>political</w:t>
      </w:r>
      <w:r w:rsidRPr="00275F7B">
        <w:rPr>
          <w:rFonts w:eastAsia="Times New Roman"/>
          <w:sz w:val="24"/>
          <w:szCs w:val="24"/>
        </w:rPr>
        <w:t xml:space="preserve"> </w:t>
      </w:r>
      <w:r w:rsidRPr="00275F7B">
        <w:rPr>
          <w:rFonts w:eastAsia="Calibri"/>
          <w:sz w:val="24"/>
          <w:szCs w:val="24"/>
        </w:rPr>
        <w:t>forum</w:t>
      </w:r>
      <w:r w:rsidRPr="00275F7B">
        <w:rPr>
          <w:rFonts w:eastAsia="Times New Roman"/>
          <w:sz w:val="24"/>
          <w:szCs w:val="24"/>
        </w:rPr>
        <w:t xml:space="preserve"> </w:t>
      </w:r>
      <w:r w:rsidRPr="00275F7B">
        <w:rPr>
          <w:rFonts w:eastAsia="Calibri"/>
          <w:sz w:val="24"/>
          <w:szCs w:val="24"/>
        </w:rPr>
        <w:t>on</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2017 </w:t>
      </w:r>
      <w:r w:rsidRPr="00275F7B">
        <w:rPr>
          <w:rFonts w:eastAsia="Calibri"/>
          <w:sz w:val="24"/>
          <w:szCs w:val="24"/>
        </w:rPr>
        <w:t>convened</w:t>
      </w:r>
      <w:r w:rsidRPr="00275F7B">
        <w:rPr>
          <w:rFonts w:eastAsia="Times New Roman"/>
          <w:sz w:val="24"/>
          <w:szCs w:val="24"/>
        </w:rPr>
        <w:t xml:space="preserve"> </w:t>
      </w:r>
      <w:r w:rsidRPr="00275F7B">
        <w:rPr>
          <w:rFonts w:eastAsia="Calibri"/>
          <w:sz w:val="24"/>
          <w:szCs w:val="24"/>
        </w:rPr>
        <w:t>under</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auspices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Economic</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Social</w:t>
      </w:r>
      <w:r w:rsidRPr="00275F7B">
        <w:rPr>
          <w:rFonts w:eastAsia="Times New Roman"/>
          <w:sz w:val="24"/>
          <w:szCs w:val="24"/>
        </w:rPr>
        <w:t xml:space="preserve"> </w:t>
      </w:r>
      <w:r w:rsidRPr="00275F7B">
        <w:rPr>
          <w:rFonts w:eastAsia="Calibri"/>
          <w:sz w:val="24"/>
          <w:szCs w:val="24"/>
        </w:rPr>
        <w:t>Council</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held</w:t>
      </w:r>
      <w:r w:rsidRPr="00275F7B">
        <w:rPr>
          <w:rFonts w:eastAsia="Times New Roman"/>
          <w:sz w:val="24"/>
          <w:szCs w:val="24"/>
        </w:rPr>
        <w:t xml:space="preserve"> </w:t>
      </w:r>
      <w:r w:rsidRPr="00275F7B">
        <w:rPr>
          <w:rFonts w:eastAsia="Calibri"/>
          <w:sz w:val="24"/>
          <w:szCs w:val="24"/>
        </w:rPr>
        <w:t>from</w:t>
      </w:r>
      <w:r w:rsidRPr="00275F7B">
        <w:rPr>
          <w:rFonts w:eastAsia="Times New Roman"/>
          <w:sz w:val="24"/>
          <w:szCs w:val="24"/>
        </w:rPr>
        <w:t xml:space="preserve"> </w:t>
      </w:r>
      <w:r w:rsidRPr="00275F7B">
        <w:rPr>
          <w:rFonts w:eastAsia="Calibri"/>
          <w:sz w:val="24"/>
          <w:szCs w:val="24"/>
        </w:rPr>
        <w:t>Monday</w:t>
      </w:r>
      <w:r w:rsidRPr="00275F7B">
        <w:rPr>
          <w:rFonts w:eastAsia="Times New Roman"/>
          <w:sz w:val="24"/>
          <w:szCs w:val="24"/>
        </w:rPr>
        <w:t xml:space="preserve">, 10 </w:t>
      </w:r>
      <w:r w:rsidRPr="00275F7B">
        <w:rPr>
          <w:rFonts w:eastAsia="Calibri"/>
          <w:sz w:val="24"/>
          <w:szCs w:val="24"/>
        </w:rPr>
        <w:t>July</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Wednesday</w:t>
      </w:r>
      <w:r w:rsidRPr="00275F7B">
        <w:rPr>
          <w:rFonts w:eastAsia="Times New Roman"/>
          <w:sz w:val="24"/>
          <w:szCs w:val="24"/>
        </w:rPr>
        <w:t xml:space="preserve">, 19 </w:t>
      </w:r>
      <w:r w:rsidRPr="00275F7B">
        <w:rPr>
          <w:rFonts w:eastAsia="Calibri"/>
          <w:sz w:val="24"/>
          <w:szCs w:val="24"/>
        </w:rPr>
        <w:t>July</w:t>
      </w:r>
      <w:r w:rsidRPr="00275F7B">
        <w:rPr>
          <w:rFonts w:eastAsia="Times New Roman"/>
          <w:sz w:val="24"/>
          <w:szCs w:val="24"/>
        </w:rPr>
        <w:t xml:space="preserve"> 2017; </w:t>
      </w:r>
      <w:r w:rsidRPr="00275F7B">
        <w:rPr>
          <w:rFonts w:eastAsia="Calibri"/>
          <w:sz w:val="24"/>
          <w:szCs w:val="24"/>
        </w:rPr>
        <w:t>including</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three</w:t>
      </w:r>
      <w:r w:rsidRPr="00275F7B">
        <w:rPr>
          <w:rFonts w:eastAsia="Times New Roman"/>
          <w:sz w:val="24"/>
          <w:szCs w:val="24"/>
        </w:rPr>
        <w:t>-</w:t>
      </w:r>
      <w:r w:rsidRPr="00275F7B">
        <w:rPr>
          <w:rFonts w:eastAsia="Calibri"/>
          <w:sz w:val="24"/>
          <w:szCs w:val="24"/>
        </w:rPr>
        <w:t>day</w:t>
      </w:r>
      <w:r w:rsidRPr="00275F7B">
        <w:rPr>
          <w:rFonts w:eastAsia="Times New Roman"/>
          <w:sz w:val="24"/>
          <w:szCs w:val="24"/>
        </w:rPr>
        <w:t xml:space="preserve"> </w:t>
      </w:r>
      <w:r w:rsidRPr="00275F7B">
        <w:rPr>
          <w:rFonts w:eastAsia="Calibri"/>
          <w:sz w:val="24"/>
          <w:szCs w:val="24"/>
        </w:rPr>
        <w:t>ministerial</w:t>
      </w:r>
      <w:r w:rsidRPr="00275F7B">
        <w:rPr>
          <w:rFonts w:eastAsia="Times New Roman"/>
          <w:sz w:val="24"/>
          <w:szCs w:val="24"/>
        </w:rPr>
        <w:t xml:space="preserve"> </w:t>
      </w:r>
      <w:r w:rsidRPr="00275F7B">
        <w:rPr>
          <w:rFonts w:eastAsia="Calibri"/>
          <w:sz w:val="24"/>
          <w:szCs w:val="24"/>
        </w:rPr>
        <w:t>meeting</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forum</w:t>
      </w:r>
      <w:r w:rsidRPr="00275F7B">
        <w:rPr>
          <w:rFonts w:eastAsia="Times New Roman"/>
          <w:sz w:val="24"/>
          <w:szCs w:val="24"/>
        </w:rPr>
        <w:t xml:space="preserve"> </w:t>
      </w:r>
      <w:r w:rsidRPr="00275F7B">
        <w:rPr>
          <w:rFonts w:eastAsia="Calibri"/>
          <w:sz w:val="24"/>
          <w:szCs w:val="24"/>
        </w:rPr>
        <w:t>from</w:t>
      </w:r>
      <w:r w:rsidRPr="00275F7B">
        <w:rPr>
          <w:rFonts w:eastAsia="Times New Roman"/>
          <w:sz w:val="24"/>
          <w:szCs w:val="24"/>
        </w:rPr>
        <w:t xml:space="preserve"> </w:t>
      </w:r>
      <w:r w:rsidRPr="00275F7B">
        <w:rPr>
          <w:rFonts w:eastAsia="Calibri"/>
          <w:sz w:val="24"/>
          <w:szCs w:val="24"/>
        </w:rPr>
        <w:t>Monday</w:t>
      </w:r>
      <w:r w:rsidRPr="00275F7B">
        <w:rPr>
          <w:rFonts w:eastAsia="Times New Roman"/>
          <w:sz w:val="24"/>
          <w:szCs w:val="24"/>
        </w:rPr>
        <w:t xml:space="preserve">, 17 </w:t>
      </w:r>
      <w:r w:rsidRPr="00275F7B">
        <w:rPr>
          <w:rFonts w:eastAsia="Calibri"/>
          <w:sz w:val="24"/>
          <w:szCs w:val="24"/>
        </w:rPr>
        <w:t>July</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Wednesday</w:t>
      </w:r>
      <w:r w:rsidRPr="00275F7B">
        <w:rPr>
          <w:rFonts w:eastAsia="Times New Roman"/>
          <w:sz w:val="24"/>
          <w:szCs w:val="24"/>
        </w:rPr>
        <w:t xml:space="preserve">, 19 </w:t>
      </w:r>
      <w:r w:rsidRPr="00275F7B">
        <w:rPr>
          <w:rFonts w:eastAsia="Calibri"/>
          <w:sz w:val="24"/>
          <w:szCs w:val="24"/>
        </w:rPr>
        <w:t>July</w:t>
      </w:r>
      <w:r w:rsidRPr="00275F7B">
        <w:rPr>
          <w:rFonts w:eastAsia="Times New Roman"/>
          <w:sz w:val="24"/>
          <w:szCs w:val="24"/>
        </w:rPr>
        <w:t xml:space="preserve"> 2017.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HLPF</w:t>
      </w:r>
      <w:r w:rsidRPr="00275F7B">
        <w:rPr>
          <w:rFonts w:eastAsia="Times New Roman"/>
          <w:sz w:val="24"/>
          <w:szCs w:val="24"/>
        </w:rPr>
        <w:t xml:space="preserve"> 2017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presided</w:t>
      </w:r>
      <w:r w:rsidRPr="00275F7B">
        <w:rPr>
          <w:rFonts w:eastAsia="Times New Roman"/>
          <w:sz w:val="24"/>
          <w:szCs w:val="24"/>
        </w:rPr>
        <w:t xml:space="preserve"> </w:t>
      </w:r>
      <w:r w:rsidRPr="00275F7B">
        <w:rPr>
          <w:rFonts w:eastAsia="Calibri"/>
          <w:sz w:val="24"/>
          <w:szCs w:val="24"/>
        </w:rPr>
        <w:t>by</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ECOSOC</w:t>
      </w:r>
      <w:r w:rsidRPr="00275F7B">
        <w:rPr>
          <w:rFonts w:eastAsia="Times New Roman"/>
          <w:sz w:val="24"/>
          <w:szCs w:val="24"/>
        </w:rPr>
        <w:t xml:space="preserve"> </w:t>
      </w:r>
      <w:r w:rsidRPr="00275F7B">
        <w:rPr>
          <w:rFonts w:eastAsia="Calibri"/>
          <w:sz w:val="24"/>
          <w:szCs w:val="24"/>
        </w:rPr>
        <w:t>President</w:t>
      </w:r>
      <w:r w:rsidRPr="00275F7B">
        <w:rPr>
          <w:rFonts w:eastAsia="Times New Roman"/>
          <w:sz w:val="24"/>
          <w:szCs w:val="24"/>
        </w:rPr>
        <w:t xml:space="preserve"> </w:t>
      </w:r>
      <w:r w:rsidRPr="00275F7B">
        <w:rPr>
          <w:rFonts w:eastAsia="Calibri"/>
          <w:sz w:val="24"/>
          <w:szCs w:val="24"/>
        </w:rPr>
        <w:t>H</w:t>
      </w:r>
      <w:r w:rsidRPr="00275F7B">
        <w:rPr>
          <w:rFonts w:eastAsia="Times New Roman"/>
          <w:sz w:val="24"/>
          <w:szCs w:val="24"/>
        </w:rPr>
        <w:t>.</w:t>
      </w:r>
      <w:r w:rsidRPr="00275F7B">
        <w:rPr>
          <w:rFonts w:eastAsia="Calibri"/>
          <w:sz w:val="24"/>
          <w:szCs w:val="24"/>
        </w:rPr>
        <w:t>E</w:t>
      </w:r>
      <w:r w:rsidRPr="00275F7B">
        <w:rPr>
          <w:rFonts w:eastAsia="Times New Roman"/>
          <w:sz w:val="24"/>
          <w:szCs w:val="24"/>
        </w:rPr>
        <w:t xml:space="preserve">. </w:t>
      </w:r>
      <w:r w:rsidRPr="00275F7B">
        <w:rPr>
          <w:rFonts w:eastAsia="Calibri"/>
          <w:sz w:val="24"/>
          <w:szCs w:val="24"/>
        </w:rPr>
        <w:t>Frederick</w:t>
      </w:r>
      <w:r w:rsidRPr="00275F7B">
        <w:rPr>
          <w:rFonts w:eastAsia="Times New Roman"/>
          <w:sz w:val="24"/>
          <w:szCs w:val="24"/>
        </w:rPr>
        <w:t xml:space="preserve"> </w:t>
      </w:r>
      <w:r w:rsidRPr="00275F7B">
        <w:rPr>
          <w:rFonts w:eastAsia="Calibri"/>
          <w:sz w:val="24"/>
          <w:szCs w:val="24"/>
        </w:rPr>
        <w:t>Musiiwa</w:t>
      </w:r>
      <w:r w:rsidRPr="00275F7B">
        <w:rPr>
          <w:rFonts w:eastAsia="Times New Roman"/>
          <w:sz w:val="24"/>
          <w:szCs w:val="24"/>
        </w:rPr>
        <w:t xml:space="preserve"> </w:t>
      </w:r>
      <w:r w:rsidRPr="00275F7B">
        <w:rPr>
          <w:rFonts w:eastAsia="Calibri"/>
          <w:sz w:val="24"/>
          <w:szCs w:val="24"/>
        </w:rPr>
        <w:t>Makamure</w:t>
      </w:r>
      <w:r w:rsidRPr="00275F7B">
        <w:rPr>
          <w:rFonts w:eastAsia="Times New Roman"/>
          <w:sz w:val="24"/>
          <w:szCs w:val="24"/>
        </w:rPr>
        <w:t xml:space="preserve"> </w:t>
      </w:r>
      <w:r w:rsidRPr="00275F7B">
        <w:rPr>
          <w:rFonts w:eastAsia="Calibri"/>
          <w:sz w:val="24"/>
          <w:szCs w:val="24"/>
        </w:rPr>
        <w:t>Shava</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Republic</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Zimbabwe</w:t>
      </w:r>
      <w:r w:rsidRPr="00275F7B">
        <w:rPr>
          <w:rFonts w:eastAsia="Times New Roman"/>
          <w:sz w:val="24"/>
          <w:szCs w:val="24"/>
        </w:rPr>
        <w:t xml:space="preserve">. </w:t>
      </w:r>
    </w:p>
    <w:p w14:paraId="216878EA" w14:textId="77777777" w:rsidR="003F0897" w:rsidRPr="00275F7B" w:rsidRDefault="003F0897" w:rsidP="009C1DF6">
      <w:pPr>
        <w:spacing w:line="240" w:lineRule="auto"/>
        <w:jc w:val="both"/>
        <w:rPr>
          <w:rFonts w:eastAsia="Times New Roman"/>
          <w:sz w:val="24"/>
          <w:szCs w:val="24"/>
        </w:rPr>
      </w:pPr>
    </w:p>
    <w:p w14:paraId="3FF3731D" w14:textId="77777777" w:rsidR="003F0897" w:rsidRPr="00275F7B" w:rsidRDefault="003F0897" w:rsidP="009C1DF6">
      <w:pPr>
        <w:spacing w:line="240" w:lineRule="auto"/>
        <w:jc w:val="both"/>
        <w:rPr>
          <w:rFonts w:eastAsia="Times New Roman"/>
          <w:sz w:val="24"/>
          <w:szCs w:val="24"/>
        </w:rPr>
      </w:pP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theme</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Eradicating</w:t>
      </w:r>
      <w:r w:rsidRPr="00275F7B">
        <w:rPr>
          <w:rFonts w:eastAsia="Times New Roman"/>
          <w:sz w:val="24"/>
          <w:szCs w:val="24"/>
        </w:rPr>
        <w:t xml:space="preserve"> </w:t>
      </w:r>
      <w:r w:rsidRPr="00275F7B">
        <w:rPr>
          <w:rFonts w:eastAsia="Calibri"/>
          <w:sz w:val="24"/>
          <w:szCs w:val="24"/>
        </w:rPr>
        <w:t>poverty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promoting</w:t>
      </w:r>
      <w:r w:rsidRPr="00275F7B">
        <w:rPr>
          <w:rFonts w:eastAsia="Times New Roman"/>
          <w:sz w:val="24"/>
          <w:szCs w:val="24"/>
        </w:rPr>
        <w:t xml:space="preserve"> </w:t>
      </w:r>
      <w:r w:rsidRPr="00275F7B">
        <w:rPr>
          <w:rFonts w:eastAsia="Calibri"/>
          <w:sz w:val="24"/>
          <w:szCs w:val="24"/>
        </w:rPr>
        <w:t>prosperity</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a</w:t>
      </w:r>
      <w:r w:rsidRPr="00275F7B">
        <w:rPr>
          <w:rFonts w:eastAsia="Times New Roman"/>
          <w:sz w:val="24"/>
          <w:szCs w:val="24"/>
        </w:rPr>
        <w:t xml:space="preserve"> </w:t>
      </w:r>
      <w:r w:rsidRPr="00275F7B">
        <w:rPr>
          <w:rFonts w:eastAsia="Calibri"/>
          <w:sz w:val="24"/>
          <w:szCs w:val="24"/>
        </w:rPr>
        <w:t>changing</w:t>
      </w:r>
      <w:r w:rsidRPr="00275F7B">
        <w:rPr>
          <w:rFonts w:eastAsia="Times New Roman"/>
          <w:sz w:val="24"/>
          <w:szCs w:val="24"/>
        </w:rPr>
        <w:t xml:space="preserve"> </w:t>
      </w:r>
      <w:r w:rsidRPr="00275F7B">
        <w:rPr>
          <w:rFonts w:eastAsia="Calibri"/>
          <w:sz w:val="24"/>
          <w:szCs w:val="24"/>
        </w:rPr>
        <w:t>world</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set</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goals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reviewed</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depth</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following</w:t>
      </w:r>
      <w:r w:rsidRPr="00275F7B">
        <w:rPr>
          <w:rFonts w:eastAsia="Times New Roman"/>
          <w:sz w:val="24"/>
          <w:szCs w:val="24"/>
        </w:rPr>
        <w:t xml:space="preserve">, </w:t>
      </w:r>
      <w:r w:rsidRPr="00275F7B">
        <w:rPr>
          <w:rFonts w:eastAsia="Calibri"/>
          <w:sz w:val="24"/>
          <w:szCs w:val="24"/>
        </w:rPr>
        <w:t>including</w:t>
      </w:r>
      <w:r w:rsidRPr="00275F7B">
        <w:rPr>
          <w:rFonts w:eastAsia="Times New Roman"/>
          <w:sz w:val="24"/>
          <w:szCs w:val="24"/>
        </w:rPr>
        <w:t xml:space="preserve"> </w:t>
      </w:r>
      <w:r w:rsidRPr="00275F7B">
        <w:rPr>
          <w:rFonts w:eastAsia="Calibri"/>
          <w:sz w:val="24"/>
          <w:szCs w:val="24"/>
        </w:rPr>
        <w:t>Goal</w:t>
      </w:r>
      <w:r w:rsidRPr="00275F7B">
        <w:rPr>
          <w:rFonts w:eastAsia="Times New Roman"/>
          <w:sz w:val="24"/>
          <w:szCs w:val="24"/>
        </w:rPr>
        <w:t xml:space="preserve"> 17. </w:t>
      </w:r>
      <w:r w:rsidRPr="00275F7B">
        <w:rPr>
          <w:rFonts w:eastAsia="Calibri"/>
          <w:sz w:val="24"/>
          <w:szCs w:val="24"/>
        </w:rPr>
        <w:t>Strengthen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means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revitalize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Global</w:t>
      </w:r>
      <w:r w:rsidRPr="00275F7B">
        <w:rPr>
          <w:rFonts w:eastAsia="Times New Roman"/>
          <w:sz w:val="24"/>
          <w:szCs w:val="24"/>
        </w:rPr>
        <w:t xml:space="preserve"> </w:t>
      </w:r>
      <w:r w:rsidRPr="00275F7B">
        <w:rPr>
          <w:rFonts w:eastAsia="Calibri"/>
          <w:sz w:val="24"/>
          <w:szCs w:val="24"/>
        </w:rPr>
        <w:t>Partnership</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considered</w:t>
      </w:r>
      <w:r w:rsidRPr="00275F7B">
        <w:rPr>
          <w:rFonts w:eastAsia="Times New Roman"/>
          <w:sz w:val="24"/>
          <w:szCs w:val="24"/>
        </w:rPr>
        <w:t xml:space="preserve"> </w:t>
      </w:r>
      <w:r w:rsidRPr="00275F7B">
        <w:rPr>
          <w:rFonts w:eastAsia="Calibri"/>
          <w:sz w:val="24"/>
          <w:szCs w:val="24"/>
        </w:rPr>
        <w:t>each</w:t>
      </w:r>
      <w:r w:rsidRPr="00275F7B">
        <w:rPr>
          <w:rFonts w:eastAsia="Times New Roman"/>
          <w:sz w:val="24"/>
          <w:szCs w:val="24"/>
        </w:rPr>
        <w:t xml:space="preserve"> </w:t>
      </w:r>
      <w:r w:rsidRPr="00275F7B">
        <w:rPr>
          <w:rFonts w:eastAsia="Calibri"/>
          <w:sz w:val="24"/>
          <w:szCs w:val="24"/>
        </w:rPr>
        <w:t>year</w:t>
      </w:r>
      <w:r w:rsidRPr="00275F7B">
        <w:rPr>
          <w:rFonts w:eastAsia="Times New Roman"/>
          <w:sz w:val="24"/>
          <w:szCs w:val="24"/>
        </w:rPr>
        <w:t xml:space="preserve">: </w:t>
      </w:r>
    </w:p>
    <w:p w14:paraId="7993EBA9"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1.</w:t>
      </w:r>
      <w:r w:rsidRPr="00275F7B">
        <w:rPr>
          <w:rFonts w:eastAsia="Times New Roman"/>
          <w:sz w:val="24"/>
          <w:szCs w:val="24"/>
        </w:rPr>
        <w:t xml:space="preserve"> </w:t>
      </w:r>
      <w:r w:rsidRPr="00275F7B">
        <w:rPr>
          <w:rFonts w:eastAsia="Calibri"/>
          <w:sz w:val="24"/>
          <w:szCs w:val="24"/>
        </w:rPr>
        <w:t>End</w:t>
      </w:r>
      <w:r w:rsidRPr="00275F7B">
        <w:rPr>
          <w:rFonts w:eastAsia="Times New Roman"/>
          <w:sz w:val="24"/>
          <w:szCs w:val="24"/>
        </w:rPr>
        <w:t xml:space="preserve"> </w:t>
      </w:r>
      <w:r w:rsidRPr="00275F7B">
        <w:rPr>
          <w:rFonts w:eastAsia="Calibri"/>
          <w:sz w:val="24"/>
          <w:szCs w:val="24"/>
        </w:rPr>
        <w:t>poverty</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its</w:t>
      </w:r>
      <w:r w:rsidRPr="00275F7B">
        <w:rPr>
          <w:rFonts w:eastAsia="Times New Roman"/>
          <w:sz w:val="24"/>
          <w:szCs w:val="24"/>
        </w:rPr>
        <w:t xml:space="preserve"> </w:t>
      </w:r>
      <w:r w:rsidRPr="00275F7B">
        <w:rPr>
          <w:rFonts w:eastAsia="Calibri"/>
          <w:sz w:val="24"/>
          <w:szCs w:val="24"/>
        </w:rPr>
        <w:t>forms</w:t>
      </w:r>
      <w:r w:rsidRPr="00275F7B">
        <w:rPr>
          <w:rFonts w:eastAsia="Times New Roman"/>
          <w:sz w:val="24"/>
          <w:szCs w:val="24"/>
        </w:rPr>
        <w:t xml:space="preserve"> </w:t>
      </w:r>
      <w:r w:rsidRPr="00275F7B">
        <w:rPr>
          <w:rFonts w:eastAsia="Calibri"/>
          <w:sz w:val="24"/>
          <w:szCs w:val="24"/>
        </w:rPr>
        <w:t>everywhere</w:t>
      </w:r>
      <w:r w:rsidRPr="00275F7B">
        <w:rPr>
          <w:rFonts w:eastAsia="Times New Roman"/>
          <w:sz w:val="24"/>
          <w:szCs w:val="24"/>
        </w:rPr>
        <w:t xml:space="preserve"> </w:t>
      </w:r>
    </w:p>
    <w:p w14:paraId="3AC4A137"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2.</w:t>
      </w:r>
      <w:r w:rsidRPr="00275F7B">
        <w:rPr>
          <w:rFonts w:eastAsia="Times New Roman"/>
          <w:sz w:val="24"/>
          <w:szCs w:val="24"/>
        </w:rPr>
        <w:t xml:space="preserve"> </w:t>
      </w:r>
      <w:r w:rsidRPr="00275F7B">
        <w:rPr>
          <w:rFonts w:eastAsia="Calibri"/>
          <w:sz w:val="24"/>
          <w:szCs w:val="24"/>
        </w:rPr>
        <w:t>End</w:t>
      </w:r>
      <w:r w:rsidRPr="00275F7B">
        <w:rPr>
          <w:rFonts w:eastAsia="Times New Roman"/>
          <w:sz w:val="24"/>
          <w:szCs w:val="24"/>
        </w:rPr>
        <w:t xml:space="preserve"> </w:t>
      </w:r>
      <w:r w:rsidRPr="00275F7B">
        <w:rPr>
          <w:rFonts w:eastAsia="Calibri"/>
          <w:sz w:val="24"/>
          <w:szCs w:val="24"/>
        </w:rPr>
        <w:t>hunger</w:t>
      </w:r>
      <w:r w:rsidRPr="00275F7B">
        <w:rPr>
          <w:rFonts w:eastAsia="Times New Roman"/>
          <w:sz w:val="24"/>
          <w:szCs w:val="24"/>
        </w:rPr>
        <w:t xml:space="preserve">, </w:t>
      </w:r>
      <w:r w:rsidRPr="00275F7B">
        <w:rPr>
          <w:rFonts w:eastAsia="Calibri"/>
          <w:sz w:val="24"/>
          <w:szCs w:val="24"/>
        </w:rPr>
        <w:t>achieve</w:t>
      </w:r>
      <w:r w:rsidRPr="00275F7B">
        <w:rPr>
          <w:rFonts w:eastAsia="Times New Roman"/>
          <w:sz w:val="24"/>
          <w:szCs w:val="24"/>
        </w:rPr>
        <w:t xml:space="preserve"> </w:t>
      </w:r>
      <w:r w:rsidRPr="00275F7B">
        <w:rPr>
          <w:rFonts w:eastAsia="Calibri"/>
          <w:sz w:val="24"/>
          <w:szCs w:val="24"/>
        </w:rPr>
        <w:t>food</w:t>
      </w:r>
      <w:r w:rsidRPr="00275F7B">
        <w:rPr>
          <w:rFonts w:eastAsia="Times New Roman"/>
          <w:sz w:val="24"/>
          <w:szCs w:val="24"/>
        </w:rPr>
        <w:t xml:space="preserve"> </w:t>
      </w:r>
      <w:r w:rsidRPr="00275F7B">
        <w:rPr>
          <w:rFonts w:eastAsia="Calibri"/>
          <w:sz w:val="24"/>
          <w:szCs w:val="24"/>
        </w:rPr>
        <w:t>security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improved</w:t>
      </w:r>
      <w:r w:rsidRPr="00275F7B">
        <w:rPr>
          <w:rFonts w:eastAsia="Times New Roman"/>
          <w:sz w:val="24"/>
          <w:szCs w:val="24"/>
        </w:rPr>
        <w:t xml:space="preserve"> </w:t>
      </w:r>
      <w:r w:rsidRPr="00275F7B">
        <w:rPr>
          <w:rFonts w:eastAsia="Calibri"/>
          <w:sz w:val="24"/>
          <w:szCs w:val="24"/>
        </w:rPr>
        <w:t>nutrition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promote</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agriculture</w:t>
      </w:r>
    </w:p>
    <w:p w14:paraId="24698756"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3.</w:t>
      </w:r>
      <w:r w:rsidRPr="00275F7B">
        <w:rPr>
          <w:rFonts w:eastAsia="Times New Roman"/>
          <w:sz w:val="24"/>
          <w:szCs w:val="24"/>
        </w:rPr>
        <w:t xml:space="preserve"> </w:t>
      </w:r>
      <w:r w:rsidRPr="00275F7B">
        <w:rPr>
          <w:rFonts w:eastAsia="Calibri"/>
          <w:sz w:val="24"/>
          <w:szCs w:val="24"/>
        </w:rPr>
        <w:t>Ensure</w:t>
      </w:r>
      <w:r w:rsidRPr="00275F7B">
        <w:rPr>
          <w:rFonts w:eastAsia="Times New Roman"/>
          <w:sz w:val="24"/>
          <w:szCs w:val="24"/>
        </w:rPr>
        <w:t xml:space="preserve"> </w:t>
      </w:r>
      <w:r w:rsidRPr="00275F7B">
        <w:rPr>
          <w:rFonts w:eastAsia="Calibri"/>
          <w:sz w:val="24"/>
          <w:szCs w:val="24"/>
        </w:rPr>
        <w:t>healthy</w:t>
      </w:r>
      <w:r w:rsidRPr="00275F7B">
        <w:rPr>
          <w:rFonts w:eastAsia="Times New Roman"/>
          <w:sz w:val="24"/>
          <w:szCs w:val="24"/>
        </w:rPr>
        <w:t xml:space="preserve"> </w:t>
      </w:r>
      <w:r w:rsidRPr="00275F7B">
        <w:rPr>
          <w:rFonts w:eastAsia="Calibri"/>
          <w:sz w:val="24"/>
          <w:szCs w:val="24"/>
        </w:rPr>
        <w:t>lives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promote</w:t>
      </w:r>
      <w:r w:rsidRPr="00275F7B">
        <w:rPr>
          <w:rFonts w:eastAsia="Times New Roman"/>
          <w:sz w:val="24"/>
          <w:szCs w:val="24"/>
        </w:rPr>
        <w:t xml:space="preserve"> </w:t>
      </w:r>
      <w:r w:rsidRPr="00275F7B">
        <w:rPr>
          <w:rFonts w:eastAsia="Calibri"/>
          <w:sz w:val="24"/>
          <w:szCs w:val="24"/>
        </w:rPr>
        <w:t>well</w:t>
      </w:r>
      <w:r w:rsidRPr="00275F7B">
        <w:rPr>
          <w:rFonts w:eastAsia="Times New Roman"/>
          <w:sz w:val="24"/>
          <w:szCs w:val="24"/>
        </w:rPr>
        <w:t>-</w:t>
      </w:r>
      <w:r w:rsidRPr="00275F7B">
        <w:rPr>
          <w:rFonts w:eastAsia="Calibri"/>
          <w:sz w:val="24"/>
          <w:szCs w:val="24"/>
        </w:rPr>
        <w:t>being</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at</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ages</w:t>
      </w:r>
    </w:p>
    <w:p w14:paraId="7F79A53C"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5.</w:t>
      </w:r>
      <w:r w:rsidRPr="00275F7B">
        <w:rPr>
          <w:rFonts w:eastAsia="Times New Roman"/>
          <w:sz w:val="24"/>
          <w:szCs w:val="24"/>
        </w:rPr>
        <w:t xml:space="preserve"> </w:t>
      </w:r>
      <w:r w:rsidRPr="00275F7B">
        <w:rPr>
          <w:rFonts w:eastAsia="Calibri"/>
          <w:sz w:val="24"/>
          <w:szCs w:val="24"/>
        </w:rPr>
        <w:t>Achieve</w:t>
      </w:r>
      <w:r w:rsidRPr="00275F7B">
        <w:rPr>
          <w:rFonts w:eastAsia="Times New Roman"/>
          <w:sz w:val="24"/>
          <w:szCs w:val="24"/>
        </w:rPr>
        <w:t xml:space="preserve"> </w:t>
      </w:r>
      <w:r w:rsidRPr="00275F7B">
        <w:rPr>
          <w:rFonts w:eastAsia="Calibri"/>
          <w:sz w:val="24"/>
          <w:szCs w:val="24"/>
        </w:rPr>
        <w:t>gender</w:t>
      </w:r>
      <w:r w:rsidRPr="00275F7B">
        <w:rPr>
          <w:rFonts w:eastAsia="Times New Roman"/>
          <w:sz w:val="24"/>
          <w:szCs w:val="24"/>
        </w:rPr>
        <w:t xml:space="preserve"> </w:t>
      </w:r>
      <w:r w:rsidRPr="00275F7B">
        <w:rPr>
          <w:rFonts w:eastAsia="Calibri"/>
          <w:sz w:val="24"/>
          <w:szCs w:val="24"/>
        </w:rPr>
        <w:t>equality</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empower</w:t>
      </w:r>
      <w:r w:rsidRPr="00275F7B">
        <w:rPr>
          <w:rFonts w:eastAsia="Times New Roman"/>
          <w:sz w:val="24"/>
          <w:szCs w:val="24"/>
        </w:rPr>
        <w:t xml:space="preserve"> </w:t>
      </w:r>
      <w:r w:rsidRPr="00275F7B">
        <w:rPr>
          <w:rFonts w:eastAsia="Calibri"/>
          <w:sz w:val="24"/>
          <w:szCs w:val="24"/>
        </w:rPr>
        <w:t>all</w:t>
      </w:r>
      <w:r w:rsidRPr="00275F7B">
        <w:rPr>
          <w:rFonts w:eastAsia="Times New Roman"/>
          <w:sz w:val="24"/>
          <w:szCs w:val="24"/>
        </w:rPr>
        <w:t xml:space="preserve"> </w:t>
      </w:r>
      <w:r w:rsidRPr="00275F7B">
        <w:rPr>
          <w:rFonts w:eastAsia="Calibri"/>
          <w:sz w:val="24"/>
          <w:szCs w:val="24"/>
        </w:rPr>
        <w:t>women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girls</w:t>
      </w:r>
    </w:p>
    <w:p w14:paraId="78C4FB6F"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9.</w:t>
      </w:r>
      <w:r w:rsidRPr="00275F7B">
        <w:rPr>
          <w:rFonts w:eastAsia="Times New Roman"/>
          <w:sz w:val="24"/>
          <w:szCs w:val="24"/>
        </w:rPr>
        <w:t xml:space="preserve"> </w:t>
      </w:r>
      <w:r w:rsidRPr="00275F7B">
        <w:rPr>
          <w:rFonts w:eastAsia="Calibri"/>
          <w:sz w:val="24"/>
          <w:szCs w:val="24"/>
        </w:rPr>
        <w:t>Build</w:t>
      </w:r>
      <w:r w:rsidRPr="00275F7B">
        <w:rPr>
          <w:rFonts w:eastAsia="Times New Roman"/>
          <w:sz w:val="24"/>
          <w:szCs w:val="24"/>
        </w:rPr>
        <w:t xml:space="preserve"> </w:t>
      </w:r>
      <w:r w:rsidRPr="00275F7B">
        <w:rPr>
          <w:rFonts w:eastAsia="Calibri"/>
          <w:sz w:val="24"/>
          <w:szCs w:val="24"/>
        </w:rPr>
        <w:t>resilient</w:t>
      </w:r>
      <w:r w:rsidRPr="00275F7B">
        <w:rPr>
          <w:rFonts w:eastAsia="Times New Roman"/>
          <w:sz w:val="24"/>
          <w:szCs w:val="24"/>
        </w:rPr>
        <w:t xml:space="preserve"> </w:t>
      </w:r>
      <w:r w:rsidRPr="00275F7B">
        <w:rPr>
          <w:rFonts w:eastAsia="Calibri"/>
          <w:sz w:val="24"/>
          <w:szCs w:val="24"/>
        </w:rPr>
        <w:t>infrastructure</w:t>
      </w:r>
      <w:r w:rsidRPr="00275F7B">
        <w:rPr>
          <w:rFonts w:eastAsia="Times New Roman"/>
          <w:sz w:val="24"/>
          <w:szCs w:val="24"/>
        </w:rPr>
        <w:t xml:space="preserve">, </w:t>
      </w:r>
      <w:r w:rsidRPr="00275F7B">
        <w:rPr>
          <w:rFonts w:eastAsia="Calibri"/>
          <w:sz w:val="24"/>
          <w:szCs w:val="24"/>
        </w:rPr>
        <w:t>promote</w:t>
      </w:r>
      <w:r w:rsidRPr="00275F7B">
        <w:rPr>
          <w:rFonts w:eastAsia="Times New Roman"/>
          <w:sz w:val="24"/>
          <w:szCs w:val="24"/>
        </w:rPr>
        <w:t xml:space="preserve"> </w:t>
      </w:r>
      <w:r w:rsidRPr="00275F7B">
        <w:rPr>
          <w:rFonts w:eastAsia="Calibri"/>
          <w:sz w:val="24"/>
          <w:szCs w:val="24"/>
        </w:rPr>
        <w:t>inclusive</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industrialization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foster</w:t>
      </w:r>
      <w:r w:rsidRPr="00275F7B">
        <w:rPr>
          <w:rFonts w:eastAsia="Times New Roman"/>
          <w:sz w:val="24"/>
          <w:szCs w:val="24"/>
        </w:rPr>
        <w:t xml:space="preserve"> </w:t>
      </w:r>
      <w:r w:rsidRPr="00275F7B">
        <w:rPr>
          <w:rFonts w:eastAsia="Calibri"/>
          <w:sz w:val="24"/>
          <w:szCs w:val="24"/>
        </w:rPr>
        <w:t>innovation</w:t>
      </w:r>
    </w:p>
    <w:p w14:paraId="37EECF48" w14:textId="77777777" w:rsidR="003F0897" w:rsidRPr="00275F7B" w:rsidRDefault="003F0897" w:rsidP="009C1DF6">
      <w:pPr>
        <w:numPr>
          <w:ilvl w:val="0"/>
          <w:numId w:val="26"/>
        </w:numPr>
        <w:spacing w:before="100" w:beforeAutospacing="1" w:after="100" w:afterAutospacing="1" w:line="240" w:lineRule="auto"/>
        <w:jc w:val="both"/>
        <w:rPr>
          <w:rFonts w:eastAsia="Times New Roman"/>
          <w:sz w:val="24"/>
          <w:szCs w:val="24"/>
        </w:rPr>
      </w:pPr>
      <w:r w:rsidRPr="00275F7B">
        <w:rPr>
          <w:rFonts w:eastAsia="Calibri"/>
          <w:b/>
          <w:bCs/>
          <w:sz w:val="24"/>
          <w:szCs w:val="24"/>
        </w:rPr>
        <w:t>Goal</w:t>
      </w:r>
      <w:r w:rsidRPr="00275F7B">
        <w:rPr>
          <w:rFonts w:eastAsia="Times New Roman"/>
          <w:b/>
          <w:bCs/>
          <w:sz w:val="24"/>
          <w:szCs w:val="24"/>
        </w:rPr>
        <w:t xml:space="preserve"> 14.</w:t>
      </w:r>
      <w:r w:rsidRPr="00275F7B">
        <w:rPr>
          <w:rFonts w:eastAsia="Times New Roman"/>
          <w:sz w:val="24"/>
          <w:szCs w:val="24"/>
        </w:rPr>
        <w:t xml:space="preserve"> </w:t>
      </w:r>
      <w:r w:rsidRPr="00275F7B">
        <w:rPr>
          <w:rFonts w:eastAsia="Calibri"/>
          <w:sz w:val="24"/>
          <w:szCs w:val="24"/>
        </w:rPr>
        <w:t>Conserve</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sustainably</w:t>
      </w:r>
      <w:r w:rsidRPr="00275F7B">
        <w:rPr>
          <w:rFonts w:eastAsia="Times New Roman"/>
          <w:sz w:val="24"/>
          <w:szCs w:val="24"/>
        </w:rPr>
        <w:t xml:space="preserve"> </w:t>
      </w:r>
      <w:r w:rsidRPr="00275F7B">
        <w:rPr>
          <w:rFonts w:eastAsia="Calibri"/>
          <w:sz w:val="24"/>
          <w:szCs w:val="24"/>
        </w:rPr>
        <w:t>use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oceans</w:t>
      </w:r>
      <w:r w:rsidRPr="00275F7B">
        <w:rPr>
          <w:rFonts w:eastAsia="Times New Roman"/>
          <w:sz w:val="24"/>
          <w:szCs w:val="24"/>
        </w:rPr>
        <w:t xml:space="preserve">, </w:t>
      </w:r>
      <w:r w:rsidRPr="00275F7B">
        <w:rPr>
          <w:rFonts w:eastAsia="Calibri"/>
          <w:sz w:val="24"/>
          <w:szCs w:val="24"/>
        </w:rPr>
        <w:t>seas</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marine</w:t>
      </w:r>
      <w:r w:rsidRPr="00275F7B">
        <w:rPr>
          <w:rFonts w:eastAsia="Times New Roman"/>
          <w:sz w:val="24"/>
          <w:szCs w:val="24"/>
        </w:rPr>
        <w:t xml:space="preserve"> </w:t>
      </w:r>
      <w:r w:rsidRPr="00275F7B">
        <w:rPr>
          <w:rFonts w:eastAsia="Calibri"/>
          <w:sz w:val="24"/>
          <w:szCs w:val="24"/>
        </w:rPr>
        <w:t>resources</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p>
    <w:p w14:paraId="5F92BDAB" w14:textId="77777777" w:rsidR="003F0897" w:rsidRPr="00275F7B" w:rsidRDefault="003F0897" w:rsidP="009C1DF6">
      <w:pPr>
        <w:spacing w:before="100" w:beforeAutospacing="1" w:after="100" w:afterAutospacing="1" w:line="240" w:lineRule="auto"/>
        <w:jc w:val="both"/>
        <w:rPr>
          <w:rFonts w:eastAsia="Times New Roman"/>
          <w:i/>
          <w:sz w:val="24"/>
          <w:szCs w:val="24"/>
        </w:rPr>
      </w:pPr>
      <w:r w:rsidRPr="00275F7B">
        <w:rPr>
          <w:rFonts w:eastAsia="Calibri"/>
          <w:i/>
          <w:sz w:val="24"/>
          <w:szCs w:val="24"/>
        </w:rPr>
        <w:t>Preparatory</w:t>
      </w:r>
      <w:r w:rsidRPr="00275F7B">
        <w:rPr>
          <w:rFonts w:eastAsia="Times New Roman"/>
          <w:i/>
          <w:sz w:val="24"/>
          <w:szCs w:val="24"/>
        </w:rPr>
        <w:t xml:space="preserve"> </w:t>
      </w:r>
      <w:r w:rsidRPr="00275F7B">
        <w:rPr>
          <w:rFonts w:eastAsia="Calibri"/>
          <w:i/>
          <w:sz w:val="24"/>
          <w:szCs w:val="24"/>
        </w:rPr>
        <w:t>Process</w:t>
      </w:r>
      <w:r w:rsidRPr="00275F7B">
        <w:rPr>
          <w:rFonts w:eastAsia="Times New Roman"/>
          <w:i/>
          <w:sz w:val="24"/>
          <w:szCs w:val="24"/>
        </w:rPr>
        <w:t xml:space="preserve"> </w:t>
      </w:r>
      <w:r w:rsidRPr="00275F7B">
        <w:rPr>
          <w:rFonts w:eastAsia="Calibri"/>
          <w:i/>
          <w:sz w:val="24"/>
          <w:szCs w:val="24"/>
        </w:rPr>
        <w:t>for</w:t>
      </w:r>
      <w:r w:rsidRPr="00275F7B">
        <w:rPr>
          <w:rFonts w:eastAsia="Times New Roman"/>
          <w:i/>
          <w:sz w:val="24"/>
          <w:szCs w:val="24"/>
        </w:rPr>
        <w:t xml:space="preserve"> </w:t>
      </w:r>
      <w:r w:rsidRPr="00275F7B">
        <w:rPr>
          <w:rFonts w:eastAsia="Calibri"/>
          <w:i/>
          <w:sz w:val="24"/>
          <w:szCs w:val="24"/>
        </w:rPr>
        <w:t>HLPF</w:t>
      </w:r>
      <w:r w:rsidRPr="00275F7B">
        <w:rPr>
          <w:rFonts w:eastAsia="Times New Roman"/>
          <w:i/>
          <w:sz w:val="24"/>
          <w:szCs w:val="24"/>
        </w:rPr>
        <w:t xml:space="preserve"> 2017</w:t>
      </w:r>
    </w:p>
    <w:p w14:paraId="1B833206"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Discuss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DPOs</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allies</w:t>
      </w:r>
      <w:r w:rsidRPr="00275F7B">
        <w:rPr>
          <w:rFonts w:ascii="Arial" w:eastAsia="Times New Roman" w:hAnsi="Arial" w:cs="Arial"/>
        </w:rPr>
        <w:t xml:space="preserve"> </w:t>
      </w:r>
      <w:r w:rsidRPr="00275F7B">
        <w:rPr>
          <w:rFonts w:ascii="Arial" w:eastAsia="Calibri" w:hAnsi="Arial" w:cs="Arial"/>
        </w:rPr>
        <w:t>on</w:t>
      </w:r>
      <w:r w:rsidRPr="00275F7B">
        <w:rPr>
          <w:rFonts w:ascii="Arial" w:eastAsia="Times New Roman" w:hAnsi="Arial" w:cs="Arial"/>
        </w:rPr>
        <w:t xml:space="preserve"> </w:t>
      </w:r>
      <w:r w:rsidRPr="00275F7B">
        <w:rPr>
          <w:rFonts w:ascii="Arial" w:eastAsia="Calibri" w:hAnsi="Arial" w:cs="Arial"/>
        </w:rPr>
        <w:t>what</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achieve</w:t>
      </w:r>
      <w:r w:rsidRPr="00275F7B">
        <w:rPr>
          <w:rFonts w:ascii="Arial" w:eastAsia="Times New Roman" w:hAnsi="Arial" w:cs="Arial"/>
        </w:rPr>
        <w:t xml:space="preserve"> </w:t>
      </w:r>
      <w:r w:rsidRPr="00275F7B">
        <w:rPr>
          <w:rFonts w:ascii="Arial" w:eastAsia="Calibri" w:hAnsi="Arial" w:cs="Arial"/>
        </w:rPr>
        <w:t>on</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HLPF</w:t>
      </w:r>
      <w:r w:rsidRPr="00275F7B">
        <w:rPr>
          <w:rFonts w:ascii="Arial" w:eastAsia="Times New Roman" w:hAnsi="Arial" w:cs="Arial"/>
        </w:rPr>
        <w:t xml:space="preserve"> 2017 </w:t>
      </w:r>
      <w:r w:rsidRPr="00275F7B">
        <w:rPr>
          <w:rFonts w:ascii="Arial" w:eastAsia="Calibri" w:hAnsi="Arial" w:cs="Arial"/>
        </w:rPr>
        <w:t>theme</w:t>
      </w:r>
    </w:p>
    <w:p w14:paraId="1322CF0C"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Convene</w:t>
      </w:r>
      <w:r w:rsidRPr="00275F7B">
        <w:rPr>
          <w:rFonts w:ascii="Arial" w:eastAsia="Times New Roman" w:hAnsi="Arial" w:cs="Arial"/>
        </w:rPr>
        <w:t xml:space="preserve"> </w:t>
      </w:r>
      <w:r w:rsidRPr="00275F7B">
        <w:rPr>
          <w:rFonts w:ascii="Arial" w:eastAsia="Calibri" w:hAnsi="Arial" w:cs="Arial"/>
        </w:rPr>
        <w:t>a</w:t>
      </w:r>
      <w:r w:rsidRPr="00275F7B">
        <w:rPr>
          <w:rFonts w:ascii="Arial" w:eastAsia="Times New Roman" w:hAnsi="Arial" w:cs="Arial"/>
        </w:rPr>
        <w:t xml:space="preserve"> </w:t>
      </w:r>
      <w:r w:rsidRPr="00275F7B">
        <w:rPr>
          <w:rFonts w:ascii="Arial" w:eastAsia="Calibri" w:hAnsi="Arial" w:cs="Arial"/>
        </w:rPr>
        <w:t>working</w:t>
      </w:r>
      <w:r w:rsidRPr="00275F7B">
        <w:rPr>
          <w:rFonts w:ascii="Arial" w:eastAsia="Times New Roman" w:hAnsi="Arial" w:cs="Arial"/>
        </w:rPr>
        <w:t xml:space="preserve"> </w:t>
      </w:r>
      <w:r w:rsidRPr="00275F7B">
        <w:rPr>
          <w:rFonts w:ascii="Arial" w:eastAsia="Calibri" w:hAnsi="Arial" w:cs="Arial"/>
        </w:rPr>
        <w:t>group</w:t>
      </w:r>
      <w:r w:rsidRPr="00275F7B">
        <w:rPr>
          <w:rFonts w:ascii="Arial" w:eastAsia="Times New Roman" w:hAnsi="Arial" w:cs="Arial"/>
        </w:rPr>
        <w:t xml:space="preserve"> </w:t>
      </w:r>
      <w:r w:rsidRPr="00275F7B">
        <w:rPr>
          <w:rFonts w:ascii="Arial" w:eastAsia="Calibri" w:hAnsi="Arial" w:cs="Arial"/>
        </w:rPr>
        <w:t>that</w:t>
      </w:r>
      <w:r w:rsidRPr="00275F7B">
        <w:rPr>
          <w:rFonts w:ascii="Arial" w:eastAsia="Times New Roman" w:hAnsi="Arial" w:cs="Arial"/>
        </w:rPr>
        <w:t xml:space="preserve"> </w:t>
      </w:r>
      <w:r w:rsidRPr="00275F7B">
        <w:rPr>
          <w:rFonts w:ascii="Arial" w:eastAsia="Calibri" w:hAnsi="Arial" w:cs="Arial"/>
        </w:rPr>
        <w:t>will</w:t>
      </w:r>
      <w:r w:rsidRPr="00275F7B">
        <w:rPr>
          <w:rFonts w:ascii="Arial" w:eastAsia="Times New Roman" w:hAnsi="Arial" w:cs="Arial"/>
        </w:rPr>
        <w:t xml:space="preserve"> </w:t>
      </w:r>
      <w:r w:rsidRPr="00275F7B">
        <w:rPr>
          <w:rFonts w:ascii="Arial" w:eastAsia="Calibri" w:hAnsi="Arial" w:cs="Arial"/>
        </w:rPr>
        <w:t>draft</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initiate</w:t>
      </w:r>
      <w:r w:rsidRPr="00275F7B">
        <w:rPr>
          <w:rFonts w:ascii="Arial" w:eastAsia="Times New Roman" w:hAnsi="Arial" w:cs="Arial"/>
        </w:rPr>
        <w:t xml:space="preserve"> </w:t>
      </w:r>
      <w:r w:rsidRPr="00275F7B">
        <w:rPr>
          <w:rFonts w:ascii="Arial" w:eastAsia="Calibri" w:hAnsi="Arial" w:cs="Arial"/>
        </w:rPr>
        <w:t>broad</w:t>
      </w:r>
      <w:r w:rsidRPr="00275F7B">
        <w:rPr>
          <w:rFonts w:ascii="Arial" w:eastAsia="Times New Roman" w:hAnsi="Arial" w:cs="Arial"/>
        </w:rPr>
        <w:t xml:space="preserve"> </w:t>
      </w:r>
      <w:r w:rsidRPr="00275F7B">
        <w:rPr>
          <w:rFonts w:ascii="Arial" w:eastAsia="Calibri" w:hAnsi="Arial" w:cs="Arial"/>
        </w:rPr>
        <w:t>consultation</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carry</w:t>
      </w:r>
      <w:r w:rsidRPr="00275F7B">
        <w:rPr>
          <w:rFonts w:ascii="Arial" w:eastAsia="Times New Roman" w:hAnsi="Arial" w:cs="Arial"/>
        </w:rPr>
        <w:t xml:space="preserve"> </w:t>
      </w:r>
      <w:r w:rsidRPr="00275F7B">
        <w:rPr>
          <w:rFonts w:ascii="Arial" w:eastAsia="Calibri" w:hAnsi="Arial" w:cs="Arial"/>
        </w:rPr>
        <w:t>out</w:t>
      </w:r>
      <w:r w:rsidRPr="00275F7B">
        <w:rPr>
          <w:rFonts w:ascii="Arial" w:eastAsia="Times New Roman" w:hAnsi="Arial" w:cs="Arial"/>
        </w:rPr>
        <w:t xml:space="preserve"> </w:t>
      </w:r>
      <w:r w:rsidRPr="00275F7B">
        <w:rPr>
          <w:rFonts w:ascii="Arial" w:eastAsia="Calibri" w:hAnsi="Arial" w:cs="Arial"/>
        </w:rPr>
        <w:t>an</w:t>
      </w:r>
      <w:r w:rsidRPr="00275F7B">
        <w:rPr>
          <w:rFonts w:ascii="Arial" w:eastAsia="Times New Roman" w:hAnsi="Arial" w:cs="Arial"/>
        </w:rPr>
        <w:t xml:space="preserve"> </w:t>
      </w:r>
      <w:r w:rsidRPr="00275F7B">
        <w:rPr>
          <w:rFonts w:ascii="Arial" w:eastAsia="Calibri" w:hAnsi="Arial" w:cs="Arial"/>
        </w:rPr>
        <w:t>official</w:t>
      </w:r>
      <w:r w:rsidRPr="00275F7B">
        <w:rPr>
          <w:rFonts w:ascii="Arial" w:eastAsia="Times New Roman" w:hAnsi="Arial" w:cs="Arial"/>
        </w:rPr>
        <w:t xml:space="preserve"> </w:t>
      </w:r>
      <w:r w:rsidRPr="00275F7B">
        <w:rPr>
          <w:rFonts w:ascii="Arial" w:eastAsia="Calibri" w:hAnsi="Arial" w:cs="Arial"/>
        </w:rPr>
        <w:t>submission</w:t>
      </w:r>
      <w:r w:rsidRPr="00275F7B">
        <w:rPr>
          <w:rFonts w:ascii="Arial" w:eastAsia="Times New Roman" w:hAnsi="Arial" w:cs="Arial"/>
        </w:rPr>
        <w:t xml:space="preserve"> </w:t>
      </w:r>
      <w:r w:rsidRPr="00275F7B">
        <w:rPr>
          <w:rFonts w:ascii="Arial" w:eastAsia="Calibri" w:hAnsi="Arial" w:cs="Arial"/>
        </w:rPr>
        <w:t>by</w:t>
      </w:r>
      <w:r w:rsidRPr="00275F7B">
        <w:rPr>
          <w:rFonts w:ascii="Arial" w:eastAsia="Times New Roman" w:hAnsi="Arial" w:cs="Arial"/>
        </w:rPr>
        <w:t xml:space="preserve"> </w:t>
      </w:r>
      <w:r w:rsidRPr="00275F7B">
        <w:rPr>
          <w:rFonts w:ascii="Arial" w:eastAsia="Calibri" w:hAnsi="Arial" w:cs="Arial"/>
        </w:rPr>
        <w:t>persons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disabilities</w:t>
      </w:r>
      <w:r w:rsidRPr="00275F7B">
        <w:rPr>
          <w:rFonts w:ascii="Arial" w:eastAsia="Times New Roman" w:hAnsi="Arial" w:cs="Arial"/>
        </w:rPr>
        <w:t xml:space="preserve"> </w:t>
      </w:r>
      <w:r w:rsidRPr="00275F7B">
        <w:rPr>
          <w:rFonts w:ascii="Arial" w:eastAsia="Calibri" w:hAnsi="Arial" w:cs="Arial"/>
        </w:rPr>
        <w:t>on</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HLPF</w:t>
      </w:r>
      <w:r w:rsidRPr="00275F7B">
        <w:rPr>
          <w:rFonts w:ascii="Arial" w:eastAsia="Times New Roman" w:hAnsi="Arial" w:cs="Arial"/>
        </w:rPr>
        <w:t xml:space="preserve"> 2017 </w:t>
      </w:r>
      <w:r w:rsidRPr="00275F7B">
        <w:rPr>
          <w:rFonts w:ascii="Arial" w:eastAsia="Calibri" w:hAnsi="Arial" w:cs="Arial"/>
        </w:rPr>
        <w:t>theme</w:t>
      </w:r>
    </w:p>
    <w:p w14:paraId="396DC20C"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Develop</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main</w:t>
      </w:r>
      <w:r w:rsidRPr="00275F7B">
        <w:rPr>
          <w:rFonts w:ascii="Arial" w:eastAsia="Times New Roman" w:hAnsi="Arial" w:cs="Arial"/>
        </w:rPr>
        <w:t xml:space="preserve"> </w:t>
      </w:r>
      <w:r w:rsidRPr="00275F7B">
        <w:rPr>
          <w:rFonts w:ascii="Arial" w:eastAsia="Calibri" w:hAnsi="Arial" w:cs="Arial"/>
        </w:rPr>
        <w:t>messages</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be</w:t>
      </w:r>
      <w:r w:rsidRPr="00275F7B">
        <w:rPr>
          <w:rFonts w:ascii="Arial" w:eastAsia="Times New Roman" w:hAnsi="Arial" w:cs="Arial"/>
        </w:rPr>
        <w:t xml:space="preserve"> </w:t>
      </w:r>
      <w:r w:rsidRPr="00275F7B">
        <w:rPr>
          <w:rFonts w:ascii="Arial" w:eastAsia="Calibri" w:hAnsi="Arial" w:cs="Arial"/>
        </w:rPr>
        <w:t>communicated</w:t>
      </w:r>
      <w:r w:rsidRPr="00275F7B">
        <w:rPr>
          <w:rFonts w:ascii="Arial" w:eastAsia="Times New Roman" w:hAnsi="Arial" w:cs="Arial"/>
        </w:rPr>
        <w:t xml:space="preserve"> </w:t>
      </w:r>
      <w:r w:rsidRPr="00275F7B">
        <w:rPr>
          <w:rFonts w:ascii="Arial" w:eastAsia="Calibri" w:hAnsi="Arial" w:cs="Arial"/>
        </w:rPr>
        <w:t>at</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HLPF</w:t>
      </w:r>
      <w:r w:rsidRPr="00275F7B">
        <w:rPr>
          <w:rFonts w:ascii="Arial" w:eastAsia="Times New Roman" w:hAnsi="Arial" w:cs="Arial"/>
        </w:rPr>
        <w:t xml:space="preserve"> 2017</w:t>
      </w:r>
    </w:p>
    <w:p w14:paraId="42BA1329"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Consider</w:t>
      </w:r>
      <w:r w:rsidRPr="00275F7B">
        <w:rPr>
          <w:rFonts w:ascii="Arial" w:eastAsia="Times New Roman" w:hAnsi="Arial" w:cs="Arial"/>
        </w:rPr>
        <w:t xml:space="preserve"> </w:t>
      </w:r>
      <w:r w:rsidRPr="00275F7B">
        <w:rPr>
          <w:rFonts w:ascii="Arial" w:eastAsia="Calibri" w:hAnsi="Arial" w:cs="Arial"/>
        </w:rPr>
        <w:t>side</w:t>
      </w:r>
      <w:r w:rsidRPr="00275F7B">
        <w:rPr>
          <w:rFonts w:ascii="Arial" w:eastAsia="Times New Roman" w:hAnsi="Arial" w:cs="Arial"/>
        </w:rPr>
        <w:t xml:space="preserve"> </w:t>
      </w:r>
      <w:r w:rsidRPr="00275F7B">
        <w:rPr>
          <w:rFonts w:ascii="Arial" w:eastAsia="Calibri" w:hAnsi="Arial" w:cs="Arial"/>
        </w:rPr>
        <w:t>events</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be</w:t>
      </w:r>
      <w:r w:rsidRPr="00275F7B">
        <w:rPr>
          <w:rFonts w:ascii="Arial" w:eastAsia="Times New Roman" w:hAnsi="Arial" w:cs="Arial"/>
        </w:rPr>
        <w:t xml:space="preserve"> </w:t>
      </w:r>
      <w:r w:rsidRPr="00275F7B">
        <w:rPr>
          <w:rFonts w:ascii="Arial" w:eastAsia="Calibri" w:hAnsi="Arial" w:cs="Arial"/>
        </w:rPr>
        <w:t>organized</w:t>
      </w:r>
      <w:r w:rsidRPr="00275F7B">
        <w:rPr>
          <w:rFonts w:ascii="Arial" w:eastAsia="Times New Roman" w:hAnsi="Arial" w:cs="Arial"/>
        </w:rPr>
        <w:t xml:space="preserve"> </w:t>
      </w:r>
      <w:r w:rsidRPr="00275F7B">
        <w:rPr>
          <w:rFonts w:ascii="Arial" w:eastAsia="Calibri" w:hAnsi="Arial" w:cs="Arial"/>
        </w:rPr>
        <w:t>by</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Stakeholder</w:t>
      </w:r>
      <w:r w:rsidRPr="00275F7B">
        <w:rPr>
          <w:rFonts w:ascii="Arial" w:eastAsia="Times New Roman" w:hAnsi="Arial" w:cs="Arial"/>
        </w:rPr>
        <w:t xml:space="preserve"> </w:t>
      </w:r>
      <w:r w:rsidRPr="00275F7B">
        <w:rPr>
          <w:rFonts w:ascii="Arial" w:eastAsia="Calibri" w:hAnsi="Arial" w:cs="Arial"/>
        </w:rPr>
        <w:t>Group</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Persons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Disabilities</w:t>
      </w:r>
      <w:r w:rsidRPr="00275F7B">
        <w:rPr>
          <w:rFonts w:ascii="Arial" w:eastAsia="Times New Roman" w:hAnsi="Arial" w:cs="Arial"/>
        </w:rPr>
        <w:t xml:space="preserve"> </w:t>
      </w:r>
    </w:p>
    <w:p w14:paraId="777DECB3"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Develop</w:t>
      </w:r>
      <w:r w:rsidRPr="00275F7B">
        <w:rPr>
          <w:rFonts w:ascii="Arial" w:eastAsia="Times New Roman" w:hAnsi="Arial" w:cs="Arial"/>
        </w:rPr>
        <w:t xml:space="preserve"> </w:t>
      </w:r>
      <w:r w:rsidRPr="00275F7B">
        <w:rPr>
          <w:rFonts w:ascii="Arial" w:eastAsia="Calibri" w:hAnsi="Arial" w:cs="Arial"/>
        </w:rPr>
        <w:t>participation</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funding</w:t>
      </w:r>
      <w:r w:rsidRPr="00275F7B">
        <w:rPr>
          <w:rFonts w:ascii="Arial" w:eastAsia="Times New Roman" w:hAnsi="Arial" w:cs="Arial"/>
        </w:rPr>
        <w:t xml:space="preserve"> </w:t>
      </w:r>
      <w:r w:rsidRPr="00275F7B">
        <w:rPr>
          <w:rFonts w:ascii="Arial" w:eastAsia="Calibri" w:hAnsi="Arial" w:cs="Arial"/>
        </w:rPr>
        <w:t>strategies</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ensure</w:t>
      </w:r>
      <w:r w:rsidRPr="00275F7B">
        <w:rPr>
          <w:rFonts w:ascii="Arial" w:eastAsia="Times New Roman" w:hAnsi="Arial" w:cs="Arial"/>
        </w:rPr>
        <w:t xml:space="preserve"> </w:t>
      </w:r>
      <w:r w:rsidRPr="00275F7B">
        <w:rPr>
          <w:rFonts w:ascii="Arial" w:eastAsia="Calibri" w:hAnsi="Arial" w:cs="Arial"/>
        </w:rPr>
        <w:t>a</w:t>
      </w:r>
      <w:r w:rsidRPr="00275F7B">
        <w:rPr>
          <w:rFonts w:ascii="Arial" w:eastAsia="Times New Roman" w:hAnsi="Arial" w:cs="Arial"/>
        </w:rPr>
        <w:t xml:space="preserve"> </w:t>
      </w:r>
      <w:r w:rsidRPr="00275F7B">
        <w:rPr>
          <w:rFonts w:ascii="Arial" w:eastAsia="Calibri" w:hAnsi="Arial" w:cs="Arial"/>
        </w:rPr>
        <w:t>gender</w:t>
      </w:r>
      <w:r w:rsidRPr="00275F7B">
        <w:rPr>
          <w:rFonts w:ascii="Arial" w:eastAsia="Times New Roman" w:hAnsi="Arial" w:cs="Arial"/>
        </w:rPr>
        <w:t>-</w:t>
      </w:r>
      <w:r w:rsidRPr="00275F7B">
        <w:rPr>
          <w:rFonts w:ascii="Arial" w:eastAsia="Calibri" w:hAnsi="Arial" w:cs="Arial"/>
        </w:rPr>
        <w:t>balanced</w:t>
      </w:r>
      <w:r w:rsidRPr="00275F7B">
        <w:rPr>
          <w:rFonts w:ascii="Arial" w:eastAsia="Times New Roman" w:hAnsi="Arial" w:cs="Arial"/>
        </w:rPr>
        <w:t xml:space="preserve">, </w:t>
      </w:r>
      <w:r w:rsidRPr="00275F7B">
        <w:rPr>
          <w:rFonts w:ascii="Arial" w:eastAsia="Calibri" w:hAnsi="Arial" w:cs="Arial"/>
        </w:rPr>
        <w:t>geographical</w:t>
      </w:r>
      <w:r w:rsidRPr="00275F7B">
        <w:rPr>
          <w:rFonts w:ascii="Arial" w:eastAsia="Times New Roman" w:hAnsi="Arial" w:cs="Arial"/>
        </w:rPr>
        <w:t>-</w:t>
      </w:r>
      <w:r w:rsidRPr="00275F7B">
        <w:rPr>
          <w:rFonts w:ascii="Arial" w:eastAsia="Calibri" w:hAnsi="Arial" w:cs="Arial"/>
        </w:rPr>
        <w:t>balanced</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diverse</w:t>
      </w:r>
      <w:r w:rsidRPr="00275F7B">
        <w:rPr>
          <w:rFonts w:ascii="Arial" w:eastAsia="Times New Roman" w:hAnsi="Arial" w:cs="Arial"/>
        </w:rPr>
        <w:t xml:space="preserve"> </w:t>
      </w:r>
      <w:r w:rsidRPr="00275F7B">
        <w:rPr>
          <w:rFonts w:ascii="Arial" w:eastAsia="Calibri" w:hAnsi="Arial" w:cs="Arial"/>
        </w:rPr>
        <w:t>representation</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persons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disabilities</w:t>
      </w:r>
      <w:r w:rsidRPr="00275F7B">
        <w:rPr>
          <w:rFonts w:ascii="Arial" w:eastAsia="Times New Roman" w:hAnsi="Arial" w:cs="Arial"/>
        </w:rPr>
        <w:t xml:space="preserve">, </w:t>
      </w:r>
      <w:r w:rsidRPr="00275F7B">
        <w:rPr>
          <w:rFonts w:ascii="Arial" w:eastAsia="Calibri" w:hAnsi="Arial" w:cs="Arial"/>
        </w:rPr>
        <w:t>particularly</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grassroots</w:t>
      </w:r>
      <w:r w:rsidRPr="00275F7B">
        <w:rPr>
          <w:rFonts w:ascii="Arial" w:eastAsia="Times New Roman" w:hAnsi="Arial" w:cs="Arial"/>
        </w:rPr>
        <w:t xml:space="preserve"> </w:t>
      </w:r>
      <w:r w:rsidRPr="00275F7B">
        <w:rPr>
          <w:rFonts w:ascii="Arial" w:eastAsia="Calibri" w:hAnsi="Arial" w:cs="Arial"/>
        </w:rPr>
        <w:t>DPOs</w:t>
      </w:r>
      <w:r w:rsidRPr="00275F7B">
        <w:rPr>
          <w:rFonts w:ascii="Arial" w:eastAsia="Times New Roman" w:hAnsi="Arial" w:cs="Arial"/>
        </w:rPr>
        <w:t xml:space="preserve"> </w:t>
      </w:r>
    </w:p>
    <w:p w14:paraId="34EE82F1"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Secure</w:t>
      </w:r>
      <w:r w:rsidRPr="00275F7B">
        <w:rPr>
          <w:rFonts w:ascii="Arial" w:eastAsia="Times New Roman" w:hAnsi="Arial" w:cs="Arial"/>
        </w:rPr>
        <w:t xml:space="preserve"> </w:t>
      </w:r>
      <w:r w:rsidRPr="00275F7B">
        <w:rPr>
          <w:rFonts w:ascii="Arial" w:eastAsia="Calibri" w:hAnsi="Arial" w:cs="Arial"/>
        </w:rPr>
        <w:t>funding</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resources</w:t>
      </w:r>
      <w:r w:rsidRPr="00275F7B">
        <w:rPr>
          <w:rFonts w:ascii="Arial" w:eastAsia="Times New Roman" w:hAnsi="Arial" w:cs="Arial"/>
        </w:rPr>
        <w:t xml:space="preserve">, </w:t>
      </w:r>
      <w:r w:rsidRPr="00275F7B">
        <w:rPr>
          <w:rFonts w:ascii="Arial" w:eastAsia="Calibri" w:hAnsi="Arial" w:cs="Arial"/>
        </w:rPr>
        <w:t>including</w:t>
      </w:r>
      <w:r w:rsidRPr="00275F7B">
        <w:rPr>
          <w:rFonts w:ascii="Arial" w:eastAsia="Times New Roman" w:hAnsi="Arial" w:cs="Arial"/>
        </w:rPr>
        <w:t xml:space="preserve"> </w:t>
      </w:r>
      <w:r w:rsidRPr="00275F7B">
        <w:rPr>
          <w:rFonts w:ascii="Arial" w:eastAsia="Calibri" w:hAnsi="Arial" w:cs="Arial"/>
        </w:rPr>
        <w:t>translation</w:t>
      </w:r>
      <w:r w:rsidRPr="00275F7B">
        <w:rPr>
          <w:rFonts w:ascii="Arial" w:eastAsia="Times New Roman" w:hAnsi="Arial" w:cs="Arial"/>
        </w:rPr>
        <w:t xml:space="preserve"> </w:t>
      </w:r>
      <w:r w:rsidRPr="00275F7B">
        <w:rPr>
          <w:rFonts w:ascii="Arial" w:eastAsia="Calibri" w:hAnsi="Arial" w:cs="Arial"/>
        </w:rPr>
        <w:t>fees</w:t>
      </w:r>
      <w:r w:rsidRPr="00275F7B">
        <w:rPr>
          <w:rFonts w:ascii="Arial" w:eastAsia="Times New Roman" w:hAnsi="Arial" w:cs="Arial"/>
        </w:rPr>
        <w:t xml:space="preserve">, </w:t>
      </w:r>
      <w:r w:rsidRPr="00275F7B">
        <w:rPr>
          <w:rFonts w:ascii="Arial" w:eastAsia="Calibri" w:hAnsi="Arial" w:cs="Arial"/>
        </w:rPr>
        <w:t>event</w:t>
      </w:r>
      <w:r w:rsidRPr="00275F7B">
        <w:rPr>
          <w:rFonts w:ascii="Arial" w:eastAsia="Times New Roman" w:hAnsi="Arial" w:cs="Arial"/>
        </w:rPr>
        <w:t xml:space="preserve"> </w:t>
      </w:r>
      <w:r w:rsidRPr="00275F7B">
        <w:rPr>
          <w:rFonts w:ascii="Arial" w:eastAsia="Calibri" w:hAnsi="Arial" w:cs="Arial"/>
        </w:rPr>
        <w:t>organizing</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more</w:t>
      </w:r>
    </w:p>
    <w:p w14:paraId="3D223164"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Coordinate</w:t>
      </w:r>
      <w:r w:rsidRPr="00275F7B">
        <w:rPr>
          <w:rFonts w:ascii="Arial" w:eastAsia="Times New Roman" w:hAnsi="Arial" w:cs="Arial"/>
        </w:rPr>
        <w:t xml:space="preserve">, </w:t>
      </w:r>
      <w:r w:rsidRPr="00275F7B">
        <w:rPr>
          <w:rFonts w:ascii="Arial" w:eastAsia="Calibri" w:hAnsi="Arial" w:cs="Arial"/>
        </w:rPr>
        <w:t>participate</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share</w:t>
      </w:r>
      <w:r w:rsidRPr="00275F7B">
        <w:rPr>
          <w:rFonts w:ascii="Arial" w:eastAsia="Times New Roman" w:hAnsi="Arial" w:cs="Arial"/>
        </w:rPr>
        <w:t xml:space="preserve"> </w:t>
      </w:r>
      <w:r w:rsidRPr="00275F7B">
        <w:rPr>
          <w:rFonts w:ascii="Arial" w:eastAsia="Calibri" w:hAnsi="Arial" w:cs="Arial"/>
        </w:rPr>
        <w:t>information</w:t>
      </w:r>
      <w:r w:rsidRPr="00275F7B">
        <w:rPr>
          <w:rFonts w:ascii="Arial" w:eastAsia="Times New Roman" w:hAnsi="Arial" w:cs="Arial"/>
        </w:rPr>
        <w:t xml:space="preserve"> </w:t>
      </w:r>
      <w:r w:rsidRPr="00275F7B">
        <w:rPr>
          <w:rFonts w:ascii="Arial" w:eastAsia="Calibri" w:hAnsi="Arial" w:cs="Arial"/>
        </w:rPr>
        <w:t>better</w:t>
      </w:r>
      <w:r w:rsidRPr="00275F7B">
        <w:rPr>
          <w:rFonts w:ascii="Arial" w:eastAsia="Times New Roman" w:hAnsi="Arial" w:cs="Arial"/>
        </w:rPr>
        <w:t xml:space="preserve"> </w:t>
      </w:r>
      <w:r w:rsidRPr="00275F7B">
        <w:rPr>
          <w:rFonts w:ascii="Arial" w:eastAsia="Calibri" w:hAnsi="Arial" w:cs="Arial"/>
        </w:rPr>
        <w:t>in</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regional</w:t>
      </w:r>
      <w:r w:rsidRPr="00275F7B">
        <w:rPr>
          <w:rFonts w:ascii="Arial" w:eastAsia="Times New Roman" w:hAnsi="Arial" w:cs="Arial"/>
        </w:rPr>
        <w:t xml:space="preserve"> </w:t>
      </w:r>
      <w:r w:rsidRPr="00275F7B">
        <w:rPr>
          <w:rFonts w:ascii="Arial" w:eastAsia="Calibri" w:hAnsi="Arial" w:cs="Arial"/>
        </w:rPr>
        <w:t>multi</w:t>
      </w:r>
      <w:r w:rsidRPr="00275F7B">
        <w:rPr>
          <w:rFonts w:ascii="Arial" w:eastAsia="Times New Roman" w:hAnsi="Arial" w:cs="Arial"/>
        </w:rPr>
        <w:t>-</w:t>
      </w:r>
      <w:r w:rsidRPr="00275F7B">
        <w:rPr>
          <w:rFonts w:ascii="Arial" w:eastAsia="Calibri" w:hAnsi="Arial" w:cs="Arial"/>
        </w:rPr>
        <w:t>stakeholder</w:t>
      </w:r>
      <w:r w:rsidRPr="00275F7B">
        <w:rPr>
          <w:rFonts w:ascii="Arial" w:eastAsia="Times New Roman" w:hAnsi="Arial" w:cs="Arial"/>
        </w:rPr>
        <w:t xml:space="preserve"> </w:t>
      </w:r>
      <w:r w:rsidRPr="00275F7B">
        <w:rPr>
          <w:rFonts w:ascii="Arial" w:eastAsia="Calibri" w:hAnsi="Arial" w:cs="Arial"/>
        </w:rPr>
        <w:t>platforms</w:t>
      </w:r>
      <w:r w:rsidRPr="00275F7B">
        <w:rPr>
          <w:rFonts w:ascii="Arial" w:eastAsia="Times New Roman" w:hAnsi="Arial" w:cs="Arial"/>
        </w:rPr>
        <w:t xml:space="preserve"> </w:t>
      </w:r>
    </w:p>
    <w:p w14:paraId="63CD9B00"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Develop</w:t>
      </w:r>
      <w:r w:rsidRPr="00275F7B">
        <w:rPr>
          <w:rFonts w:ascii="Arial" w:eastAsia="Times New Roman" w:hAnsi="Arial" w:cs="Arial"/>
        </w:rPr>
        <w:t xml:space="preserve"> </w:t>
      </w:r>
      <w:r w:rsidRPr="00275F7B">
        <w:rPr>
          <w:rFonts w:ascii="Arial" w:eastAsia="Calibri" w:hAnsi="Arial" w:cs="Arial"/>
        </w:rPr>
        <w:t>a</w:t>
      </w:r>
      <w:r w:rsidRPr="00275F7B">
        <w:rPr>
          <w:rFonts w:ascii="Arial" w:eastAsia="Times New Roman" w:hAnsi="Arial" w:cs="Arial"/>
        </w:rPr>
        <w:t xml:space="preserve"> </w:t>
      </w:r>
      <w:r w:rsidRPr="00275F7B">
        <w:rPr>
          <w:rFonts w:ascii="Arial" w:eastAsia="Calibri" w:hAnsi="Arial" w:cs="Arial"/>
        </w:rPr>
        <w:t>strategic</w:t>
      </w:r>
      <w:r w:rsidRPr="00275F7B">
        <w:rPr>
          <w:rFonts w:ascii="Arial" w:eastAsia="Times New Roman" w:hAnsi="Arial" w:cs="Arial"/>
        </w:rPr>
        <w:t xml:space="preserve"> </w:t>
      </w:r>
      <w:r w:rsidRPr="00275F7B">
        <w:rPr>
          <w:rFonts w:ascii="Arial" w:eastAsia="Calibri" w:hAnsi="Arial" w:cs="Arial"/>
        </w:rPr>
        <w:t>approach</w:t>
      </w:r>
      <w:r w:rsidRPr="00275F7B">
        <w:rPr>
          <w:rFonts w:ascii="Arial" w:eastAsia="Times New Roman" w:hAnsi="Arial" w:cs="Arial"/>
        </w:rPr>
        <w:t xml:space="preserve"> </w:t>
      </w:r>
      <w:r w:rsidRPr="00275F7B">
        <w:rPr>
          <w:rFonts w:ascii="Arial" w:eastAsia="Calibri" w:hAnsi="Arial" w:cs="Arial"/>
        </w:rPr>
        <w:t>toward</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participation</w:t>
      </w:r>
      <w:r w:rsidRPr="00275F7B">
        <w:rPr>
          <w:rFonts w:ascii="Arial" w:eastAsia="Times New Roman" w:hAnsi="Arial" w:cs="Arial"/>
        </w:rPr>
        <w:t xml:space="preserve"> </w:t>
      </w:r>
      <w:r w:rsidRPr="00275F7B">
        <w:rPr>
          <w:rFonts w:ascii="Arial" w:eastAsia="Calibri" w:hAnsi="Arial" w:cs="Arial"/>
        </w:rPr>
        <w:t>in</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voluntary</w:t>
      </w:r>
      <w:r w:rsidRPr="00275F7B">
        <w:rPr>
          <w:rFonts w:ascii="Arial" w:eastAsia="Times New Roman" w:hAnsi="Arial" w:cs="Arial"/>
        </w:rPr>
        <w:t xml:space="preserve"> </w:t>
      </w:r>
      <w:r w:rsidRPr="00275F7B">
        <w:rPr>
          <w:rFonts w:ascii="Arial" w:eastAsia="Calibri" w:hAnsi="Arial" w:cs="Arial"/>
        </w:rPr>
        <w:t>national</w:t>
      </w:r>
      <w:r w:rsidRPr="00275F7B">
        <w:rPr>
          <w:rFonts w:ascii="Arial" w:eastAsia="Times New Roman" w:hAnsi="Arial" w:cs="Arial"/>
        </w:rPr>
        <w:t xml:space="preserve"> </w:t>
      </w:r>
      <w:r w:rsidRPr="00275F7B">
        <w:rPr>
          <w:rFonts w:ascii="Arial" w:eastAsia="Calibri" w:hAnsi="Arial" w:cs="Arial"/>
        </w:rPr>
        <w:t>reports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emphasis</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empower</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involvement</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national</w:t>
      </w:r>
      <w:r w:rsidRPr="00275F7B">
        <w:rPr>
          <w:rFonts w:ascii="Arial" w:eastAsia="Times New Roman" w:hAnsi="Arial" w:cs="Arial"/>
        </w:rPr>
        <w:t xml:space="preserve"> </w:t>
      </w:r>
      <w:r w:rsidRPr="00275F7B">
        <w:rPr>
          <w:rFonts w:ascii="Arial" w:eastAsia="Calibri" w:hAnsi="Arial" w:cs="Arial"/>
        </w:rPr>
        <w:t>DPOs</w:t>
      </w:r>
      <w:r w:rsidRPr="00275F7B">
        <w:rPr>
          <w:rFonts w:ascii="Arial" w:eastAsia="Times New Roman" w:hAnsi="Arial" w:cs="Arial"/>
        </w:rPr>
        <w:t xml:space="preserve"> (</w:t>
      </w:r>
      <w:r w:rsidRPr="00275F7B">
        <w:rPr>
          <w:rFonts w:ascii="Arial" w:eastAsia="Calibri" w:hAnsi="Arial" w:cs="Arial"/>
        </w:rPr>
        <w:t>strong</w:t>
      </w:r>
      <w:r w:rsidRPr="00275F7B">
        <w:rPr>
          <w:rFonts w:ascii="Arial" w:eastAsia="Times New Roman" w:hAnsi="Arial" w:cs="Arial"/>
        </w:rPr>
        <w:t xml:space="preserve"> </w:t>
      </w:r>
      <w:r w:rsidRPr="00275F7B">
        <w:rPr>
          <w:rFonts w:ascii="Arial" w:eastAsia="Calibri" w:hAnsi="Arial" w:cs="Arial"/>
        </w:rPr>
        <w:t>participation</w:t>
      </w:r>
      <w:r w:rsidRPr="00275F7B">
        <w:rPr>
          <w:rFonts w:ascii="Arial" w:eastAsia="Times New Roman" w:hAnsi="Arial" w:cs="Arial"/>
        </w:rPr>
        <w:t xml:space="preserve"> </w:t>
      </w:r>
      <w:r w:rsidRPr="00275F7B">
        <w:rPr>
          <w:rFonts w:ascii="Arial" w:eastAsia="Calibri" w:hAnsi="Arial" w:cs="Arial"/>
        </w:rPr>
        <w:t>in</w:t>
      </w:r>
      <w:r w:rsidRPr="00275F7B">
        <w:rPr>
          <w:rFonts w:ascii="Arial" w:eastAsia="Times New Roman" w:hAnsi="Arial" w:cs="Arial"/>
        </w:rPr>
        <w:t xml:space="preserve"> </w:t>
      </w:r>
      <w:r w:rsidRPr="00275F7B">
        <w:rPr>
          <w:rFonts w:ascii="Arial" w:eastAsia="Calibri" w:hAnsi="Arial" w:cs="Arial"/>
        </w:rPr>
        <w:t>national</w:t>
      </w:r>
      <w:r w:rsidRPr="00275F7B">
        <w:rPr>
          <w:rFonts w:ascii="Arial" w:eastAsia="Times New Roman" w:hAnsi="Arial" w:cs="Arial"/>
        </w:rPr>
        <w:t xml:space="preserve"> </w:t>
      </w:r>
      <w:r w:rsidRPr="00275F7B">
        <w:rPr>
          <w:rFonts w:ascii="Arial" w:eastAsia="Calibri" w:hAnsi="Arial" w:cs="Arial"/>
        </w:rPr>
        <w:t>multi</w:t>
      </w:r>
      <w:r w:rsidRPr="00275F7B">
        <w:rPr>
          <w:rFonts w:ascii="Arial" w:eastAsia="Times New Roman" w:hAnsi="Arial" w:cs="Arial"/>
        </w:rPr>
        <w:t>-</w:t>
      </w:r>
      <w:r w:rsidRPr="00275F7B">
        <w:rPr>
          <w:rFonts w:ascii="Arial" w:eastAsia="Calibri" w:hAnsi="Arial" w:cs="Arial"/>
        </w:rPr>
        <w:t>stakeholder</w:t>
      </w:r>
      <w:r w:rsidRPr="00275F7B">
        <w:rPr>
          <w:rFonts w:ascii="Arial" w:eastAsia="Times New Roman" w:hAnsi="Arial" w:cs="Arial"/>
        </w:rPr>
        <w:t xml:space="preserve"> </w:t>
      </w:r>
      <w:r w:rsidRPr="00275F7B">
        <w:rPr>
          <w:rFonts w:ascii="Arial" w:eastAsia="Calibri" w:hAnsi="Arial" w:cs="Arial"/>
        </w:rPr>
        <w:t>consultations</w:t>
      </w:r>
      <w:r w:rsidRPr="00275F7B">
        <w:rPr>
          <w:rFonts w:ascii="Arial" w:eastAsia="Times New Roman" w:hAnsi="Arial" w:cs="Arial"/>
        </w:rPr>
        <w:t xml:space="preserve">; </w:t>
      </w:r>
      <w:r w:rsidRPr="00275F7B">
        <w:rPr>
          <w:rFonts w:ascii="Arial" w:eastAsia="Calibri" w:hAnsi="Arial" w:cs="Arial"/>
        </w:rPr>
        <w:t>reasonable</w:t>
      </w:r>
      <w:r w:rsidRPr="00275F7B">
        <w:rPr>
          <w:rFonts w:ascii="Arial" w:eastAsia="Times New Roman" w:hAnsi="Arial" w:cs="Arial"/>
        </w:rPr>
        <w:t xml:space="preserve"> </w:t>
      </w:r>
      <w:r w:rsidRPr="00275F7B">
        <w:rPr>
          <w:rFonts w:ascii="Arial" w:eastAsia="Calibri" w:hAnsi="Arial" w:cs="Arial"/>
        </w:rPr>
        <w:t>accommodation</w:t>
      </w:r>
      <w:r w:rsidRPr="00275F7B">
        <w:rPr>
          <w:rFonts w:ascii="Arial" w:eastAsia="Times New Roman" w:hAnsi="Arial" w:cs="Arial"/>
        </w:rPr>
        <w:t xml:space="preserve"> </w:t>
      </w:r>
      <w:r w:rsidRPr="00275F7B">
        <w:rPr>
          <w:rFonts w:ascii="Arial" w:eastAsia="Calibri" w:hAnsi="Arial" w:cs="Arial"/>
        </w:rPr>
        <w:t>for</w:t>
      </w:r>
      <w:r w:rsidRPr="00275F7B">
        <w:rPr>
          <w:rFonts w:ascii="Arial" w:eastAsia="Times New Roman" w:hAnsi="Arial" w:cs="Arial"/>
        </w:rPr>
        <w:t xml:space="preserve"> </w:t>
      </w:r>
      <w:r w:rsidRPr="00275F7B">
        <w:rPr>
          <w:rFonts w:ascii="Arial" w:eastAsia="Calibri" w:hAnsi="Arial" w:cs="Arial"/>
        </w:rPr>
        <w:t>participants</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disabilities</w:t>
      </w:r>
      <w:r w:rsidRPr="00275F7B">
        <w:rPr>
          <w:rFonts w:ascii="Arial" w:eastAsia="Times New Roman" w:hAnsi="Arial" w:cs="Arial"/>
        </w:rPr>
        <w:t xml:space="preserve">; </w:t>
      </w:r>
      <w:r w:rsidRPr="00275F7B">
        <w:rPr>
          <w:rFonts w:ascii="Arial" w:eastAsia="Calibri" w:hAnsi="Arial" w:cs="Arial"/>
        </w:rPr>
        <w:t>exchange</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knowledge</w:t>
      </w:r>
      <w:r w:rsidRPr="00275F7B">
        <w:rPr>
          <w:rFonts w:ascii="Arial" w:eastAsia="Times New Roman" w:hAnsi="Arial" w:cs="Arial"/>
        </w:rPr>
        <w:t xml:space="preserve"> </w:t>
      </w:r>
      <w:r w:rsidRPr="00275F7B">
        <w:rPr>
          <w:rFonts w:ascii="Arial" w:eastAsia="Calibri" w:hAnsi="Arial" w:cs="Arial"/>
        </w:rPr>
        <w:t>between</w:t>
      </w:r>
      <w:r w:rsidRPr="00275F7B">
        <w:rPr>
          <w:rFonts w:ascii="Arial" w:eastAsia="Times New Roman" w:hAnsi="Arial" w:cs="Arial"/>
        </w:rPr>
        <w:t xml:space="preserve"> </w:t>
      </w:r>
      <w:r w:rsidRPr="00275F7B">
        <w:rPr>
          <w:rFonts w:ascii="Arial" w:eastAsia="Calibri" w:hAnsi="Arial" w:cs="Arial"/>
        </w:rPr>
        <w:t>national</w:t>
      </w:r>
      <w:r w:rsidRPr="00275F7B">
        <w:rPr>
          <w:rFonts w:ascii="Arial" w:eastAsia="Times New Roman" w:hAnsi="Arial" w:cs="Arial"/>
        </w:rPr>
        <w:t xml:space="preserve"> </w:t>
      </w:r>
      <w:r w:rsidRPr="00275F7B">
        <w:rPr>
          <w:rFonts w:ascii="Arial" w:eastAsia="Calibri" w:hAnsi="Arial" w:cs="Arial"/>
        </w:rPr>
        <w:t>DPOs</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global</w:t>
      </w:r>
      <w:r w:rsidRPr="00275F7B">
        <w:rPr>
          <w:rFonts w:ascii="Arial" w:eastAsia="Times New Roman" w:hAnsi="Arial" w:cs="Arial"/>
        </w:rPr>
        <w:t xml:space="preserve"> </w:t>
      </w:r>
      <w:r w:rsidRPr="00275F7B">
        <w:rPr>
          <w:rFonts w:ascii="Arial" w:eastAsia="Calibri" w:hAnsi="Arial" w:cs="Arial"/>
        </w:rPr>
        <w:t>advocates</w:t>
      </w:r>
      <w:r w:rsidRPr="00275F7B">
        <w:rPr>
          <w:rFonts w:ascii="Arial" w:eastAsia="Times New Roman" w:hAnsi="Arial" w:cs="Arial"/>
        </w:rPr>
        <w:t xml:space="preserve">; </w:t>
      </w:r>
      <w:r w:rsidRPr="00275F7B">
        <w:rPr>
          <w:rFonts w:ascii="Arial" w:eastAsia="Calibri" w:hAnsi="Arial" w:cs="Arial"/>
        </w:rPr>
        <w:t>consultations</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w:t>
      </w:r>
      <w:r w:rsidRPr="00275F7B">
        <w:rPr>
          <w:rFonts w:ascii="Arial" w:eastAsia="Calibri" w:hAnsi="Arial" w:cs="Arial"/>
        </w:rPr>
        <w:t>analyze</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written</w:t>
      </w:r>
      <w:r w:rsidRPr="00275F7B">
        <w:rPr>
          <w:rFonts w:ascii="Arial" w:eastAsia="Times New Roman" w:hAnsi="Arial" w:cs="Arial"/>
        </w:rPr>
        <w:t xml:space="preserve"> </w:t>
      </w:r>
      <w:r w:rsidRPr="00275F7B">
        <w:rPr>
          <w:rFonts w:ascii="Arial" w:eastAsia="Calibri" w:hAnsi="Arial" w:cs="Arial"/>
        </w:rPr>
        <w:t>national</w:t>
      </w:r>
      <w:r w:rsidRPr="00275F7B">
        <w:rPr>
          <w:rFonts w:ascii="Arial" w:eastAsia="Times New Roman" w:hAnsi="Arial" w:cs="Arial"/>
        </w:rPr>
        <w:t xml:space="preserve"> </w:t>
      </w:r>
      <w:r w:rsidRPr="00275F7B">
        <w:rPr>
          <w:rFonts w:ascii="Arial" w:eastAsia="Calibri" w:hAnsi="Arial" w:cs="Arial"/>
        </w:rPr>
        <w:t>submissions</w:t>
      </w:r>
      <w:r w:rsidRPr="00275F7B">
        <w:rPr>
          <w:rFonts w:ascii="Arial" w:eastAsia="Times New Roman" w:hAnsi="Arial" w:cs="Arial"/>
        </w:rPr>
        <w:t xml:space="preserve">; </w:t>
      </w:r>
      <w:r w:rsidRPr="00275F7B">
        <w:rPr>
          <w:rFonts w:ascii="Arial" w:eastAsia="Calibri" w:hAnsi="Arial" w:cs="Arial"/>
        </w:rPr>
        <w:t>close</w:t>
      </w:r>
      <w:r w:rsidRPr="00275F7B">
        <w:rPr>
          <w:rFonts w:ascii="Arial" w:eastAsia="Times New Roman" w:hAnsi="Arial" w:cs="Arial"/>
        </w:rPr>
        <w:t xml:space="preserve"> </w:t>
      </w:r>
      <w:r w:rsidRPr="00275F7B">
        <w:rPr>
          <w:rFonts w:ascii="Arial" w:eastAsia="Calibri" w:hAnsi="Arial" w:cs="Arial"/>
        </w:rPr>
        <w:t>collaboration</w:t>
      </w:r>
      <w:r w:rsidRPr="00275F7B">
        <w:rPr>
          <w:rFonts w:ascii="Arial" w:eastAsia="Times New Roman" w:hAnsi="Arial" w:cs="Arial"/>
        </w:rPr>
        <w:t xml:space="preserve"> </w:t>
      </w:r>
      <w:r w:rsidRPr="00275F7B">
        <w:rPr>
          <w:rFonts w:ascii="Arial" w:eastAsia="Calibri" w:hAnsi="Arial" w:cs="Arial"/>
        </w:rPr>
        <w:t>with</w:t>
      </w:r>
      <w:r w:rsidRPr="00275F7B">
        <w:rPr>
          <w:rFonts w:ascii="Arial" w:eastAsia="Times New Roman" w:hAnsi="Arial" w:cs="Arial"/>
        </w:rPr>
        <w:t xml:space="preserve"> </w:t>
      </w:r>
      <w:r w:rsidRPr="00275F7B">
        <w:rPr>
          <w:rFonts w:ascii="Arial" w:eastAsia="Calibri" w:hAnsi="Arial" w:cs="Arial"/>
        </w:rPr>
        <w:t>grassroots</w:t>
      </w:r>
      <w:r w:rsidRPr="00275F7B">
        <w:rPr>
          <w:rFonts w:ascii="Arial" w:eastAsia="Times New Roman" w:hAnsi="Arial" w:cs="Arial"/>
        </w:rPr>
        <w:t xml:space="preserve"> </w:t>
      </w:r>
      <w:r w:rsidRPr="00275F7B">
        <w:rPr>
          <w:rFonts w:ascii="Arial" w:eastAsia="Calibri" w:hAnsi="Arial" w:cs="Arial"/>
        </w:rPr>
        <w:t>DPOs</w:t>
      </w:r>
      <w:r w:rsidRPr="00275F7B">
        <w:rPr>
          <w:rFonts w:ascii="Arial" w:eastAsia="Times New Roman" w:hAnsi="Arial" w:cs="Arial"/>
        </w:rPr>
        <w:t xml:space="preserve"> </w:t>
      </w:r>
      <w:r w:rsidRPr="00275F7B">
        <w:rPr>
          <w:rFonts w:ascii="Arial" w:eastAsia="Calibri" w:hAnsi="Arial" w:cs="Arial"/>
        </w:rPr>
        <w:t>during</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HLPF</w:t>
      </w:r>
      <w:r w:rsidRPr="00275F7B">
        <w:rPr>
          <w:rFonts w:ascii="Arial" w:eastAsia="Times New Roman" w:hAnsi="Arial" w:cs="Arial"/>
        </w:rPr>
        <w:t xml:space="preserve"> </w:t>
      </w:r>
      <w:r w:rsidRPr="00275F7B">
        <w:rPr>
          <w:rFonts w:ascii="Arial" w:eastAsia="Calibri" w:hAnsi="Arial" w:cs="Arial"/>
        </w:rPr>
        <w:t>for</w:t>
      </w:r>
      <w:r w:rsidRPr="00275F7B">
        <w:rPr>
          <w:rFonts w:ascii="Arial" w:eastAsia="Times New Roman" w:hAnsi="Arial" w:cs="Arial"/>
        </w:rPr>
        <w:t xml:space="preserve"> </w:t>
      </w:r>
      <w:r w:rsidRPr="00275F7B">
        <w:rPr>
          <w:rFonts w:ascii="Arial" w:eastAsia="Calibri" w:hAnsi="Arial" w:cs="Arial"/>
        </w:rPr>
        <w:t>urgent</w:t>
      </w:r>
      <w:r w:rsidRPr="00275F7B">
        <w:rPr>
          <w:rFonts w:ascii="Arial" w:eastAsia="Times New Roman" w:hAnsi="Arial" w:cs="Arial"/>
        </w:rPr>
        <w:t xml:space="preserve"> </w:t>
      </w:r>
      <w:r w:rsidRPr="00275F7B">
        <w:rPr>
          <w:rFonts w:ascii="Arial" w:eastAsia="Calibri" w:hAnsi="Arial" w:cs="Arial"/>
        </w:rPr>
        <w:t>feedback</w:t>
      </w:r>
      <w:r w:rsidRPr="00275F7B">
        <w:rPr>
          <w:rFonts w:ascii="Arial" w:eastAsia="Times New Roman" w:hAnsi="Arial" w:cs="Arial"/>
        </w:rPr>
        <w:t xml:space="preserve">; </w:t>
      </w:r>
      <w:r w:rsidRPr="00275F7B">
        <w:rPr>
          <w:rFonts w:ascii="Arial" w:eastAsia="Calibri" w:hAnsi="Arial" w:cs="Arial"/>
        </w:rPr>
        <w:t>and</w:t>
      </w:r>
      <w:r w:rsidRPr="00275F7B">
        <w:rPr>
          <w:rFonts w:ascii="Arial" w:eastAsia="Times New Roman" w:hAnsi="Arial" w:cs="Arial"/>
        </w:rPr>
        <w:t xml:space="preserve"> </w:t>
      </w:r>
      <w:r w:rsidRPr="00275F7B">
        <w:rPr>
          <w:rFonts w:ascii="Arial" w:eastAsia="Calibri" w:hAnsi="Arial" w:cs="Arial"/>
        </w:rPr>
        <w:t>so</w:t>
      </w:r>
      <w:r w:rsidRPr="00275F7B">
        <w:rPr>
          <w:rFonts w:ascii="Arial" w:eastAsia="Times New Roman" w:hAnsi="Arial" w:cs="Arial"/>
        </w:rPr>
        <w:t xml:space="preserve"> </w:t>
      </w:r>
      <w:r w:rsidRPr="00275F7B">
        <w:rPr>
          <w:rFonts w:ascii="Arial" w:eastAsia="Calibri" w:hAnsi="Arial" w:cs="Arial"/>
        </w:rPr>
        <w:t>forth</w:t>
      </w:r>
      <w:r w:rsidRPr="00275F7B">
        <w:rPr>
          <w:rFonts w:ascii="Arial" w:eastAsia="Times New Roman" w:hAnsi="Arial" w:cs="Arial"/>
        </w:rPr>
        <w:t>)</w:t>
      </w:r>
    </w:p>
    <w:p w14:paraId="61C02863"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Support</w:t>
      </w:r>
      <w:r w:rsidRPr="00275F7B">
        <w:rPr>
          <w:rFonts w:ascii="Arial" w:eastAsia="Times New Roman" w:hAnsi="Arial" w:cs="Arial"/>
        </w:rPr>
        <w:t xml:space="preserve"> </w:t>
      </w:r>
      <w:r w:rsidRPr="00275F7B">
        <w:rPr>
          <w:rFonts w:ascii="Arial" w:eastAsia="Calibri" w:hAnsi="Arial" w:cs="Arial"/>
        </w:rPr>
        <w:t>for</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submission</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parallel</w:t>
      </w:r>
      <w:r w:rsidRPr="00275F7B">
        <w:rPr>
          <w:rFonts w:ascii="Arial" w:eastAsia="Times New Roman" w:hAnsi="Arial" w:cs="Arial"/>
        </w:rPr>
        <w:t xml:space="preserve"> </w:t>
      </w:r>
      <w:r w:rsidRPr="00275F7B">
        <w:rPr>
          <w:rFonts w:ascii="Arial" w:eastAsia="Calibri" w:hAnsi="Arial" w:cs="Arial"/>
        </w:rPr>
        <w:t>reports</w:t>
      </w:r>
    </w:p>
    <w:p w14:paraId="23DA528E"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color w:val="000000" w:themeColor="text1"/>
        </w:rPr>
        <w:t>Ensure</w:t>
      </w:r>
      <w:r w:rsidRPr="00275F7B">
        <w:rPr>
          <w:rFonts w:ascii="Arial" w:hAnsi="Arial" w:cs="Arial"/>
          <w:color w:val="000000" w:themeColor="text1"/>
        </w:rPr>
        <w:t xml:space="preserve"> </w:t>
      </w:r>
      <w:r w:rsidRPr="00275F7B">
        <w:rPr>
          <w:rFonts w:ascii="Arial" w:eastAsia="Calibri" w:hAnsi="Arial" w:cs="Arial"/>
          <w:color w:val="000000" w:themeColor="text1"/>
        </w:rPr>
        <w:t>that</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new</w:t>
      </w:r>
      <w:r w:rsidRPr="00275F7B">
        <w:rPr>
          <w:rFonts w:ascii="Arial" w:hAnsi="Arial" w:cs="Arial"/>
          <w:color w:val="000000" w:themeColor="text1"/>
        </w:rPr>
        <w:t xml:space="preserve"> </w:t>
      </w:r>
      <w:r w:rsidRPr="00275F7B">
        <w:rPr>
          <w:rFonts w:ascii="Arial" w:eastAsia="Calibri" w:hAnsi="Arial" w:cs="Arial"/>
          <w:color w:val="000000" w:themeColor="text1"/>
        </w:rPr>
        <w:t>form</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web</w:t>
      </w:r>
      <w:r w:rsidRPr="00275F7B">
        <w:rPr>
          <w:rFonts w:ascii="Arial" w:hAnsi="Arial" w:cs="Arial"/>
          <w:color w:val="000000" w:themeColor="text1"/>
        </w:rPr>
        <w:t>-</w:t>
      </w:r>
      <w:r w:rsidRPr="00275F7B">
        <w:rPr>
          <w:rFonts w:ascii="Arial" w:eastAsia="Calibri" w:hAnsi="Arial" w:cs="Arial"/>
          <w:color w:val="000000" w:themeColor="text1"/>
        </w:rPr>
        <w:t>based</w:t>
      </w:r>
      <w:r w:rsidRPr="00275F7B">
        <w:rPr>
          <w:rFonts w:ascii="Arial" w:hAnsi="Arial" w:cs="Arial"/>
          <w:color w:val="000000" w:themeColor="text1"/>
        </w:rPr>
        <w:t xml:space="preserve"> </w:t>
      </w:r>
      <w:r w:rsidRPr="00275F7B">
        <w:rPr>
          <w:rFonts w:ascii="Arial" w:eastAsia="Calibri" w:hAnsi="Arial" w:cs="Arial"/>
          <w:color w:val="000000" w:themeColor="text1"/>
        </w:rPr>
        <w:t>interfaces</w:t>
      </w:r>
      <w:r w:rsidRPr="00275F7B">
        <w:rPr>
          <w:rFonts w:ascii="Arial" w:hAnsi="Arial" w:cs="Arial"/>
          <w:color w:val="000000" w:themeColor="text1"/>
        </w:rPr>
        <w:t xml:space="preserve"> </w:t>
      </w:r>
      <w:r w:rsidRPr="00275F7B">
        <w:rPr>
          <w:rFonts w:ascii="Arial" w:eastAsia="Calibri" w:hAnsi="Arial" w:cs="Arial"/>
          <w:color w:val="000000" w:themeColor="text1"/>
        </w:rPr>
        <w:t>is</w:t>
      </w:r>
      <w:r w:rsidRPr="00275F7B">
        <w:rPr>
          <w:rFonts w:ascii="Arial" w:hAnsi="Arial" w:cs="Arial"/>
          <w:color w:val="000000" w:themeColor="text1"/>
        </w:rPr>
        <w:t xml:space="preserve"> </w:t>
      </w:r>
      <w:r w:rsidRPr="00275F7B">
        <w:rPr>
          <w:rFonts w:ascii="Arial" w:eastAsia="Calibri" w:hAnsi="Arial" w:cs="Arial"/>
          <w:color w:val="000000" w:themeColor="text1"/>
        </w:rPr>
        <w:t>accessible</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persons</w:t>
      </w:r>
      <w:r w:rsidRPr="00275F7B">
        <w:rPr>
          <w:rFonts w:ascii="Arial" w:hAnsi="Arial" w:cs="Arial"/>
          <w:color w:val="000000" w:themeColor="text1"/>
        </w:rPr>
        <w:t xml:space="preserve"> </w:t>
      </w:r>
      <w:r w:rsidRPr="00275F7B">
        <w:rPr>
          <w:rFonts w:ascii="Arial" w:eastAsia="Calibri" w:hAnsi="Arial" w:cs="Arial"/>
          <w:color w:val="000000" w:themeColor="text1"/>
        </w:rPr>
        <w:t>with</w:t>
      </w:r>
      <w:r w:rsidRPr="00275F7B">
        <w:rPr>
          <w:rFonts w:ascii="Arial" w:hAnsi="Arial" w:cs="Arial"/>
          <w:color w:val="000000" w:themeColor="text1"/>
        </w:rPr>
        <w:t xml:space="preserve"> </w:t>
      </w:r>
      <w:r w:rsidRPr="00275F7B">
        <w:rPr>
          <w:rFonts w:ascii="Arial" w:eastAsia="Calibri" w:hAnsi="Arial" w:cs="Arial"/>
          <w:color w:val="000000" w:themeColor="text1"/>
        </w:rPr>
        <w:t>disabilities</w:t>
      </w:r>
      <w:r w:rsidRPr="00275F7B">
        <w:rPr>
          <w:rFonts w:ascii="Arial" w:hAnsi="Arial" w:cs="Arial"/>
          <w:color w:val="000000" w:themeColor="text1"/>
        </w:rPr>
        <w:t xml:space="preserve"> </w:t>
      </w:r>
      <w:r w:rsidRPr="00275F7B">
        <w:rPr>
          <w:rFonts w:ascii="Arial" w:eastAsia="Calibri" w:hAnsi="Arial" w:cs="Arial"/>
          <w:color w:val="000000" w:themeColor="text1"/>
        </w:rPr>
        <w:t>are</w:t>
      </w:r>
      <w:r w:rsidRPr="00275F7B">
        <w:rPr>
          <w:rFonts w:ascii="Arial" w:hAnsi="Arial" w:cs="Arial"/>
          <w:color w:val="000000" w:themeColor="text1"/>
        </w:rPr>
        <w:t xml:space="preserve"> </w:t>
      </w:r>
      <w:r w:rsidRPr="00275F7B">
        <w:rPr>
          <w:rFonts w:ascii="Arial" w:eastAsia="Calibri" w:hAnsi="Arial" w:cs="Arial"/>
          <w:color w:val="000000" w:themeColor="text1"/>
        </w:rPr>
        <w:t>able</w:t>
      </w:r>
      <w:r w:rsidRPr="00275F7B">
        <w:rPr>
          <w:rFonts w:ascii="Arial" w:hAnsi="Arial" w:cs="Arial"/>
          <w:color w:val="000000" w:themeColor="text1"/>
        </w:rPr>
        <w:t xml:space="preserve"> </w:t>
      </w:r>
      <w:r w:rsidRPr="00275F7B">
        <w:rPr>
          <w:rFonts w:ascii="Arial" w:eastAsia="Calibri" w:hAnsi="Arial" w:cs="Arial"/>
          <w:color w:val="000000" w:themeColor="text1"/>
        </w:rPr>
        <w:t>to</w:t>
      </w:r>
      <w:r w:rsidRPr="00275F7B">
        <w:rPr>
          <w:rFonts w:ascii="Arial" w:hAnsi="Arial" w:cs="Arial"/>
          <w:color w:val="000000" w:themeColor="text1"/>
        </w:rPr>
        <w:t xml:space="preserve"> </w:t>
      </w:r>
      <w:r w:rsidRPr="00275F7B">
        <w:rPr>
          <w:rFonts w:ascii="Arial" w:eastAsia="Calibri" w:hAnsi="Arial" w:cs="Arial"/>
          <w:color w:val="000000" w:themeColor="text1"/>
        </w:rPr>
        <w:t>participate</w:t>
      </w:r>
      <w:r w:rsidRPr="00275F7B">
        <w:rPr>
          <w:rFonts w:ascii="Arial" w:hAnsi="Arial" w:cs="Arial"/>
          <w:color w:val="000000" w:themeColor="text1"/>
        </w:rPr>
        <w:t xml:space="preserve"> </w:t>
      </w:r>
      <w:r w:rsidRPr="00275F7B">
        <w:rPr>
          <w:rFonts w:ascii="Arial" w:eastAsia="Calibri" w:hAnsi="Arial" w:cs="Arial"/>
          <w:color w:val="000000" w:themeColor="text1"/>
        </w:rPr>
        <w:t>in</w:t>
      </w:r>
      <w:r w:rsidRPr="00275F7B">
        <w:rPr>
          <w:rFonts w:ascii="Arial" w:hAnsi="Arial" w:cs="Arial"/>
          <w:color w:val="000000" w:themeColor="text1"/>
        </w:rPr>
        <w:t xml:space="preserve"> </w:t>
      </w:r>
      <w:r w:rsidRPr="00275F7B">
        <w:rPr>
          <w:rFonts w:ascii="Arial" w:eastAsia="Calibri" w:hAnsi="Arial" w:cs="Arial"/>
          <w:color w:val="000000" w:themeColor="text1"/>
        </w:rPr>
        <w:t>an</w:t>
      </w:r>
      <w:r w:rsidRPr="00275F7B">
        <w:rPr>
          <w:rFonts w:ascii="Arial" w:hAnsi="Arial" w:cs="Arial"/>
          <w:color w:val="000000" w:themeColor="text1"/>
        </w:rPr>
        <w:t xml:space="preserve"> </w:t>
      </w:r>
      <w:r w:rsidRPr="00275F7B">
        <w:rPr>
          <w:rFonts w:ascii="Arial" w:eastAsia="Calibri" w:hAnsi="Arial" w:cs="Arial"/>
          <w:color w:val="000000" w:themeColor="text1"/>
        </w:rPr>
        <w:t>effective</w:t>
      </w:r>
      <w:r w:rsidRPr="00275F7B">
        <w:rPr>
          <w:rFonts w:ascii="Arial" w:hAnsi="Arial" w:cs="Arial"/>
          <w:color w:val="000000" w:themeColor="text1"/>
        </w:rPr>
        <w:t xml:space="preserve">, </w:t>
      </w:r>
      <w:r w:rsidRPr="00275F7B">
        <w:rPr>
          <w:rFonts w:ascii="Arial" w:eastAsia="Calibri" w:hAnsi="Arial" w:cs="Arial"/>
          <w:color w:val="000000" w:themeColor="text1"/>
        </w:rPr>
        <w:t>broad</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balanced</w:t>
      </w:r>
      <w:r w:rsidRPr="00275F7B">
        <w:rPr>
          <w:rFonts w:ascii="Arial" w:hAnsi="Arial" w:cs="Arial"/>
          <w:color w:val="000000" w:themeColor="text1"/>
        </w:rPr>
        <w:t xml:space="preserve"> </w:t>
      </w:r>
      <w:r w:rsidRPr="00275F7B">
        <w:rPr>
          <w:rFonts w:ascii="Arial" w:eastAsia="Calibri" w:hAnsi="Arial" w:cs="Arial"/>
          <w:color w:val="000000" w:themeColor="text1"/>
        </w:rPr>
        <w:t>participation</w:t>
      </w:r>
      <w:r w:rsidRPr="00275F7B">
        <w:rPr>
          <w:rFonts w:ascii="Arial" w:hAnsi="Arial" w:cs="Arial"/>
          <w:color w:val="000000" w:themeColor="text1"/>
        </w:rPr>
        <w:t xml:space="preserve"> </w:t>
      </w:r>
      <w:r w:rsidRPr="00275F7B">
        <w:rPr>
          <w:rFonts w:ascii="Arial" w:eastAsia="Calibri" w:hAnsi="Arial" w:cs="Arial"/>
          <w:color w:val="000000" w:themeColor="text1"/>
        </w:rPr>
        <w:t>by</w:t>
      </w:r>
      <w:r w:rsidRPr="00275F7B">
        <w:rPr>
          <w:rFonts w:ascii="Arial" w:hAnsi="Arial" w:cs="Arial"/>
          <w:color w:val="000000" w:themeColor="text1"/>
        </w:rPr>
        <w:t xml:space="preserve"> </w:t>
      </w:r>
      <w:r w:rsidRPr="00275F7B">
        <w:rPr>
          <w:rFonts w:ascii="Arial" w:eastAsia="Calibri" w:hAnsi="Arial" w:cs="Arial"/>
          <w:color w:val="000000" w:themeColor="text1"/>
        </w:rPr>
        <w:t>region</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by</w:t>
      </w:r>
      <w:r w:rsidRPr="00275F7B">
        <w:rPr>
          <w:rFonts w:ascii="Arial" w:hAnsi="Arial" w:cs="Arial"/>
          <w:color w:val="000000" w:themeColor="text1"/>
        </w:rPr>
        <w:t xml:space="preserve"> </w:t>
      </w:r>
      <w:r w:rsidRPr="00275F7B">
        <w:rPr>
          <w:rFonts w:ascii="Arial" w:eastAsia="Calibri" w:hAnsi="Arial" w:cs="Arial"/>
          <w:color w:val="000000" w:themeColor="text1"/>
        </w:rPr>
        <w:t>type</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organization</w:t>
      </w:r>
    </w:p>
    <w:p w14:paraId="099DDD58"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color w:val="000000" w:themeColor="text1"/>
        </w:rPr>
        <w:t>Address</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accessibility</w:t>
      </w:r>
      <w:r w:rsidRPr="00275F7B">
        <w:rPr>
          <w:rFonts w:ascii="Arial" w:hAnsi="Arial" w:cs="Arial"/>
          <w:color w:val="000000" w:themeColor="text1"/>
        </w:rPr>
        <w:t xml:space="preserve"> </w:t>
      </w:r>
      <w:r w:rsidRPr="00275F7B">
        <w:rPr>
          <w:rFonts w:ascii="Arial" w:eastAsia="Calibri" w:hAnsi="Arial" w:cs="Arial"/>
          <w:color w:val="000000" w:themeColor="text1"/>
        </w:rPr>
        <w:t>challenges</w:t>
      </w:r>
      <w:r w:rsidRPr="00275F7B">
        <w:rPr>
          <w:rFonts w:ascii="Arial" w:hAnsi="Arial" w:cs="Arial"/>
          <w:color w:val="000000" w:themeColor="text1"/>
        </w:rPr>
        <w:t xml:space="preserve"> </w:t>
      </w:r>
      <w:r w:rsidRPr="00275F7B">
        <w:rPr>
          <w:rFonts w:ascii="Arial" w:eastAsia="Calibri" w:hAnsi="Arial" w:cs="Arial"/>
          <w:color w:val="000000" w:themeColor="text1"/>
        </w:rPr>
        <w:t>of</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HLPF</w:t>
      </w:r>
      <w:r w:rsidRPr="00275F7B">
        <w:rPr>
          <w:rFonts w:ascii="Arial" w:hAnsi="Arial" w:cs="Arial"/>
          <w:color w:val="000000" w:themeColor="text1"/>
        </w:rPr>
        <w:t xml:space="preserve"> 2016 </w:t>
      </w:r>
      <w:r w:rsidRPr="00275F7B">
        <w:rPr>
          <w:rFonts w:ascii="Arial" w:eastAsia="Calibri" w:hAnsi="Arial" w:cs="Arial"/>
          <w:color w:val="000000" w:themeColor="text1"/>
        </w:rPr>
        <w:t>to</w:t>
      </w:r>
      <w:r w:rsidRPr="00275F7B">
        <w:rPr>
          <w:rFonts w:ascii="Arial" w:hAnsi="Arial" w:cs="Arial"/>
          <w:color w:val="000000" w:themeColor="text1"/>
        </w:rPr>
        <w:t xml:space="preserve"> </w:t>
      </w:r>
      <w:r w:rsidRPr="00275F7B">
        <w:rPr>
          <w:rFonts w:ascii="Arial" w:eastAsia="Calibri" w:hAnsi="Arial" w:cs="Arial"/>
          <w:color w:val="000000" w:themeColor="text1"/>
        </w:rPr>
        <w:t>create</w:t>
      </w:r>
      <w:r w:rsidRPr="00275F7B">
        <w:rPr>
          <w:rFonts w:ascii="Arial" w:hAnsi="Arial" w:cs="Arial"/>
          <w:color w:val="000000" w:themeColor="text1"/>
        </w:rPr>
        <w:t xml:space="preserve"> </w:t>
      </w:r>
      <w:r w:rsidRPr="00275F7B">
        <w:rPr>
          <w:rFonts w:ascii="Arial" w:eastAsia="Calibri" w:hAnsi="Arial" w:cs="Arial"/>
          <w:color w:val="000000" w:themeColor="text1"/>
        </w:rPr>
        <w:t>a</w:t>
      </w:r>
      <w:r w:rsidRPr="00275F7B">
        <w:rPr>
          <w:rFonts w:ascii="Arial" w:hAnsi="Arial" w:cs="Arial"/>
          <w:color w:val="000000" w:themeColor="text1"/>
        </w:rPr>
        <w:t xml:space="preserve"> </w:t>
      </w:r>
      <w:r w:rsidRPr="00275F7B">
        <w:rPr>
          <w:rFonts w:ascii="Arial" w:eastAsia="Calibri" w:hAnsi="Arial" w:cs="Arial"/>
          <w:color w:val="000000" w:themeColor="text1"/>
        </w:rPr>
        <w:t>more</w:t>
      </w:r>
      <w:r w:rsidRPr="00275F7B">
        <w:rPr>
          <w:rFonts w:ascii="Arial" w:hAnsi="Arial" w:cs="Arial"/>
          <w:color w:val="000000" w:themeColor="text1"/>
        </w:rPr>
        <w:t xml:space="preserve"> </w:t>
      </w:r>
      <w:r w:rsidRPr="00275F7B">
        <w:rPr>
          <w:rFonts w:ascii="Arial" w:eastAsia="Calibri" w:hAnsi="Arial" w:cs="Arial"/>
          <w:color w:val="000000" w:themeColor="text1"/>
        </w:rPr>
        <w:t>inclusive</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accessible</w:t>
      </w:r>
      <w:r w:rsidRPr="00275F7B">
        <w:rPr>
          <w:rFonts w:ascii="Arial" w:hAnsi="Arial" w:cs="Arial"/>
          <w:color w:val="000000" w:themeColor="text1"/>
        </w:rPr>
        <w:t xml:space="preserve"> </w:t>
      </w:r>
      <w:r w:rsidRPr="00275F7B">
        <w:rPr>
          <w:rFonts w:ascii="Arial" w:eastAsia="Calibri" w:hAnsi="Arial" w:cs="Arial"/>
          <w:color w:val="000000" w:themeColor="text1"/>
        </w:rPr>
        <w:t>HLPF</w:t>
      </w:r>
      <w:r w:rsidRPr="00275F7B">
        <w:rPr>
          <w:rFonts w:ascii="Arial" w:hAnsi="Arial" w:cs="Arial"/>
          <w:color w:val="000000" w:themeColor="text1"/>
        </w:rPr>
        <w:t xml:space="preserve"> 2017</w:t>
      </w:r>
    </w:p>
    <w:p w14:paraId="08411E96" w14:textId="77777777" w:rsidR="003F0897" w:rsidRPr="00275F7B" w:rsidRDefault="003F0897" w:rsidP="009C1DF6">
      <w:pPr>
        <w:pStyle w:val="ListParagraph"/>
        <w:numPr>
          <w:ilvl w:val="0"/>
          <w:numId w:val="27"/>
        </w:numPr>
        <w:spacing w:before="100" w:beforeAutospacing="1" w:after="100" w:afterAutospacing="1"/>
        <w:jc w:val="both"/>
        <w:rPr>
          <w:rFonts w:ascii="Arial" w:eastAsia="Times New Roman" w:hAnsi="Arial" w:cs="Arial"/>
        </w:rPr>
      </w:pPr>
      <w:r w:rsidRPr="00275F7B">
        <w:rPr>
          <w:rFonts w:ascii="Arial" w:eastAsia="Calibri" w:hAnsi="Arial" w:cs="Arial"/>
        </w:rPr>
        <w:t>Participate</w:t>
      </w:r>
      <w:r w:rsidRPr="00275F7B">
        <w:rPr>
          <w:rFonts w:ascii="Arial" w:eastAsia="Times New Roman" w:hAnsi="Arial" w:cs="Arial"/>
        </w:rPr>
        <w:t xml:space="preserve"> </w:t>
      </w:r>
      <w:r w:rsidRPr="00275F7B">
        <w:rPr>
          <w:rFonts w:ascii="Arial" w:eastAsia="Calibri" w:hAnsi="Arial" w:cs="Arial"/>
        </w:rPr>
        <w:t>meaningfully</w:t>
      </w:r>
      <w:r w:rsidRPr="00275F7B">
        <w:rPr>
          <w:rFonts w:ascii="Arial" w:eastAsia="Times New Roman" w:hAnsi="Arial" w:cs="Arial"/>
        </w:rPr>
        <w:t xml:space="preserve"> </w:t>
      </w:r>
      <w:r w:rsidRPr="00275F7B">
        <w:rPr>
          <w:rFonts w:ascii="Arial" w:eastAsia="Calibri" w:hAnsi="Arial" w:cs="Arial"/>
        </w:rPr>
        <w:t>in</w:t>
      </w:r>
      <w:r w:rsidRPr="00275F7B">
        <w:rPr>
          <w:rFonts w:ascii="Arial" w:eastAsia="Times New Roman" w:hAnsi="Arial" w:cs="Arial"/>
        </w:rPr>
        <w:t xml:space="preserve"> </w:t>
      </w:r>
      <w:r w:rsidRPr="00275F7B">
        <w:rPr>
          <w:rFonts w:ascii="Arial" w:eastAsia="Calibri" w:hAnsi="Arial" w:cs="Arial"/>
        </w:rPr>
        <w:t>events</w:t>
      </w:r>
      <w:r w:rsidRPr="00275F7B">
        <w:rPr>
          <w:rFonts w:ascii="Arial" w:eastAsia="Times New Roman" w:hAnsi="Arial" w:cs="Arial"/>
        </w:rPr>
        <w:t xml:space="preserve"> </w:t>
      </w:r>
      <w:r w:rsidRPr="00275F7B">
        <w:rPr>
          <w:rFonts w:ascii="Arial" w:eastAsia="Calibri" w:hAnsi="Arial" w:cs="Arial"/>
        </w:rPr>
        <w:t>that</w:t>
      </w:r>
      <w:r w:rsidRPr="00275F7B">
        <w:rPr>
          <w:rFonts w:ascii="Arial" w:eastAsia="Times New Roman" w:hAnsi="Arial" w:cs="Arial"/>
        </w:rPr>
        <w:t xml:space="preserve"> </w:t>
      </w:r>
      <w:r w:rsidRPr="00275F7B">
        <w:rPr>
          <w:rFonts w:ascii="Arial" w:eastAsia="Calibri" w:hAnsi="Arial" w:cs="Arial"/>
        </w:rPr>
        <w:t>directly</w:t>
      </w:r>
      <w:r w:rsidRPr="00275F7B">
        <w:rPr>
          <w:rFonts w:ascii="Arial" w:eastAsia="Times New Roman" w:hAnsi="Arial" w:cs="Arial"/>
        </w:rPr>
        <w:t xml:space="preserve"> </w:t>
      </w:r>
      <w:r w:rsidRPr="00275F7B">
        <w:rPr>
          <w:rFonts w:ascii="Arial" w:eastAsia="Calibri" w:hAnsi="Arial" w:cs="Arial"/>
        </w:rPr>
        <w:t>feed</w:t>
      </w:r>
      <w:r w:rsidRPr="00275F7B">
        <w:rPr>
          <w:rFonts w:ascii="Arial" w:eastAsia="Times New Roman" w:hAnsi="Arial" w:cs="Arial"/>
        </w:rPr>
        <w:t xml:space="preserve"> </w:t>
      </w:r>
      <w:r w:rsidRPr="00275F7B">
        <w:rPr>
          <w:rFonts w:ascii="Arial" w:eastAsia="Calibri" w:hAnsi="Arial" w:cs="Arial"/>
        </w:rPr>
        <w:t>into</w:t>
      </w:r>
      <w:r w:rsidRPr="00275F7B">
        <w:rPr>
          <w:rFonts w:ascii="Arial" w:eastAsia="Times New Roman" w:hAnsi="Arial" w:cs="Arial"/>
        </w:rPr>
        <w:t xml:space="preserve"> </w:t>
      </w:r>
      <w:r w:rsidRPr="00275F7B">
        <w:rPr>
          <w:rFonts w:ascii="Arial" w:eastAsia="Calibri" w:hAnsi="Arial" w:cs="Arial"/>
        </w:rPr>
        <w:t>HLPF</w:t>
      </w:r>
      <w:r w:rsidRPr="00275F7B">
        <w:rPr>
          <w:rFonts w:ascii="Arial" w:eastAsia="Times New Roman" w:hAnsi="Arial" w:cs="Arial"/>
        </w:rPr>
        <w:t xml:space="preserve"> 2017, </w:t>
      </w:r>
      <w:r w:rsidRPr="00275F7B">
        <w:rPr>
          <w:rFonts w:ascii="Arial" w:eastAsia="Calibri" w:hAnsi="Arial" w:cs="Arial"/>
        </w:rPr>
        <w:t>including</w:t>
      </w:r>
      <w:r w:rsidRPr="00275F7B">
        <w:rPr>
          <w:rFonts w:ascii="Arial" w:eastAsia="Times New Roman" w:hAnsi="Arial" w:cs="Arial"/>
        </w:rPr>
        <w:t>:</w:t>
      </w:r>
    </w:p>
    <w:p w14:paraId="453F1B03" w14:textId="77777777" w:rsidR="003F0897" w:rsidRPr="00275F7B" w:rsidRDefault="003F0897" w:rsidP="009C1DF6">
      <w:pPr>
        <w:pStyle w:val="ListParagraph"/>
        <w:numPr>
          <w:ilvl w:val="1"/>
          <w:numId w:val="27"/>
        </w:numPr>
        <w:jc w:val="both"/>
        <w:rPr>
          <w:rFonts w:ascii="Arial" w:eastAsia="Times New Roman" w:hAnsi="Arial" w:cs="Arial"/>
        </w:rPr>
      </w:pP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first</w:t>
      </w:r>
      <w:r w:rsidRPr="00275F7B">
        <w:rPr>
          <w:rFonts w:ascii="Arial" w:eastAsia="Times New Roman" w:hAnsi="Arial" w:cs="Arial"/>
        </w:rPr>
        <w:t xml:space="preserve"> </w:t>
      </w:r>
      <w:r w:rsidRPr="00275F7B">
        <w:rPr>
          <w:rFonts w:ascii="Arial" w:eastAsia="Calibri" w:hAnsi="Arial" w:cs="Arial"/>
        </w:rPr>
        <w:t>annual</w:t>
      </w:r>
      <w:r w:rsidRPr="00275F7B">
        <w:rPr>
          <w:rFonts w:ascii="Arial" w:eastAsia="Times New Roman" w:hAnsi="Arial" w:cs="Arial"/>
        </w:rPr>
        <w:t xml:space="preserve"> </w:t>
      </w:r>
      <w:r w:rsidRPr="00275F7B">
        <w:rPr>
          <w:rFonts w:ascii="Arial" w:eastAsia="Calibri" w:hAnsi="Arial" w:cs="Arial"/>
        </w:rPr>
        <w:t>Global</w:t>
      </w:r>
      <w:r w:rsidRPr="00275F7B">
        <w:rPr>
          <w:rFonts w:ascii="Arial" w:eastAsia="Times New Roman" w:hAnsi="Arial" w:cs="Arial"/>
        </w:rPr>
        <w:t xml:space="preserve"> </w:t>
      </w:r>
      <w:r w:rsidRPr="00275F7B">
        <w:rPr>
          <w:rFonts w:ascii="Arial" w:eastAsia="Calibri" w:hAnsi="Arial" w:cs="Arial"/>
        </w:rPr>
        <w:t>Multi</w:t>
      </w:r>
      <w:r w:rsidRPr="00275F7B">
        <w:rPr>
          <w:rFonts w:ascii="Arial" w:eastAsia="Times New Roman" w:hAnsi="Arial" w:cs="Arial"/>
        </w:rPr>
        <w:t>-</w:t>
      </w:r>
      <w:r w:rsidRPr="00275F7B">
        <w:rPr>
          <w:rFonts w:ascii="Arial" w:eastAsia="Calibri" w:hAnsi="Arial" w:cs="Arial"/>
        </w:rPr>
        <w:t>stakeholder</w:t>
      </w:r>
      <w:r w:rsidRPr="00275F7B">
        <w:rPr>
          <w:rFonts w:ascii="Arial" w:eastAsia="Times New Roman" w:hAnsi="Arial" w:cs="Arial"/>
        </w:rPr>
        <w:t xml:space="preserve"> </w:t>
      </w:r>
      <w:r w:rsidRPr="00275F7B">
        <w:rPr>
          <w:rFonts w:ascii="Arial" w:eastAsia="Calibri" w:hAnsi="Arial" w:cs="Arial"/>
        </w:rPr>
        <w:t>SIDS</w:t>
      </w:r>
      <w:r w:rsidRPr="00275F7B">
        <w:rPr>
          <w:rFonts w:ascii="Arial" w:eastAsia="Times New Roman" w:hAnsi="Arial" w:cs="Arial"/>
        </w:rPr>
        <w:t xml:space="preserve"> </w:t>
      </w:r>
      <w:r w:rsidRPr="00275F7B">
        <w:rPr>
          <w:rFonts w:ascii="Arial" w:eastAsia="Calibri" w:hAnsi="Arial" w:cs="Arial"/>
        </w:rPr>
        <w:t>Partnership</w:t>
      </w:r>
      <w:r w:rsidRPr="00275F7B">
        <w:rPr>
          <w:rFonts w:ascii="Arial" w:eastAsia="Times New Roman" w:hAnsi="Arial" w:cs="Arial"/>
        </w:rPr>
        <w:t xml:space="preserve"> </w:t>
      </w:r>
      <w:r w:rsidRPr="00275F7B">
        <w:rPr>
          <w:rFonts w:ascii="Arial" w:eastAsia="Calibri" w:hAnsi="Arial" w:cs="Arial"/>
        </w:rPr>
        <w:t>Dialogue</w:t>
      </w:r>
      <w:r w:rsidRPr="00275F7B">
        <w:rPr>
          <w:rFonts w:ascii="Arial" w:eastAsia="Times New Roman" w:hAnsi="Arial" w:cs="Arial"/>
        </w:rPr>
        <w:t xml:space="preserve"> </w:t>
      </w:r>
      <w:r w:rsidRPr="00275F7B">
        <w:rPr>
          <w:rFonts w:ascii="Arial" w:eastAsia="Calibri" w:hAnsi="Arial" w:cs="Arial"/>
        </w:rPr>
        <w:t>during</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upcoming</w:t>
      </w:r>
      <w:r w:rsidRPr="00275F7B">
        <w:rPr>
          <w:rFonts w:ascii="Arial" w:eastAsia="Times New Roman" w:hAnsi="Arial" w:cs="Arial"/>
        </w:rPr>
        <w:t xml:space="preserve"> </w:t>
      </w:r>
      <w:r w:rsidRPr="00275F7B">
        <w:rPr>
          <w:rFonts w:ascii="Arial" w:eastAsia="Calibri" w:hAnsi="Arial" w:cs="Arial"/>
        </w:rPr>
        <w:t>high</w:t>
      </w:r>
      <w:r w:rsidRPr="00275F7B">
        <w:rPr>
          <w:rFonts w:ascii="Arial" w:eastAsia="Times New Roman" w:hAnsi="Arial" w:cs="Arial"/>
        </w:rPr>
        <w:t xml:space="preserve"> </w:t>
      </w:r>
      <w:r w:rsidRPr="00275F7B">
        <w:rPr>
          <w:rFonts w:ascii="Arial" w:eastAsia="Calibri" w:hAnsi="Arial" w:cs="Arial"/>
        </w:rPr>
        <w:t>level</w:t>
      </w:r>
      <w:r w:rsidRPr="00275F7B">
        <w:rPr>
          <w:rFonts w:ascii="Arial" w:eastAsia="Times New Roman" w:hAnsi="Arial" w:cs="Arial"/>
        </w:rPr>
        <w:t xml:space="preserve"> </w:t>
      </w:r>
      <w:r w:rsidRPr="00275F7B">
        <w:rPr>
          <w:rFonts w:ascii="Arial" w:eastAsia="Calibri" w:hAnsi="Arial" w:cs="Arial"/>
        </w:rPr>
        <w:t>session</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General</w:t>
      </w:r>
      <w:r w:rsidRPr="00275F7B">
        <w:rPr>
          <w:rFonts w:ascii="Arial" w:eastAsia="Times New Roman" w:hAnsi="Arial" w:cs="Arial"/>
        </w:rPr>
        <w:t xml:space="preserve"> </w:t>
      </w:r>
      <w:r w:rsidRPr="00275F7B">
        <w:rPr>
          <w:rFonts w:ascii="Arial" w:eastAsia="Calibri" w:hAnsi="Arial" w:cs="Arial"/>
        </w:rPr>
        <w:t>Assembly</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High</w:t>
      </w:r>
      <w:r w:rsidRPr="00275F7B">
        <w:rPr>
          <w:rFonts w:ascii="Arial" w:eastAsia="Times New Roman" w:hAnsi="Arial" w:cs="Arial"/>
        </w:rPr>
        <w:t>-</w:t>
      </w:r>
      <w:r w:rsidRPr="00275F7B">
        <w:rPr>
          <w:rFonts w:ascii="Arial" w:eastAsia="Calibri" w:hAnsi="Arial" w:cs="Arial"/>
        </w:rPr>
        <w:t>Level</w:t>
      </w:r>
      <w:r w:rsidRPr="00275F7B">
        <w:rPr>
          <w:rFonts w:ascii="Arial" w:eastAsia="Times New Roman" w:hAnsi="Arial" w:cs="Arial"/>
        </w:rPr>
        <w:t xml:space="preserve"> </w:t>
      </w:r>
      <w:r w:rsidRPr="00275F7B">
        <w:rPr>
          <w:rFonts w:ascii="Arial" w:eastAsia="Calibri" w:hAnsi="Arial" w:cs="Arial"/>
        </w:rPr>
        <w:t>Breakfast</w:t>
      </w:r>
      <w:r w:rsidRPr="00275F7B">
        <w:rPr>
          <w:rFonts w:ascii="Arial" w:eastAsia="Times New Roman" w:hAnsi="Arial" w:cs="Arial"/>
        </w:rPr>
        <w:t xml:space="preserve"> </w:t>
      </w:r>
      <w:r w:rsidRPr="00275F7B">
        <w:rPr>
          <w:rFonts w:ascii="Arial" w:eastAsia="Calibri" w:hAnsi="Arial" w:cs="Arial"/>
        </w:rPr>
        <w:t>Event</w:t>
      </w:r>
      <w:r w:rsidRPr="00275F7B">
        <w:rPr>
          <w:rFonts w:ascii="Arial" w:eastAsia="Times New Roman" w:hAnsi="Arial" w:cs="Arial"/>
        </w:rPr>
        <w:t xml:space="preserve"> </w:t>
      </w:r>
      <w:r w:rsidRPr="00275F7B">
        <w:rPr>
          <w:rFonts w:ascii="Arial" w:eastAsia="Calibri" w:hAnsi="Arial" w:cs="Arial"/>
        </w:rPr>
        <w:t>will</w:t>
      </w:r>
      <w:r w:rsidRPr="00275F7B">
        <w:rPr>
          <w:rFonts w:ascii="Arial" w:eastAsia="Times New Roman" w:hAnsi="Arial" w:cs="Arial"/>
        </w:rPr>
        <w:t xml:space="preserve"> </w:t>
      </w:r>
      <w:r w:rsidRPr="00275F7B">
        <w:rPr>
          <w:rFonts w:ascii="Arial" w:eastAsia="Calibri" w:hAnsi="Arial" w:cs="Arial"/>
        </w:rPr>
        <w:t>take</w:t>
      </w:r>
      <w:r w:rsidRPr="00275F7B">
        <w:rPr>
          <w:rFonts w:ascii="Arial" w:eastAsia="Times New Roman" w:hAnsi="Arial" w:cs="Arial"/>
        </w:rPr>
        <w:t xml:space="preserve"> </w:t>
      </w:r>
      <w:r w:rsidRPr="00275F7B">
        <w:rPr>
          <w:rFonts w:ascii="Arial" w:eastAsia="Calibri" w:hAnsi="Arial" w:cs="Arial"/>
        </w:rPr>
        <w:t>place</w:t>
      </w:r>
      <w:r w:rsidRPr="00275F7B">
        <w:rPr>
          <w:rFonts w:ascii="Arial" w:eastAsia="Times New Roman" w:hAnsi="Arial" w:cs="Arial"/>
        </w:rPr>
        <w:t xml:space="preserve"> </w:t>
      </w:r>
      <w:r w:rsidRPr="00275F7B">
        <w:rPr>
          <w:rFonts w:ascii="Arial" w:eastAsia="Calibri" w:hAnsi="Arial" w:cs="Arial"/>
        </w:rPr>
        <w:t>on</w:t>
      </w:r>
      <w:r w:rsidRPr="00275F7B">
        <w:rPr>
          <w:rFonts w:ascii="Arial" w:eastAsia="Times New Roman" w:hAnsi="Arial" w:cs="Arial"/>
        </w:rPr>
        <w:t xml:space="preserve"> 22 </w:t>
      </w:r>
      <w:r w:rsidRPr="00275F7B">
        <w:rPr>
          <w:rFonts w:ascii="Arial" w:eastAsia="Calibri" w:hAnsi="Arial" w:cs="Arial"/>
        </w:rPr>
        <w:t>September</w:t>
      </w:r>
      <w:r w:rsidRPr="00275F7B">
        <w:rPr>
          <w:rFonts w:ascii="Arial" w:eastAsia="Times New Roman" w:hAnsi="Arial" w:cs="Arial"/>
        </w:rPr>
        <w:t xml:space="preserve">, 2016 </w:t>
      </w:r>
      <w:r w:rsidRPr="00275F7B">
        <w:rPr>
          <w:rFonts w:ascii="Arial" w:eastAsia="Calibri" w:hAnsi="Arial" w:cs="Arial"/>
        </w:rPr>
        <w:t>from</w:t>
      </w:r>
      <w:r w:rsidRPr="00275F7B">
        <w:rPr>
          <w:rFonts w:ascii="Arial" w:eastAsia="Times New Roman" w:hAnsi="Arial" w:cs="Arial"/>
        </w:rPr>
        <w:t xml:space="preserve"> 8</w:t>
      </w:r>
      <w:r w:rsidRPr="00275F7B">
        <w:rPr>
          <w:rFonts w:ascii="Arial" w:eastAsia="Calibri" w:hAnsi="Arial" w:cs="Arial"/>
        </w:rPr>
        <w:t>am</w:t>
      </w:r>
      <w:r w:rsidRPr="00275F7B">
        <w:rPr>
          <w:rFonts w:ascii="Arial" w:eastAsia="Times New Roman" w:hAnsi="Arial" w:cs="Arial"/>
        </w:rPr>
        <w:t xml:space="preserve"> </w:t>
      </w:r>
      <w:r w:rsidRPr="00275F7B">
        <w:rPr>
          <w:rFonts w:ascii="Arial" w:eastAsia="Calibri" w:hAnsi="Arial" w:cs="Arial"/>
        </w:rPr>
        <w:t>to</w:t>
      </w:r>
      <w:r w:rsidRPr="00275F7B">
        <w:rPr>
          <w:rFonts w:ascii="Arial" w:eastAsia="Times New Roman" w:hAnsi="Arial" w:cs="Arial"/>
        </w:rPr>
        <w:t xml:space="preserve"> 9:30</w:t>
      </w:r>
      <w:r w:rsidRPr="00275F7B">
        <w:rPr>
          <w:rFonts w:ascii="Arial" w:eastAsia="Calibri" w:hAnsi="Arial" w:cs="Arial"/>
        </w:rPr>
        <w:t>am</w:t>
      </w:r>
      <w:r w:rsidRPr="00275F7B">
        <w:rPr>
          <w:rFonts w:ascii="Arial" w:eastAsia="Times New Roman" w:hAnsi="Arial" w:cs="Arial"/>
        </w:rPr>
        <w:t xml:space="preserve"> </w:t>
      </w:r>
      <w:r w:rsidRPr="00275F7B">
        <w:rPr>
          <w:rFonts w:ascii="Arial" w:eastAsia="Calibri" w:hAnsi="Arial" w:cs="Arial"/>
        </w:rPr>
        <w:t>at</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West</w:t>
      </w:r>
      <w:r w:rsidRPr="00275F7B">
        <w:rPr>
          <w:rFonts w:ascii="Arial" w:eastAsia="Times New Roman" w:hAnsi="Arial" w:cs="Arial"/>
        </w:rPr>
        <w:t xml:space="preserve"> </w:t>
      </w:r>
      <w:r w:rsidRPr="00275F7B">
        <w:rPr>
          <w:rFonts w:ascii="Arial" w:eastAsia="Calibri" w:hAnsi="Arial" w:cs="Arial"/>
        </w:rPr>
        <w:t>Terrace</w:t>
      </w:r>
      <w:r w:rsidRPr="00275F7B">
        <w:rPr>
          <w:rFonts w:ascii="Arial" w:eastAsia="Times New Roman" w:hAnsi="Arial" w:cs="Arial"/>
        </w:rPr>
        <w:t xml:space="preserve"> </w:t>
      </w:r>
      <w:r w:rsidRPr="00275F7B">
        <w:rPr>
          <w:rFonts w:ascii="Arial" w:eastAsia="Calibri" w:hAnsi="Arial" w:cs="Arial"/>
        </w:rPr>
        <w:t>on</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fourth</w:t>
      </w:r>
      <w:r w:rsidRPr="00275F7B">
        <w:rPr>
          <w:rFonts w:ascii="Arial" w:eastAsia="Times New Roman" w:hAnsi="Arial" w:cs="Arial"/>
        </w:rPr>
        <w:t xml:space="preserve"> </w:t>
      </w:r>
      <w:r w:rsidRPr="00275F7B">
        <w:rPr>
          <w:rFonts w:ascii="Arial" w:eastAsia="Calibri" w:hAnsi="Arial" w:cs="Arial"/>
        </w:rPr>
        <w:t>floor</w:t>
      </w:r>
      <w:r w:rsidRPr="00275F7B">
        <w:rPr>
          <w:rFonts w:ascii="Arial" w:eastAsia="Times New Roman" w:hAnsi="Arial" w:cs="Arial"/>
        </w:rPr>
        <w:t xml:space="preserve"> </w:t>
      </w:r>
      <w:r w:rsidRPr="00275F7B">
        <w:rPr>
          <w:rFonts w:ascii="Arial" w:eastAsia="Calibri" w:hAnsi="Arial" w:cs="Arial"/>
        </w:rPr>
        <w:t>of</w:t>
      </w:r>
      <w:r w:rsidRPr="00275F7B">
        <w:rPr>
          <w:rFonts w:ascii="Arial" w:eastAsia="Times New Roman" w:hAnsi="Arial" w:cs="Arial"/>
        </w:rPr>
        <w:t xml:space="preserve"> </w:t>
      </w: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UN</w:t>
      </w:r>
      <w:r w:rsidRPr="00275F7B">
        <w:rPr>
          <w:rFonts w:ascii="Arial" w:eastAsia="Times New Roman" w:hAnsi="Arial" w:cs="Arial"/>
        </w:rPr>
        <w:t xml:space="preserve"> </w:t>
      </w:r>
      <w:r w:rsidRPr="00275F7B">
        <w:rPr>
          <w:rFonts w:ascii="Arial" w:eastAsia="Calibri" w:hAnsi="Arial" w:cs="Arial"/>
        </w:rPr>
        <w:t>General</w:t>
      </w:r>
      <w:r w:rsidRPr="00275F7B">
        <w:rPr>
          <w:rFonts w:ascii="Arial" w:eastAsia="Times New Roman" w:hAnsi="Arial" w:cs="Arial"/>
        </w:rPr>
        <w:t xml:space="preserve"> </w:t>
      </w:r>
      <w:r w:rsidRPr="00275F7B">
        <w:rPr>
          <w:rFonts w:ascii="Arial" w:eastAsia="Calibri" w:hAnsi="Arial" w:cs="Arial"/>
        </w:rPr>
        <w:t>Assembly</w:t>
      </w:r>
      <w:r w:rsidRPr="00275F7B">
        <w:rPr>
          <w:rFonts w:ascii="Arial" w:eastAsia="Times New Roman" w:hAnsi="Arial" w:cs="Arial"/>
        </w:rPr>
        <w:t xml:space="preserve"> </w:t>
      </w:r>
      <w:r w:rsidRPr="00275F7B">
        <w:rPr>
          <w:rFonts w:ascii="Arial" w:eastAsia="Calibri" w:hAnsi="Arial" w:cs="Arial"/>
        </w:rPr>
        <w:t>Building</w:t>
      </w:r>
      <w:r w:rsidRPr="00275F7B">
        <w:rPr>
          <w:rFonts w:ascii="Arial" w:eastAsia="Times New Roman" w:hAnsi="Arial" w:cs="Arial"/>
        </w:rPr>
        <w:t xml:space="preserve">. </w:t>
      </w:r>
    </w:p>
    <w:p w14:paraId="20FC169C" w14:textId="77777777" w:rsidR="003F0897" w:rsidRPr="00275F7B" w:rsidRDefault="003F0897" w:rsidP="009C1DF6">
      <w:pPr>
        <w:pStyle w:val="ListParagraph"/>
        <w:numPr>
          <w:ilvl w:val="1"/>
          <w:numId w:val="27"/>
        </w:numPr>
        <w:spacing w:before="100" w:beforeAutospacing="1" w:after="100" w:afterAutospacing="1"/>
        <w:rPr>
          <w:rFonts w:ascii="Arial" w:eastAsia="Times New Roman" w:hAnsi="Arial" w:cs="Arial"/>
        </w:rPr>
      </w:pP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second</w:t>
      </w:r>
      <w:r w:rsidRPr="00275F7B">
        <w:rPr>
          <w:rFonts w:ascii="Arial" w:hAnsi="Arial" w:cs="Arial"/>
          <w:color w:val="000000" w:themeColor="text1"/>
        </w:rPr>
        <w:t xml:space="preserve"> </w:t>
      </w:r>
      <w:r w:rsidRPr="00275F7B">
        <w:rPr>
          <w:rFonts w:ascii="Arial" w:eastAsia="Calibri" w:hAnsi="Arial" w:cs="Arial"/>
          <w:color w:val="000000" w:themeColor="text1"/>
        </w:rPr>
        <w:t>annual</w:t>
      </w:r>
      <w:r w:rsidRPr="00275F7B">
        <w:rPr>
          <w:rFonts w:ascii="Arial" w:hAnsi="Arial" w:cs="Arial"/>
          <w:color w:val="000000" w:themeColor="text1"/>
        </w:rPr>
        <w:t xml:space="preserve"> </w:t>
      </w:r>
      <w:r w:rsidRPr="00275F7B">
        <w:rPr>
          <w:rFonts w:ascii="Arial" w:eastAsia="Calibri" w:hAnsi="Arial" w:cs="Arial"/>
          <w:color w:val="000000" w:themeColor="text1"/>
        </w:rPr>
        <w:t>multi</w:t>
      </w:r>
      <w:r w:rsidRPr="00275F7B">
        <w:rPr>
          <w:rFonts w:ascii="Arial" w:hAnsi="Arial" w:cs="Arial"/>
          <w:color w:val="000000" w:themeColor="text1"/>
        </w:rPr>
        <w:t>-</w:t>
      </w:r>
      <w:r w:rsidRPr="00275F7B">
        <w:rPr>
          <w:rFonts w:ascii="Arial" w:eastAsia="Calibri" w:hAnsi="Arial" w:cs="Arial"/>
          <w:color w:val="000000" w:themeColor="text1"/>
        </w:rPr>
        <w:t>stakeholder</w:t>
      </w:r>
      <w:r w:rsidRPr="00275F7B">
        <w:rPr>
          <w:rFonts w:ascii="Arial" w:hAnsi="Arial" w:cs="Arial"/>
          <w:color w:val="000000" w:themeColor="text1"/>
        </w:rPr>
        <w:t xml:space="preserve"> </w:t>
      </w:r>
      <w:r w:rsidRPr="00275F7B">
        <w:rPr>
          <w:rFonts w:ascii="Arial" w:eastAsia="Calibri" w:hAnsi="Arial" w:cs="Arial"/>
          <w:color w:val="000000" w:themeColor="text1"/>
        </w:rPr>
        <w:t>Forum</w:t>
      </w:r>
      <w:r w:rsidRPr="00275F7B">
        <w:rPr>
          <w:rFonts w:ascii="Arial" w:hAnsi="Arial" w:cs="Arial"/>
          <w:color w:val="000000" w:themeColor="text1"/>
        </w:rPr>
        <w:t xml:space="preserve"> </w:t>
      </w:r>
      <w:r w:rsidRPr="00275F7B">
        <w:rPr>
          <w:rFonts w:ascii="Arial" w:eastAsia="Calibri" w:hAnsi="Arial" w:cs="Arial"/>
          <w:color w:val="000000" w:themeColor="text1"/>
        </w:rPr>
        <w:t>on</w:t>
      </w:r>
      <w:r w:rsidRPr="00275F7B">
        <w:rPr>
          <w:rFonts w:ascii="Arial" w:hAnsi="Arial" w:cs="Arial"/>
          <w:color w:val="000000" w:themeColor="text1"/>
        </w:rPr>
        <w:t xml:space="preserve"> </w:t>
      </w:r>
      <w:r w:rsidRPr="00275F7B">
        <w:rPr>
          <w:rFonts w:ascii="Arial" w:eastAsia="Calibri" w:hAnsi="Arial" w:cs="Arial"/>
          <w:color w:val="000000" w:themeColor="text1"/>
        </w:rPr>
        <w:t>Science</w:t>
      </w:r>
      <w:r w:rsidRPr="00275F7B">
        <w:rPr>
          <w:rFonts w:ascii="Arial" w:hAnsi="Arial" w:cs="Arial"/>
          <w:color w:val="000000" w:themeColor="text1"/>
        </w:rPr>
        <w:t xml:space="preserve">, </w:t>
      </w:r>
      <w:r w:rsidRPr="00275F7B">
        <w:rPr>
          <w:rFonts w:ascii="Arial" w:eastAsia="Calibri" w:hAnsi="Arial" w:cs="Arial"/>
          <w:color w:val="000000" w:themeColor="text1"/>
        </w:rPr>
        <w:t>Technology</w:t>
      </w:r>
      <w:r w:rsidRPr="00275F7B">
        <w:rPr>
          <w:rFonts w:ascii="Arial" w:hAnsi="Arial" w:cs="Arial"/>
          <w:color w:val="000000" w:themeColor="text1"/>
        </w:rPr>
        <w:t xml:space="preserve"> </w:t>
      </w:r>
      <w:r w:rsidRPr="00275F7B">
        <w:rPr>
          <w:rFonts w:ascii="Arial" w:eastAsia="Calibri" w:hAnsi="Arial" w:cs="Arial"/>
          <w:color w:val="000000" w:themeColor="text1"/>
        </w:rPr>
        <w:t>and</w:t>
      </w:r>
      <w:r w:rsidRPr="00275F7B">
        <w:rPr>
          <w:rFonts w:ascii="Arial" w:hAnsi="Arial" w:cs="Arial"/>
          <w:color w:val="000000" w:themeColor="text1"/>
        </w:rPr>
        <w:t xml:space="preserve"> </w:t>
      </w:r>
      <w:r w:rsidRPr="00275F7B">
        <w:rPr>
          <w:rFonts w:ascii="Arial" w:eastAsia="Calibri" w:hAnsi="Arial" w:cs="Arial"/>
          <w:color w:val="000000" w:themeColor="text1"/>
        </w:rPr>
        <w:t>Innovation</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SDGs</w:t>
      </w:r>
      <w:r w:rsidRPr="00275F7B">
        <w:rPr>
          <w:rFonts w:ascii="Arial" w:hAnsi="Arial" w:cs="Arial"/>
          <w:color w:val="000000" w:themeColor="text1"/>
        </w:rPr>
        <w:t xml:space="preserve"> (</w:t>
      </w:r>
      <w:r w:rsidRPr="00275F7B">
        <w:rPr>
          <w:rFonts w:ascii="Arial" w:eastAsia="Calibri" w:hAnsi="Arial" w:cs="Arial"/>
          <w:color w:val="000000" w:themeColor="text1"/>
        </w:rPr>
        <w:t>STI</w:t>
      </w:r>
      <w:r w:rsidRPr="00275F7B">
        <w:rPr>
          <w:rFonts w:ascii="Arial" w:hAnsi="Arial" w:cs="Arial"/>
          <w:color w:val="000000" w:themeColor="text1"/>
        </w:rPr>
        <w:t xml:space="preserve"> </w:t>
      </w:r>
      <w:r w:rsidRPr="00275F7B">
        <w:rPr>
          <w:rFonts w:ascii="Arial" w:eastAsia="Calibri" w:hAnsi="Arial" w:cs="Arial"/>
          <w:color w:val="000000" w:themeColor="text1"/>
        </w:rPr>
        <w:t>Forum</w:t>
      </w:r>
      <w:r w:rsidRPr="00275F7B">
        <w:rPr>
          <w:rFonts w:ascii="Arial" w:hAnsi="Arial" w:cs="Arial"/>
          <w:color w:val="000000" w:themeColor="text1"/>
        </w:rPr>
        <w:t xml:space="preserve">) </w:t>
      </w:r>
      <w:r w:rsidRPr="00275F7B">
        <w:rPr>
          <w:rFonts w:ascii="Arial" w:eastAsia="Calibri" w:hAnsi="Arial" w:cs="Arial"/>
          <w:color w:val="000000" w:themeColor="text1"/>
        </w:rPr>
        <w:t>will</w:t>
      </w:r>
      <w:r w:rsidRPr="00275F7B">
        <w:rPr>
          <w:rFonts w:ascii="Arial" w:hAnsi="Arial" w:cs="Arial"/>
          <w:color w:val="000000" w:themeColor="text1"/>
        </w:rPr>
        <w:t xml:space="preserve"> </w:t>
      </w:r>
      <w:r w:rsidRPr="00275F7B">
        <w:rPr>
          <w:rFonts w:ascii="Arial" w:eastAsia="Calibri" w:hAnsi="Arial" w:cs="Arial"/>
          <w:color w:val="000000" w:themeColor="text1"/>
        </w:rPr>
        <w:t>be</w:t>
      </w:r>
      <w:r w:rsidRPr="00275F7B">
        <w:rPr>
          <w:rFonts w:ascii="Arial" w:hAnsi="Arial" w:cs="Arial"/>
          <w:color w:val="000000" w:themeColor="text1"/>
        </w:rPr>
        <w:t xml:space="preserve"> </w:t>
      </w:r>
      <w:r w:rsidRPr="00275F7B">
        <w:rPr>
          <w:rFonts w:ascii="Arial" w:eastAsia="Calibri" w:hAnsi="Arial" w:cs="Arial"/>
          <w:color w:val="000000" w:themeColor="text1"/>
        </w:rPr>
        <w:t>held</w:t>
      </w:r>
      <w:r w:rsidRPr="00275F7B">
        <w:rPr>
          <w:rFonts w:ascii="Arial" w:hAnsi="Arial" w:cs="Arial"/>
          <w:color w:val="000000" w:themeColor="text1"/>
        </w:rPr>
        <w:t xml:space="preserve"> </w:t>
      </w:r>
      <w:r w:rsidRPr="00275F7B">
        <w:rPr>
          <w:rFonts w:ascii="Arial" w:eastAsia="Calibri" w:hAnsi="Arial" w:cs="Arial"/>
          <w:color w:val="000000" w:themeColor="text1"/>
        </w:rPr>
        <w:t>from</w:t>
      </w:r>
      <w:r w:rsidRPr="00275F7B">
        <w:rPr>
          <w:rFonts w:ascii="Arial" w:hAnsi="Arial" w:cs="Arial"/>
          <w:color w:val="000000" w:themeColor="text1"/>
        </w:rPr>
        <w:t xml:space="preserve"> 15-16 </w:t>
      </w:r>
      <w:r w:rsidRPr="00275F7B">
        <w:rPr>
          <w:rFonts w:ascii="Arial" w:eastAsia="Calibri" w:hAnsi="Arial" w:cs="Arial"/>
          <w:color w:val="000000" w:themeColor="text1"/>
        </w:rPr>
        <w:t>May</w:t>
      </w:r>
      <w:r w:rsidRPr="00275F7B">
        <w:rPr>
          <w:rFonts w:ascii="Arial" w:hAnsi="Arial" w:cs="Arial"/>
          <w:color w:val="000000" w:themeColor="text1"/>
        </w:rPr>
        <w:t xml:space="preserve"> 2017 </w:t>
      </w:r>
      <w:r w:rsidRPr="00275F7B">
        <w:rPr>
          <w:rFonts w:ascii="Arial" w:eastAsia="Calibri" w:hAnsi="Arial" w:cs="Arial"/>
          <w:color w:val="000000" w:themeColor="text1"/>
        </w:rPr>
        <w:t>at</w:t>
      </w:r>
      <w:r w:rsidRPr="00275F7B">
        <w:rPr>
          <w:rFonts w:ascii="Arial" w:hAnsi="Arial" w:cs="Arial"/>
          <w:color w:val="000000" w:themeColor="text1"/>
        </w:rPr>
        <w:t xml:space="preserve"> </w:t>
      </w:r>
      <w:r w:rsidRPr="00275F7B">
        <w:rPr>
          <w:rFonts w:ascii="Arial" w:eastAsia="Calibri" w:hAnsi="Arial" w:cs="Arial"/>
          <w:color w:val="000000" w:themeColor="text1"/>
        </w:rPr>
        <w:t>the</w:t>
      </w:r>
      <w:r w:rsidRPr="00275F7B">
        <w:rPr>
          <w:rFonts w:ascii="Arial" w:hAnsi="Arial" w:cs="Arial"/>
          <w:color w:val="000000" w:themeColor="text1"/>
        </w:rPr>
        <w:t xml:space="preserve"> </w:t>
      </w:r>
      <w:r w:rsidRPr="00275F7B">
        <w:rPr>
          <w:rFonts w:ascii="Arial" w:eastAsia="Calibri" w:hAnsi="Arial" w:cs="Arial"/>
          <w:color w:val="000000" w:themeColor="text1"/>
        </w:rPr>
        <w:t>UN</w:t>
      </w:r>
      <w:r w:rsidRPr="00275F7B">
        <w:rPr>
          <w:rFonts w:ascii="Arial" w:hAnsi="Arial" w:cs="Arial"/>
          <w:color w:val="000000" w:themeColor="text1"/>
        </w:rPr>
        <w:t xml:space="preserve"> </w:t>
      </w:r>
      <w:r w:rsidRPr="00275F7B">
        <w:rPr>
          <w:rFonts w:ascii="Arial" w:eastAsia="Calibri" w:hAnsi="Arial" w:cs="Arial"/>
          <w:color w:val="000000" w:themeColor="text1"/>
        </w:rPr>
        <w:t>Headquarters</w:t>
      </w:r>
      <w:r w:rsidRPr="00275F7B">
        <w:rPr>
          <w:rFonts w:ascii="Arial" w:hAnsi="Arial" w:cs="Arial"/>
          <w:color w:val="000000" w:themeColor="text1"/>
        </w:rPr>
        <w:t xml:space="preserve"> </w:t>
      </w:r>
      <w:r w:rsidRPr="00275F7B">
        <w:rPr>
          <w:rFonts w:ascii="Arial" w:eastAsia="Calibri" w:hAnsi="Arial" w:cs="Arial"/>
          <w:color w:val="000000" w:themeColor="text1"/>
        </w:rPr>
        <w:t>in</w:t>
      </w:r>
      <w:r w:rsidRPr="00275F7B">
        <w:rPr>
          <w:rFonts w:ascii="Arial" w:hAnsi="Arial" w:cs="Arial"/>
          <w:color w:val="000000" w:themeColor="text1"/>
        </w:rPr>
        <w:t xml:space="preserve"> </w:t>
      </w:r>
      <w:r w:rsidRPr="00275F7B">
        <w:rPr>
          <w:rFonts w:ascii="Arial" w:eastAsia="Calibri" w:hAnsi="Arial" w:cs="Arial"/>
          <w:color w:val="000000" w:themeColor="text1"/>
        </w:rPr>
        <w:t>New</w:t>
      </w:r>
      <w:r w:rsidRPr="00275F7B">
        <w:rPr>
          <w:rFonts w:ascii="Arial" w:hAnsi="Arial" w:cs="Arial"/>
          <w:color w:val="000000" w:themeColor="text1"/>
        </w:rPr>
        <w:t xml:space="preserve"> </w:t>
      </w:r>
      <w:r w:rsidRPr="00275F7B">
        <w:rPr>
          <w:rFonts w:ascii="Arial" w:eastAsia="Calibri" w:hAnsi="Arial" w:cs="Arial"/>
          <w:color w:val="000000" w:themeColor="text1"/>
        </w:rPr>
        <w:t>York</w:t>
      </w:r>
      <w:r w:rsidRPr="00275F7B">
        <w:rPr>
          <w:rFonts w:ascii="Arial" w:hAnsi="Arial" w:cs="Arial"/>
          <w:color w:val="000000" w:themeColor="text1"/>
        </w:rPr>
        <w:t xml:space="preserve">. </w:t>
      </w:r>
      <w:r w:rsidRPr="00275F7B">
        <w:rPr>
          <w:rFonts w:ascii="Arial" w:eastAsia="Calibri" w:hAnsi="Arial" w:cs="Arial"/>
          <w:color w:val="000000" w:themeColor="text1"/>
        </w:rPr>
        <w:t>For</w:t>
      </w:r>
      <w:r w:rsidRPr="00275F7B">
        <w:rPr>
          <w:rFonts w:ascii="Arial" w:hAnsi="Arial" w:cs="Arial"/>
          <w:color w:val="000000" w:themeColor="text1"/>
        </w:rPr>
        <w:t xml:space="preserve"> </w:t>
      </w:r>
      <w:r w:rsidRPr="00275F7B">
        <w:rPr>
          <w:rFonts w:ascii="Arial" w:eastAsia="Calibri" w:hAnsi="Arial" w:cs="Arial"/>
          <w:color w:val="000000" w:themeColor="text1"/>
        </w:rPr>
        <w:t>more</w:t>
      </w:r>
      <w:r w:rsidRPr="00275F7B">
        <w:rPr>
          <w:rFonts w:ascii="Arial" w:hAnsi="Arial" w:cs="Arial"/>
          <w:color w:val="000000" w:themeColor="text1"/>
        </w:rPr>
        <w:t xml:space="preserve"> </w:t>
      </w:r>
      <w:r w:rsidRPr="00275F7B">
        <w:rPr>
          <w:rFonts w:ascii="Arial" w:eastAsia="Calibri" w:hAnsi="Arial" w:cs="Arial"/>
          <w:color w:val="000000" w:themeColor="text1"/>
        </w:rPr>
        <w:t>information</w:t>
      </w:r>
      <w:r w:rsidRPr="00275F7B">
        <w:rPr>
          <w:rFonts w:ascii="Arial" w:hAnsi="Arial" w:cs="Arial"/>
          <w:color w:val="000000" w:themeColor="text1"/>
        </w:rPr>
        <w:t xml:space="preserve">, </w:t>
      </w:r>
      <w:r w:rsidRPr="00275F7B">
        <w:rPr>
          <w:rFonts w:ascii="Arial" w:eastAsia="Calibri" w:hAnsi="Arial" w:cs="Arial"/>
          <w:color w:val="000000" w:themeColor="text1"/>
        </w:rPr>
        <w:t>please</w:t>
      </w:r>
      <w:r w:rsidRPr="00275F7B">
        <w:rPr>
          <w:rFonts w:ascii="Arial" w:hAnsi="Arial" w:cs="Arial"/>
          <w:color w:val="000000" w:themeColor="text1"/>
        </w:rPr>
        <w:t xml:space="preserve"> </w:t>
      </w:r>
      <w:r w:rsidRPr="00275F7B">
        <w:rPr>
          <w:rFonts w:ascii="Arial" w:eastAsia="Calibri" w:hAnsi="Arial" w:cs="Arial"/>
          <w:color w:val="000000" w:themeColor="text1"/>
        </w:rPr>
        <w:t>visit</w:t>
      </w:r>
      <w:r w:rsidR="007132E3">
        <w:fldChar w:fldCharType="begin"/>
      </w:r>
      <w:r w:rsidR="007132E3">
        <w:instrText xml:space="preserve"> HYPERLINK "https://owa.cbm.org/owa/redir.aspx?C=33tmXVomRkaTT6zUWBWKyqyby6_C4NMI8qAuPdRzZZAanqkhnVXUN_qR6TsPlddKws9YM1zkMjs.&amp;URL=https%3a%2f%2fsustainabledevelopment.un.org%2fTFM%2fSTIForum" \t "_blank" </w:instrText>
      </w:r>
      <w:r w:rsidR="007132E3">
        <w:fldChar w:fldCharType="separate"/>
      </w:r>
      <w:r w:rsidRPr="00275F7B">
        <w:rPr>
          <w:rFonts w:ascii="Arial" w:hAnsi="Arial" w:cs="Arial"/>
          <w:color w:val="000000" w:themeColor="text1"/>
          <w:u w:val="single"/>
        </w:rPr>
        <w:t xml:space="preserve"> </w:t>
      </w:r>
      <w:r w:rsidR="007132E3">
        <w:rPr>
          <w:rFonts w:ascii="Arial" w:hAnsi="Arial" w:cs="Arial"/>
          <w:color w:val="000000" w:themeColor="text1"/>
          <w:u w:val="single"/>
        </w:rPr>
        <w:fldChar w:fldCharType="end"/>
      </w:r>
      <w:r w:rsidR="007132E3">
        <w:fldChar w:fldCharType="begin"/>
      </w:r>
      <w:r w:rsidR="007132E3">
        <w:instrText xml:space="preserve"> HYPERLINK "https://owa.cbm.org/owa/redir.aspx?C</w:instrText>
      </w:r>
      <w:r w:rsidR="007132E3">
        <w:instrText xml:space="preserve">=33tmXVomRkaTT6zUWBWKyqyby6_C4NMI8qAuPdRzZZAanqkhnVXUN_qR6TsPlddKws9YM1zkMjs.&amp;URL=https%3a%2f%2fsustainabledevelopment.un.org%2fTFM%2fSTIForum" \t "_blank" </w:instrText>
      </w:r>
      <w:r w:rsidR="007132E3">
        <w:fldChar w:fldCharType="separate"/>
      </w:r>
      <w:r w:rsidRPr="00275F7B">
        <w:rPr>
          <w:rFonts w:ascii="Arial" w:eastAsia="Calibri" w:hAnsi="Arial" w:cs="Arial"/>
          <w:color w:val="000000" w:themeColor="text1"/>
          <w:u w:val="single"/>
        </w:rPr>
        <w:t>https</w:t>
      </w:r>
      <w:r w:rsidRPr="00275F7B">
        <w:rPr>
          <w:rFonts w:ascii="Arial" w:hAnsi="Arial" w:cs="Arial"/>
          <w:color w:val="000000" w:themeColor="text1"/>
          <w:u w:val="single"/>
        </w:rPr>
        <w:t>://</w:t>
      </w:r>
      <w:r w:rsidRPr="00275F7B">
        <w:rPr>
          <w:rFonts w:ascii="Arial" w:eastAsia="Calibri" w:hAnsi="Arial" w:cs="Arial"/>
          <w:color w:val="000000" w:themeColor="text1"/>
          <w:u w:val="single"/>
        </w:rPr>
        <w:t>sustainabledevelopment</w:t>
      </w:r>
      <w:r w:rsidRPr="00275F7B">
        <w:rPr>
          <w:rFonts w:ascii="Arial" w:hAnsi="Arial" w:cs="Arial"/>
          <w:color w:val="000000" w:themeColor="text1"/>
          <w:u w:val="single"/>
        </w:rPr>
        <w:t>.</w:t>
      </w:r>
      <w:r w:rsidRPr="00275F7B">
        <w:rPr>
          <w:rFonts w:ascii="Arial" w:eastAsia="Calibri" w:hAnsi="Arial" w:cs="Arial"/>
          <w:color w:val="000000" w:themeColor="text1"/>
          <w:u w:val="single"/>
        </w:rPr>
        <w:t>un</w:t>
      </w:r>
      <w:r w:rsidRPr="00275F7B">
        <w:rPr>
          <w:rFonts w:ascii="Arial" w:hAnsi="Arial" w:cs="Arial"/>
          <w:color w:val="000000" w:themeColor="text1"/>
          <w:u w:val="single"/>
        </w:rPr>
        <w:t>.</w:t>
      </w:r>
      <w:r w:rsidRPr="00275F7B">
        <w:rPr>
          <w:rFonts w:ascii="Arial" w:eastAsia="Calibri" w:hAnsi="Arial" w:cs="Arial"/>
          <w:color w:val="000000" w:themeColor="text1"/>
          <w:u w:val="single"/>
        </w:rPr>
        <w:t>org</w:t>
      </w:r>
      <w:r w:rsidRPr="00275F7B">
        <w:rPr>
          <w:rFonts w:ascii="Arial" w:hAnsi="Arial" w:cs="Arial"/>
          <w:color w:val="000000" w:themeColor="text1"/>
          <w:u w:val="single"/>
        </w:rPr>
        <w:t>/</w:t>
      </w:r>
      <w:r w:rsidRPr="00275F7B">
        <w:rPr>
          <w:rFonts w:ascii="Arial" w:eastAsia="Calibri" w:hAnsi="Arial" w:cs="Arial"/>
          <w:color w:val="000000" w:themeColor="text1"/>
          <w:u w:val="single"/>
        </w:rPr>
        <w:t>TFM</w:t>
      </w:r>
      <w:r w:rsidRPr="00275F7B">
        <w:rPr>
          <w:rFonts w:ascii="Arial" w:hAnsi="Arial" w:cs="Arial"/>
          <w:color w:val="000000" w:themeColor="text1"/>
          <w:u w:val="single"/>
        </w:rPr>
        <w:t>/</w:t>
      </w:r>
      <w:r w:rsidRPr="00275F7B">
        <w:rPr>
          <w:rFonts w:ascii="Arial" w:eastAsia="Calibri" w:hAnsi="Arial" w:cs="Arial"/>
          <w:color w:val="000000" w:themeColor="text1"/>
          <w:u w:val="single"/>
        </w:rPr>
        <w:t>STIForum</w:t>
      </w:r>
      <w:r w:rsidR="007132E3">
        <w:rPr>
          <w:rFonts w:ascii="Arial" w:eastAsia="Calibri" w:hAnsi="Arial" w:cs="Arial"/>
          <w:color w:val="000000" w:themeColor="text1"/>
          <w:u w:val="single"/>
        </w:rPr>
        <w:fldChar w:fldCharType="end"/>
      </w:r>
    </w:p>
    <w:p w14:paraId="01FC3452" w14:textId="77777777" w:rsidR="003F0897" w:rsidRPr="00275F7B" w:rsidRDefault="003F0897" w:rsidP="009C1DF6">
      <w:pPr>
        <w:pStyle w:val="ListParagraph"/>
        <w:numPr>
          <w:ilvl w:val="1"/>
          <w:numId w:val="27"/>
        </w:numPr>
        <w:spacing w:before="100" w:beforeAutospacing="1" w:after="100" w:afterAutospacing="1"/>
        <w:jc w:val="both"/>
        <w:rPr>
          <w:rFonts w:ascii="Arial" w:eastAsia="Times New Roman" w:hAnsi="Arial" w:cs="Arial"/>
        </w:rPr>
      </w:pPr>
      <w:r w:rsidRPr="00275F7B">
        <w:rPr>
          <w:rFonts w:ascii="Arial" w:eastAsia="Calibri" w:hAnsi="Arial" w:cs="Arial"/>
        </w:rPr>
        <w:t>The</w:t>
      </w:r>
      <w:r w:rsidRPr="00275F7B">
        <w:rPr>
          <w:rFonts w:ascii="Arial" w:eastAsia="Times New Roman" w:hAnsi="Arial" w:cs="Arial"/>
        </w:rPr>
        <w:t xml:space="preserve"> </w:t>
      </w:r>
      <w:r w:rsidRPr="00275F7B">
        <w:rPr>
          <w:rFonts w:ascii="Arial" w:eastAsia="Calibri" w:hAnsi="Arial" w:cs="Arial"/>
        </w:rPr>
        <w:t>Partnership</w:t>
      </w:r>
      <w:r w:rsidRPr="00275F7B">
        <w:rPr>
          <w:rFonts w:ascii="Arial" w:eastAsia="Times New Roman" w:hAnsi="Arial" w:cs="Arial"/>
        </w:rPr>
        <w:t xml:space="preserve"> </w:t>
      </w:r>
      <w:r w:rsidRPr="00275F7B">
        <w:rPr>
          <w:rFonts w:ascii="Arial" w:eastAsia="Calibri" w:hAnsi="Arial" w:cs="Arial"/>
        </w:rPr>
        <w:t>Forum</w:t>
      </w:r>
      <w:r w:rsidRPr="00275F7B">
        <w:rPr>
          <w:rFonts w:ascii="Arial" w:eastAsia="Times New Roman" w:hAnsi="Arial" w:cs="Arial"/>
        </w:rPr>
        <w:t xml:space="preserve"> 2017 </w:t>
      </w:r>
    </w:p>
    <w:p w14:paraId="436FD281" w14:textId="77777777" w:rsidR="003F0897" w:rsidRPr="00275F7B" w:rsidRDefault="003F0897" w:rsidP="009C1DF6">
      <w:pPr>
        <w:spacing w:before="100" w:beforeAutospacing="1" w:after="100" w:afterAutospacing="1" w:line="240" w:lineRule="auto"/>
        <w:jc w:val="both"/>
        <w:rPr>
          <w:i/>
          <w:color w:val="000000" w:themeColor="text1"/>
          <w:sz w:val="24"/>
          <w:szCs w:val="24"/>
        </w:rPr>
      </w:pPr>
      <w:r w:rsidRPr="00275F7B">
        <w:rPr>
          <w:rFonts w:eastAsia="Calibri"/>
          <w:i/>
          <w:color w:val="000000" w:themeColor="text1"/>
          <w:sz w:val="24"/>
          <w:szCs w:val="24"/>
        </w:rPr>
        <w:t>HLPF</w:t>
      </w:r>
      <w:r w:rsidRPr="00275F7B">
        <w:rPr>
          <w:i/>
          <w:color w:val="000000" w:themeColor="text1"/>
          <w:sz w:val="24"/>
          <w:szCs w:val="24"/>
        </w:rPr>
        <w:t xml:space="preserve"> 2018</w:t>
      </w:r>
    </w:p>
    <w:p w14:paraId="33EB78DB" w14:textId="77777777" w:rsidR="003F0897" w:rsidRPr="00275F7B" w:rsidRDefault="003F0897"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theme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2018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Transformation</w:t>
      </w:r>
      <w:r w:rsidRPr="00275F7B">
        <w:rPr>
          <w:color w:val="000000" w:themeColor="text1"/>
          <w:sz w:val="24"/>
          <w:szCs w:val="24"/>
        </w:rPr>
        <w:t xml:space="preserve"> </w:t>
      </w:r>
      <w:r w:rsidRPr="00275F7B">
        <w:rPr>
          <w:rFonts w:eastAsia="Calibri"/>
          <w:color w:val="000000" w:themeColor="text1"/>
          <w:sz w:val="24"/>
          <w:szCs w:val="24"/>
        </w:rPr>
        <w:t>towards</w:t>
      </w:r>
      <w:r w:rsidRPr="00275F7B">
        <w:rPr>
          <w:color w:val="000000" w:themeColor="text1"/>
          <w:sz w:val="24"/>
          <w:szCs w:val="24"/>
        </w:rPr>
        <w:t xml:space="preserve"> </w:t>
      </w:r>
      <w:r w:rsidRPr="00275F7B">
        <w:rPr>
          <w:rFonts w:eastAsia="Calibri"/>
          <w:color w:val="000000" w:themeColor="text1"/>
          <w:sz w:val="24"/>
          <w:szCs w:val="24"/>
        </w:rPr>
        <w:t>sustainable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resilient</w:t>
      </w:r>
      <w:r w:rsidRPr="00275F7B">
        <w:rPr>
          <w:color w:val="000000" w:themeColor="text1"/>
          <w:sz w:val="24"/>
          <w:szCs w:val="24"/>
        </w:rPr>
        <w:t xml:space="preserve"> </w:t>
      </w:r>
      <w:r w:rsidRPr="00275F7B">
        <w:rPr>
          <w:rFonts w:eastAsia="Calibri"/>
          <w:color w:val="000000" w:themeColor="text1"/>
          <w:sz w:val="24"/>
          <w:szCs w:val="24"/>
        </w:rPr>
        <w:t>societies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the</w:t>
      </w:r>
      <w:r w:rsidRPr="00275F7B">
        <w:rPr>
          <w:rFonts w:eastAsia="Times New Roman"/>
          <w:sz w:val="24"/>
          <w:szCs w:val="24"/>
        </w:rPr>
        <w:t xml:space="preserve"> </w:t>
      </w:r>
      <w:r w:rsidRPr="00275F7B">
        <w:rPr>
          <w:rFonts w:eastAsia="Calibri"/>
          <w:sz w:val="24"/>
          <w:szCs w:val="24"/>
        </w:rPr>
        <w:t>set</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goals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reviewed</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depth</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following</w:t>
      </w:r>
      <w:r w:rsidRPr="00275F7B">
        <w:rPr>
          <w:rFonts w:eastAsia="Times New Roman"/>
          <w:sz w:val="24"/>
          <w:szCs w:val="24"/>
        </w:rPr>
        <w:t xml:space="preserve">, </w:t>
      </w:r>
      <w:r w:rsidRPr="00275F7B">
        <w:rPr>
          <w:rFonts w:eastAsia="Calibri"/>
          <w:sz w:val="24"/>
          <w:szCs w:val="24"/>
        </w:rPr>
        <w:t>including</w:t>
      </w:r>
      <w:r w:rsidRPr="00275F7B">
        <w:rPr>
          <w:rFonts w:eastAsia="Times New Roman"/>
          <w:sz w:val="24"/>
          <w:szCs w:val="24"/>
        </w:rPr>
        <w:t xml:space="preserve"> </w:t>
      </w:r>
      <w:r w:rsidRPr="00275F7B">
        <w:rPr>
          <w:rFonts w:eastAsia="Calibri"/>
          <w:sz w:val="24"/>
          <w:szCs w:val="24"/>
        </w:rPr>
        <w:t>Goal</w:t>
      </w:r>
      <w:r w:rsidRPr="00275F7B">
        <w:rPr>
          <w:rFonts w:eastAsia="Times New Roman"/>
          <w:sz w:val="24"/>
          <w:szCs w:val="24"/>
        </w:rPr>
        <w:t xml:space="preserve"> 17. </w:t>
      </w:r>
      <w:r w:rsidRPr="00275F7B">
        <w:rPr>
          <w:rFonts w:eastAsia="Calibri"/>
          <w:sz w:val="24"/>
          <w:szCs w:val="24"/>
        </w:rPr>
        <w:t>Strengthen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means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revitalize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Global</w:t>
      </w:r>
      <w:r w:rsidRPr="00275F7B">
        <w:rPr>
          <w:rFonts w:eastAsia="Times New Roman"/>
          <w:sz w:val="24"/>
          <w:szCs w:val="24"/>
        </w:rPr>
        <w:t xml:space="preserve"> </w:t>
      </w:r>
      <w:r w:rsidRPr="00275F7B">
        <w:rPr>
          <w:rFonts w:eastAsia="Calibri"/>
          <w:sz w:val="24"/>
          <w:szCs w:val="24"/>
        </w:rPr>
        <w:t>Partnership</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considered</w:t>
      </w:r>
      <w:r w:rsidRPr="00275F7B">
        <w:rPr>
          <w:rFonts w:eastAsia="Times New Roman"/>
          <w:sz w:val="24"/>
          <w:szCs w:val="24"/>
        </w:rPr>
        <w:t xml:space="preserve"> </w:t>
      </w:r>
      <w:r w:rsidRPr="00275F7B">
        <w:rPr>
          <w:rFonts w:eastAsia="Calibri"/>
          <w:sz w:val="24"/>
          <w:szCs w:val="24"/>
        </w:rPr>
        <w:t>each</w:t>
      </w:r>
      <w:r w:rsidRPr="00275F7B">
        <w:rPr>
          <w:rFonts w:eastAsia="Times New Roman"/>
          <w:sz w:val="24"/>
          <w:szCs w:val="24"/>
        </w:rPr>
        <w:t xml:space="preserve"> </w:t>
      </w:r>
      <w:r w:rsidRPr="00275F7B">
        <w:rPr>
          <w:rFonts w:eastAsia="Calibri"/>
          <w:sz w:val="24"/>
          <w:szCs w:val="24"/>
        </w:rPr>
        <w:t>year</w:t>
      </w:r>
      <w:r w:rsidRPr="00275F7B">
        <w:rPr>
          <w:rFonts w:eastAsia="Times New Roman"/>
          <w:sz w:val="24"/>
          <w:szCs w:val="24"/>
        </w:rPr>
        <w:t>:</w:t>
      </w:r>
    </w:p>
    <w:p w14:paraId="6B8839CE" w14:textId="77777777" w:rsidR="003F0897" w:rsidRPr="00275F7B" w:rsidRDefault="003F0897" w:rsidP="009C1DF6">
      <w:pPr>
        <w:widowControl w:val="0"/>
        <w:autoSpaceDE w:val="0"/>
        <w:autoSpaceDN w:val="0"/>
        <w:adjustRightInd w:val="0"/>
        <w:spacing w:line="240" w:lineRule="auto"/>
        <w:jc w:val="both"/>
        <w:rPr>
          <w:sz w:val="24"/>
          <w:szCs w:val="24"/>
        </w:rPr>
      </w:pPr>
    </w:p>
    <w:p w14:paraId="641E8247" w14:textId="77777777" w:rsidR="003F0897" w:rsidRPr="00275F7B" w:rsidRDefault="003F0897" w:rsidP="009C1DF6">
      <w:pPr>
        <w:pStyle w:val="ListParagraph"/>
        <w:widowControl w:val="0"/>
        <w:numPr>
          <w:ilvl w:val="0"/>
          <w:numId w:val="28"/>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6.</w:t>
      </w:r>
      <w:r w:rsidRPr="00275F7B">
        <w:rPr>
          <w:rFonts w:ascii="Arial" w:hAnsi="Arial" w:cs="Arial"/>
        </w:rPr>
        <w:t xml:space="preserve"> </w:t>
      </w:r>
      <w:r w:rsidRPr="00275F7B">
        <w:rPr>
          <w:rFonts w:ascii="Arial" w:eastAsia="Calibri" w:hAnsi="Arial" w:cs="Arial"/>
        </w:rPr>
        <w:t>Ensure</w:t>
      </w:r>
      <w:r w:rsidRPr="00275F7B">
        <w:rPr>
          <w:rFonts w:ascii="Arial" w:hAnsi="Arial" w:cs="Arial"/>
        </w:rPr>
        <w:t xml:space="preserve"> </w:t>
      </w:r>
      <w:r w:rsidRPr="00275F7B">
        <w:rPr>
          <w:rFonts w:ascii="Arial" w:eastAsia="Calibri" w:hAnsi="Arial" w:cs="Arial"/>
        </w:rPr>
        <w:t>availability</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management</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water</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sanitation</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all</w:t>
      </w:r>
    </w:p>
    <w:p w14:paraId="0178D41C" w14:textId="77777777" w:rsidR="003F0897" w:rsidRPr="00275F7B" w:rsidRDefault="003F0897" w:rsidP="009C1DF6">
      <w:pPr>
        <w:pStyle w:val="ListParagraph"/>
        <w:widowControl w:val="0"/>
        <w:numPr>
          <w:ilvl w:val="0"/>
          <w:numId w:val="28"/>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7.</w:t>
      </w:r>
      <w:r w:rsidRPr="00275F7B">
        <w:rPr>
          <w:rFonts w:ascii="Arial" w:hAnsi="Arial" w:cs="Arial"/>
        </w:rPr>
        <w:t xml:space="preserve"> </w:t>
      </w:r>
      <w:r w:rsidRPr="00275F7B">
        <w:rPr>
          <w:rFonts w:ascii="Arial" w:eastAsia="Calibri" w:hAnsi="Arial" w:cs="Arial"/>
        </w:rPr>
        <w:t>Ensure</w:t>
      </w:r>
      <w:r w:rsidRPr="00275F7B">
        <w:rPr>
          <w:rFonts w:ascii="Arial" w:hAnsi="Arial" w:cs="Arial"/>
        </w:rPr>
        <w:t xml:space="preserve"> </w:t>
      </w:r>
      <w:r w:rsidRPr="00275F7B">
        <w:rPr>
          <w:rFonts w:ascii="Arial" w:eastAsia="Calibri" w:hAnsi="Arial" w:cs="Arial"/>
        </w:rPr>
        <w:t>access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affordable</w:t>
      </w:r>
      <w:r w:rsidRPr="00275F7B">
        <w:rPr>
          <w:rFonts w:ascii="Arial" w:hAnsi="Arial" w:cs="Arial"/>
        </w:rPr>
        <w:t xml:space="preserve">, </w:t>
      </w:r>
      <w:r w:rsidRPr="00275F7B">
        <w:rPr>
          <w:rFonts w:ascii="Arial" w:eastAsia="Calibri" w:hAnsi="Arial" w:cs="Arial"/>
        </w:rPr>
        <w:t>reliable</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modern</w:t>
      </w:r>
      <w:r w:rsidRPr="00275F7B">
        <w:rPr>
          <w:rFonts w:ascii="Arial" w:hAnsi="Arial" w:cs="Arial"/>
        </w:rPr>
        <w:t xml:space="preserve"> </w:t>
      </w:r>
      <w:r w:rsidRPr="00275F7B">
        <w:rPr>
          <w:rFonts w:ascii="Arial" w:eastAsia="Calibri" w:hAnsi="Arial" w:cs="Arial"/>
        </w:rPr>
        <w:t>energy</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all</w:t>
      </w:r>
    </w:p>
    <w:p w14:paraId="136DE262" w14:textId="77777777" w:rsidR="003F0897" w:rsidRPr="00275F7B" w:rsidRDefault="003F0897" w:rsidP="009C1DF6">
      <w:pPr>
        <w:pStyle w:val="ListParagraph"/>
        <w:widowControl w:val="0"/>
        <w:numPr>
          <w:ilvl w:val="0"/>
          <w:numId w:val="28"/>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11.</w:t>
      </w:r>
      <w:r w:rsidRPr="00275F7B">
        <w:rPr>
          <w:rFonts w:ascii="Arial" w:hAnsi="Arial" w:cs="Arial"/>
        </w:rPr>
        <w:t xml:space="preserve"> </w:t>
      </w:r>
      <w:r w:rsidRPr="00275F7B">
        <w:rPr>
          <w:rFonts w:ascii="Arial" w:eastAsia="Calibri" w:hAnsi="Arial" w:cs="Arial"/>
        </w:rPr>
        <w:t>Make</w:t>
      </w:r>
      <w:r w:rsidRPr="00275F7B">
        <w:rPr>
          <w:rFonts w:ascii="Arial" w:hAnsi="Arial" w:cs="Arial"/>
        </w:rPr>
        <w:t xml:space="preserve"> </w:t>
      </w:r>
      <w:r w:rsidRPr="00275F7B">
        <w:rPr>
          <w:rFonts w:ascii="Arial" w:eastAsia="Calibri" w:hAnsi="Arial" w:cs="Arial"/>
        </w:rPr>
        <w:t>cities</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human</w:t>
      </w:r>
      <w:r w:rsidRPr="00275F7B">
        <w:rPr>
          <w:rFonts w:ascii="Arial" w:hAnsi="Arial" w:cs="Arial"/>
        </w:rPr>
        <w:t xml:space="preserve"> </w:t>
      </w:r>
      <w:r w:rsidRPr="00275F7B">
        <w:rPr>
          <w:rFonts w:ascii="Arial" w:eastAsia="Calibri" w:hAnsi="Arial" w:cs="Arial"/>
        </w:rPr>
        <w:t>settlements</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safe</w:t>
      </w:r>
      <w:r w:rsidRPr="00275F7B">
        <w:rPr>
          <w:rFonts w:ascii="Arial" w:hAnsi="Arial" w:cs="Arial"/>
        </w:rPr>
        <w:t xml:space="preserve">, </w:t>
      </w:r>
      <w:r w:rsidRPr="00275F7B">
        <w:rPr>
          <w:rFonts w:ascii="Arial" w:eastAsia="Calibri" w:hAnsi="Arial" w:cs="Arial"/>
        </w:rPr>
        <w:t>resilient</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sustainable</w:t>
      </w:r>
    </w:p>
    <w:p w14:paraId="79928385" w14:textId="77777777" w:rsidR="003F0897" w:rsidRPr="00275F7B" w:rsidRDefault="003F0897" w:rsidP="009C1DF6">
      <w:pPr>
        <w:pStyle w:val="ListParagraph"/>
        <w:widowControl w:val="0"/>
        <w:numPr>
          <w:ilvl w:val="0"/>
          <w:numId w:val="28"/>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12.</w:t>
      </w:r>
      <w:r w:rsidRPr="00275F7B">
        <w:rPr>
          <w:rFonts w:ascii="Arial" w:hAnsi="Arial" w:cs="Arial"/>
        </w:rPr>
        <w:t xml:space="preserve"> </w:t>
      </w:r>
      <w:r w:rsidRPr="00275F7B">
        <w:rPr>
          <w:rFonts w:ascii="Arial" w:eastAsia="Calibri" w:hAnsi="Arial" w:cs="Arial"/>
        </w:rPr>
        <w:t>Ensure</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consumption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production</w:t>
      </w:r>
      <w:r w:rsidRPr="00275F7B">
        <w:rPr>
          <w:rFonts w:ascii="Arial" w:hAnsi="Arial" w:cs="Arial"/>
        </w:rPr>
        <w:t xml:space="preserve"> </w:t>
      </w:r>
      <w:r w:rsidRPr="00275F7B">
        <w:rPr>
          <w:rFonts w:ascii="Arial" w:eastAsia="Calibri" w:hAnsi="Arial" w:cs="Arial"/>
        </w:rPr>
        <w:t>patterns</w:t>
      </w:r>
    </w:p>
    <w:p w14:paraId="04CC7A52" w14:textId="77777777" w:rsidR="003F0897" w:rsidRPr="00275F7B" w:rsidRDefault="003F0897" w:rsidP="009C1DF6">
      <w:pPr>
        <w:pStyle w:val="ListParagraph"/>
        <w:widowControl w:val="0"/>
        <w:numPr>
          <w:ilvl w:val="0"/>
          <w:numId w:val="28"/>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15.</w:t>
      </w:r>
      <w:r w:rsidRPr="00275F7B">
        <w:rPr>
          <w:rFonts w:ascii="Arial" w:hAnsi="Arial" w:cs="Arial"/>
        </w:rPr>
        <w:t xml:space="preserve"> </w:t>
      </w:r>
      <w:r w:rsidRPr="00275F7B">
        <w:rPr>
          <w:rFonts w:ascii="Arial" w:eastAsia="Calibri" w:hAnsi="Arial" w:cs="Arial"/>
        </w:rPr>
        <w:t>Protect</w:t>
      </w:r>
      <w:r w:rsidRPr="00275F7B">
        <w:rPr>
          <w:rFonts w:ascii="Arial" w:hAnsi="Arial" w:cs="Arial"/>
        </w:rPr>
        <w:t xml:space="preserve">, </w:t>
      </w:r>
      <w:r w:rsidRPr="00275F7B">
        <w:rPr>
          <w:rFonts w:ascii="Arial" w:eastAsia="Calibri" w:hAnsi="Arial" w:cs="Arial"/>
        </w:rPr>
        <w:t>restore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promote</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use</w:t>
      </w:r>
      <w:r w:rsidRPr="00275F7B">
        <w:rPr>
          <w:rFonts w:ascii="Arial" w:hAnsi="Arial" w:cs="Arial"/>
        </w:rPr>
        <w:t xml:space="preserve"> </w:t>
      </w:r>
      <w:r w:rsidRPr="00275F7B">
        <w:rPr>
          <w:rFonts w:ascii="Arial" w:eastAsia="Calibri" w:hAnsi="Arial" w:cs="Arial"/>
        </w:rPr>
        <w:t>of</w:t>
      </w:r>
      <w:r w:rsidRPr="00275F7B">
        <w:rPr>
          <w:rFonts w:ascii="Arial" w:hAnsi="Arial" w:cs="Arial"/>
        </w:rPr>
        <w:t xml:space="preserve"> </w:t>
      </w:r>
      <w:r w:rsidRPr="00275F7B">
        <w:rPr>
          <w:rFonts w:ascii="Arial" w:eastAsia="Calibri" w:hAnsi="Arial" w:cs="Arial"/>
        </w:rPr>
        <w:t>terrestrial</w:t>
      </w:r>
      <w:r w:rsidRPr="00275F7B">
        <w:rPr>
          <w:rFonts w:ascii="Arial" w:hAnsi="Arial" w:cs="Arial"/>
        </w:rPr>
        <w:t xml:space="preserve"> </w:t>
      </w:r>
      <w:r w:rsidRPr="00275F7B">
        <w:rPr>
          <w:rFonts w:ascii="Arial" w:eastAsia="Calibri" w:hAnsi="Arial" w:cs="Arial"/>
        </w:rPr>
        <w:t>ecosystems</w:t>
      </w:r>
      <w:r w:rsidRPr="00275F7B">
        <w:rPr>
          <w:rFonts w:ascii="Arial" w:hAnsi="Arial" w:cs="Arial"/>
        </w:rPr>
        <w:t xml:space="preserve">, </w:t>
      </w:r>
      <w:r w:rsidRPr="00275F7B">
        <w:rPr>
          <w:rFonts w:ascii="Arial" w:eastAsia="Calibri" w:hAnsi="Arial" w:cs="Arial"/>
        </w:rPr>
        <w:t>sustainably</w:t>
      </w:r>
      <w:r w:rsidRPr="00275F7B">
        <w:rPr>
          <w:rFonts w:ascii="Arial" w:hAnsi="Arial" w:cs="Arial"/>
        </w:rPr>
        <w:t xml:space="preserve"> </w:t>
      </w:r>
      <w:r w:rsidRPr="00275F7B">
        <w:rPr>
          <w:rFonts w:ascii="Arial" w:eastAsia="Calibri" w:hAnsi="Arial" w:cs="Arial"/>
        </w:rPr>
        <w:t>manage</w:t>
      </w:r>
      <w:r w:rsidRPr="00275F7B">
        <w:rPr>
          <w:rFonts w:ascii="Arial" w:hAnsi="Arial" w:cs="Arial"/>
        </w:rPr>
        <w:t xml:space="preserve"> </w:t>
      </w:r>
      <w:r w:rsidRPr="00275F7B">
        <w:rPr>
          <w:rFonts w:ascii="Arial" w:eastAsia="Calibri" w:hAnsi="Arial" w:cs="Arial"/>
        </w:rPr>
        <w:t>forests</w:t>
      </w:r>
      <w:r w:rsidRPr="00275F7B">
        <w:rPr>
          <w:rFonts w:ascii="Arial" w:hAnsi="Arial" w:cs="Arial"/>
        </w:rPr>
        <w:t xml:space="preserve">, </w:t>
      </w:r>
      <w:r w:rsidRPr="00275F7B">
        <w:rPr>
          <w:rFonts w:ascii="Arial" w:eastAsia="Calibri" w:hAnsi="Arial" w:cs="Arial"/>
        </w:rPr>
        <w:t>combat</w:t>
      </w:r>
      <w:r w:rsidRPr="00275F7B">
        <w:rPr>
          <w:rFonts w:ascii="Arial" w:hAnsi="Arial" w:cs="Arial"/>
        </w:rPr>
        <w:t xml:space="preserve"> </w:t>
      </w:r>
      <w:r w:rsidRPr="00275F7B">
        <w:rPr>
          <w:rFonts w:ascii="Arial" w:eastAsia="Calibri" w:hAnsi="Arial" w:cs="Arial"/>
        </w:rPr>
        <w:t>desertification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halt</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reverse</w:t>
      </w:r>
      <w:r w:rsidRPr="00275F7B">
        <w:rPr>
          <w:rFonts w:ascii="Arial" w:hAnsi="Arial" w:cs="Arial"/>
        </w:rPr>
        <w:t xml:space="preserve"> </w:t>
      </w:r>
      <w:r w:rsidRPr="00275F7B">
        <w:rPr>
          <w:rFonts w:ascii="Arial" w:eastAsia="Calibri" w:hAnsi="Arial" w:cs="Arial"/>
        </w:rPr>
        <w:t>land</w:t>
      </w:r>
      <w:r w:rsidRPr="00275F7B">
        <w:rPr>
          <w:rFonts w:ascii="Arial" w:hAnsi="Arial" w:cs="Arial"/>
        </w:rPr>
        <w:t xml:space="preserve"> </w:t>
      </w:r>
      <w:r w:rsidRPr="00275F7B">
        <w:rPr>
          <w:rFonts w:ascii="Arial" w:eastAsia="Calibri" w:hAnsi="Arial" w:cs="Arial"/>
        </w:rPr>
        <w:t>degradation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halt</w:t>
      </w:r>
      <w:r w:rsidRPr="00275F7B">
        <w:rPr>
          <w:rFonts w:ascii="Arial" w:hAnsi="Arial" w:cs="Arial"/>
        </w:rPr>
        <w:t xml:space="preserve"> </w:t>
      </w:r>
      <w:r w:rsidRPr="00275F7B">
        <w:rPr>
          <w:rFonts w:ascii="Arial" w:eastAsia="Calibri" w:hAnsi="Arial" w:cs="Arial"/>
        </w:rPr>
        <w:t>biodiversity</w:t>
      </w:r>
      <w:r w:rsidRPr="00275F7B">
        <w:rPr>
          <w:rFonts w:ascii="Arial" w:hAnsi="Arial" w:cs="Arial"/>
        </w:rPr>
        <w:t xml:space="preserve"> </w:t>
      </w:r>
      <w:r w:rsidRPr="00275F7B">
        <w:rPr>
          <w:rFonts w:ascii="Arial" w:eastAsia="Calibri" w:hAnsi="Arial" w:cs="Arial"/>
        </w:rPr>
        <w:t>loss</w:t>
      </w:r>
    </w:p>
    <w:p w14:paraId="337D545C" w14:textId="77777777" w:rsidR="003F0897" w:rsidRPr="00275F7B" w:rsidRDefault="003F0897" w:rsidP="009C1DF6">
      <w:pPr>
        <w:spacing w:before="100" w:beforeAutospacing="1" w:after="100" w:afterAutospacing="1" w:line="240" w:lineRule="auto"/>
        <w:jc w:val="both"/>
        <w:rPr>
          <w:i/>
          <w:color w:val="000000" w:themeColor="text1"/>
          <w:sz w:val="24"/>
          <w:szCs w:val="24"/>
        </w:rPr>
      </w:pPr>
      <w:r w:rsidRPr="00275F7B">
        <w:rPr>
          <w:rFonts w:eastAsia="Calibri"/>
          <w:i/>
          <w:color w:val="000000" w:themeColor="text1"/>
          <w:sz w:val="24"/>
          <w:szCs w:val="24"/>
        </w:rPr>
        <w:t>HLPF</w:t>
      </w:r>
      <w:r w:rsidRPr="00275F7B">
        <w:rPr>
          <w:i/>
          <w:color w:val="000000" w:themeColor="text1"/>
          <w:sz w:val="24"/>
          <w:szCs w:val="24"/>
        </w:rPr>
        <w:t xml:space="preserve"> 2019</w:t>
      </w:r>
    </w:p>
    <w:p w14:paraId="6A1A2C94" w14:textId="77777777" w:rsidR="003F0897" w:rsidRPr="00275F7B" w:rsidRDefault="003F0897" w:rsidP="009C1DF6">
      <w:pPr>
        <w:spacing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theme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2019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Empowering</w:t>
      </w:r>
      <w:r w:rsidRPr="00275F7B">
        <w:rPr>
          <w:color w:val="000000" w:themeColor="text1"/>
          <w:sz w:val="24"/>
          <w:szCs w:val="24"/>
        </w:rPr>
        <w:t xml:space="preserve"> </w:t>
      </w:r>
      <w:r w:rsidRPr="00275F7B">
        <w:rPr>
          <w:rFonts w:eastAsia="Calibri"/>
          <w:color w:val="000000" w:themeColor="text1"/>
          <w:sz w:val="24"/>
          <w:szCs w:val="24"/>
        </w:rPr>
        <w:t>people</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ensuring</w:t>
      </w:r>
      <w:r w:rsidRPr="00275F7B">
        <w:rPr>
          <w:color w:val="000000" w:themeColor="text1"/>
          <w:sz w:val="24"/>
          <w:szCs w:val="24"/>
        </w:rPr>
        <w:t xml:space="preserve"> </w:t>
      </w:r>
      <w:r w:rsidRPr="00275F7B">
        <w:rPr>
          <w:rFonts w:eastAsia="Calibri"/>
          <w:color w:val="000000" w:themeColor="text1"/>
          <w:sz w:val="24"/>
          <w:szCs w:val="24"/>
        </w:rPr>
        <w:t>inclusiveness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equality</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set</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goals</w:t>
      </w:r>
      <w:r w:rsidRPr="00275F7B">
        <w:rPr>
          <w:rFonts w:eastAsia="Times New Roman"/>
          <w:sz w:val="24"/>
          <w:szCs w:val="24"/>
        </w:rPr>
        <w:t xml:space="preserve"> </w:t>
      </w:r>
      <w:r w:rsidRPr="00275F7B">
        <w:rPr>
          <w:rFonts w:eastAsia="Calibri"/>
          <w:sz w:val="24"/>
          <w:szCs w:val="24"/>
        </w:rPr>
        <w:t>to</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reviewed</w:t>
      </w:r>
      <w:r w:rsidRPr="00275F7B">
        <w:rPr>
          <w:rFonts w:eastAsia="Times New Roman"/>
          <w:sz w:val="24"/>
          <w:szCs w:val="24"/>
        </w:rPr>
        <w:t xml:space="preserve"> </w:t>
      </w:r>
      <w:r w:rsidRPr="00275F7B">
        <w:rPr>
          <w:rFonts w:eastAsia="Calibri"/>
          <w:sz w:val="24"/>
          <w:szCs w:val="24"/>
        </w:rPr>
        <w:t>in</w:t>
      </w:r>
      <w:r w:rsidRPr="00275F7B">
        <w:rPr>
          <w:rFonts w:eastAsia="Times New Roman"/>
          <w:sz w:val="24"/>
          <w:szCs w:val="24"/>
        </w:rPr>
        <w:t xml:space="preserve"> </w:t>
      </w:r>
      <w:r w:rsidRPr="00275F7B">
        <w:rPr>
          <w:rFonts w:eastAsia="Calibri"/>
          <w:sz w:val="24"/>
          <w:szCs w:val="24"/>
        </w:rPr>
        <w:t>depth</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following</w:t>
      </w:r>
      <w:r w:rsidRPr="00275F7B">
        <w:rPr>
          <w:rFonts w:eastAsia="Times New Roman"/>
          <w:sz w:val="24"/>
          <w:szCs w:val="24"/>
        </w:rPr>
        <w:t xml:space="preserve">, </w:t>
      </w:r>
      <w:r w:rsidRPr="00275F7B">
        <w:rPr>
          <w:rFonts w:eastAsia="Calibri"/>
          <w:sz w:val="24"/>
          <w:szCs w:val="24"/>
        </w:rPr>
        <w:t>including</w:t>
      </w:r>
      <w:r w:rsidRPr="00275F7B">
        <w:rPr>
          <w:rFonts w:eastAsia="Times New Roman"/>
          <w:sz w:val="24"/>
          <w:szCs w:val="24"/>
        </w:rPr>
        <w:t xml:space="preserve"> </w:t>
      </w:r>
      <w:r w:rsidRPr="00275F7B">
        <w:rPr>
          <w:rFonts w:eastAsia="Calibri"/>
          <w:sz w:val="24"/>
          <w:szCs w:val="24"/>
        </w:rPr>
        <w:t>Goal</w:t>
      </w:r>
      <w:r w:rsidRPr="00275F7B">
        <w:rPr>
          <w:rFonts w:eastAsia="Times New Roman"/>
          <w:sz w:val="24"/>
          <w:szCs w:val="24"/>
        </w:rPr>
        <w:t xml:space="preserve"> 17. </w:t>
      </w:r>
      <w:r w:rsidRPr="00275F7B">
        <w:rPr>
          <w:rFonts w:eastAsia="Calibri"/>
          <w:sz w:val="24"/>
          <w:szCs w:val="24"/>
        </w:rPr>
        <w:t>Strengthen</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means</w:t>
      </w:r>
      <w:r w:rsidRPr="00275F7B">
        <w:rPr>
          <w:rFonts w:eastAsia="Times New Roman"/>
          <w:sz w:val="24"/>
          <w:szCs w:val="24"/>
        </w:rPr>
        <w:t xml:space="preserve"> </w:t>
      </w:r>
      <w:r w:rsidRPr="00275F7B">
        <w:rPr>
          <w:rFonts w:eastAsia="Calibri"/>
          <w:sz w:val="24"/>
          <w:szCs w:val="24"/>
        </w:rPr>
        <w:t>of</w:t>
      </w:r>
      <w:r w:rsidRPr="00275F7B">
        <w:rPr>
          <w:rFonts w:eastAsia="Times New Roman"/>
          <w:sz w:val="24"/>
          <w:szCs w:val="24"/>
        </w:rPr>
        <w:t xml:space="preserve"> </w:t>
      </w:r>
      <w:r w:rsidRPr="00275F7B">
        <w:rPr>
          <w:rFonts w:eastAsia="Calibri"/>
          <w:sz w:val="24"/>
          <w:szCs w:val="24"/>
        </w:rPr>
        <w:t>implementation</w:t>
      </w:r>
      <w:r w:rsidRPr="00275F7B">
        <w:rPr>
          <w:rFonts w:eastAsia="Times New Roman"/>
          <w:sz w:val="24"/>
          <w:szCs w:val="24"/>
        </w:rPr>
        <w:t xml:space="preserve"> </w:t>
      </w:r>
      <w:r w:rsidRPr="00275F7B">
        <w:rPr>
          <w:rFonts w:eastAsia="Calibri"/>
          <w:sz w:val="24"/>
          <w:szCs w:val="24"/>
        </w:rPr>
        <w:t>and</w:t>
      </w:r>
      <w:r w:rsidRPr="00275F7B">
        <w:rPr>
          <w:rFonts w:eastAsia="Times New Roman"/>
          <w:sz w:val="24"/>
          <w:szCs w:val="24"/>
        </w:rPr>
        <w:t xml:space="preserve"> </w:t>
      </w:r>
      <w:r w:rsidRPr="00275F7B">
        <w:rPr>
          <w:rFonts w:eastAsia="Calibri"/>
          <w:sz w:val="24"/>
          <w:szCs w:val="24"/>
        </w:rPr>
        <w:t>revitalize</w:t>
      </w:r>
      <w:r w:rsidRPr="00275F7B">
        <w:rPr>
          <w:rFonts w:eastAsia="Times New Roman"/>
          <w:sz w:val="24"/>
          <w:szCs w:val="24"/>
        </w:rPr>
        <w:t xml:space="preserve"> </w:t>
      </w:r>
      <w:r w:rsidRPr="00275F7B">
        <w:rPr>
          <w:rFonts w:eastAsia="Calibri"/>
          <w:sz w:val="24"/>
          <w:szCs w:val="24"/>
        </w:rPr>
        <w:t>the</w:t>
      </w:r>
      <w:r w:rsidRPr="00275F7B">
        <w:rPr>
          <w:rFonts w:eastAsia="Times New Roman"/>
          <w:sz w:val="24"/>
          <w:szCs w:val="24"/>
        </w:rPr>
        <w:t xml:space="preserve"> </w:t>
      </w:r>
      <w:r w:rsidRPr="00275F7B">
        <w:rPr>
          <w:rFonts w:eastAsia="Calibri"/>
          <w:sz w:val="24"/>
          <w:szCs w:val="24"/>
        </w:rPr>
        <w:t>Global</w:t>
      </w:r>
      <w:r w:rsidRPr="00275F7B">
        <w:rPr>
          <w:rFonts w:eastAsia="Times New Roman"/>
          <w:sz w:val="24"/>
          <w:szCs w:val="24"/>
        </w:rPr>
        <w:t xml:space="preserve"> </w:t>
      </w:r>
      <w:r w:rsidRPr="00275F7B">
        <w:rPr>
          <w:rFonts w:eastAsia="Calibri"/>
          <w:sz w:val="24"/>
          <w:szCs w:val="24"/>
        </w:rPr>
        <w:t>Partnership</w:t>
      </w:r>
      <w:r w:rsidRPr="00275F7B">
        <w:rPr>
          <w:rFonts w:eastAsia="Times New Roman"/>
          <w:sz w:val="24"/>
          <w:szCs w:val="24"/>
        </w:rPr>
        <w:t xml:space="preserve"> </w:t>
      </w:r>
      <w:r w:rsidRPr="00275F7B">
        <w:rPr>
          <w:rFonts w:eastAsia="Calibri"/>
          <w:sz w:val="24"/>
          <w:szCs w:val="24"/>
        </w:rPr>
        <w:t>for</w:t>
      </w:r>
      <w:r w:rsidRPr="00275F7B">
        <w:rPr>
          <w:rFonts w:eastAsia="Times New Roman"/>
          <w:sz w:val="24"/>
          <w:szCs w:val="24"/>
        </w:rPr>
        <w:t xml:space="preserve"> </w:t>
      </w:r>
      <w:r w:rsidRPr="00275F7B">
        <w:rPr>
          <w:rFonts w:eastAsia="Calibri"/>
          <w:sz w:val="24"/>
          <w:szCs w:val="24"/>
        </w:rPr>
        <w:t>Sustainable</w:t>
      </w:r>
      <w:r w:rsidRPr="00275F7B">
        <w:rPr>
          <w:rFonts w:eastAsia="Times New Roman"/>
          <w:sz w:val="24"/>
          <w:szCs w:val="24"/>
        </w:rPr>
        <w:t xml:space="preserve"> </w:t>
      </w:r>
      <w:r w:rsidRPr="00275F7B">
        <w:rPr>
          <w:rFonts w:eastAsia="Calibri"/>
          <w:sz w:val="24"/>
          <w:szCs w:val="24"/>
        </w:rPr>
        <w:t>Development</w:t>
      </w:r>
      <w:r w:rsidRPr="00275F7B">
        <w:rPr>
          <w:rFonts w:eastAsia="Times New Roman"/>
          <w:sz w:val="24"/>
          <w:szCs w:val="24"/>
        </w:rPr>
        <w:t xml:space="preserve">, </w:t>
      </w:r>
      <w:r w:rsidRPr="00275F7B">
        <w:rPr>
          <w:rFonts w:eastAsia="Calibri"/>
          <w:sz w:val="24"/>
          <w:szCs w:val="24"/>
        </w:rPr>
        <w:t>that</w:t>
      </w:r>
      <w:r w:rsidRPr="00275F7B">
        <w:rPr>
          <w:rFonts w:eastAsia="Times New Roman"/>
          <w:sz w:val="24"/>
          <w:szCs w:val="24"/>
        </w:rPr>
        <w:t xml:space="preserve"> </w:t>
      </w:r>
      <w:r w:rsidRPr="00275F7B">
        <w:rPr>
          <w:rFonts w:eastAsia="Calibri"/>
          <w:sz w:val="24"/>
          <w:szCs w:val="24"/>
        </w:rPr>
        <w:t>will</w:t>
      </w:r>
      <w:r w:rsidRPr="00275F7B">
        <w:rPr>
          <w:rFonts w:eastAsia="Times New Roman"/>
          <w:sz w:val="24"/>
          <w:szCs w:val="24"/>
        </w:rPr>
        <w:t xml:space="preserve"> </w:t>
      </w:r>
      <w:r w:rsidRPr="00275F7B">
        <w:rPr>
          <w:rFonts w:eastAsia="Calibri"/>
          <w:sz w:val="24"/>
          <w:szCs w:val="24"/>
        </w:rPr>
        <w:t>be</w:t>
      </w:r>
      <w:r w:rsidRPr="00275F7B">
        <w:rPr>
          <w:rFonts w:eastAsia="Times New Roman"/>
          <w:sz w:val="24"/>
          <w:szCs w:val="24"/>
        </w:rPr>
        <w:t xml:space="preserve"> </w:t>
      </w:r>
      <w:r w:rsidRPr="00275F7B">
        <w:rPr>
          <w:rFonts w:eastAsia="Calibri"/>
          <w:sz w:val="24"/>
          <w:szCs w:val="24"/>
        </w:rPr>
        <w:t>considered</w:t>
      </w:r>
      <w:r w:rsidRPr="00275F7B">
        <w:rPr>
          <w:rFonts w:eastAsia="Times New Roman"/>
          <w:sz w:val="24"/>
          <w:szCs w:val="24"/>
        </w:rPr>
        <w:t xml:space="preserve"> </w:t>
      </w:r>
      <w:r w:rsidRPr="00275F7B">
        <w:rPr>
          <w:rFonts w:eastAsia="Calibri"/>
          <w:sz w:val="24"/>
          <w:szCs w:val="24"/>
        </w:rPr>
        <w:t>each</w:t>
      </w:r>
      <w:r w:rsidRPr="00275F7B">
        <w:rPr>
          <w:rFonts w:eastAsia="Times New Roman"/>
          <w:sz w:val="24"/>
          <w:szCs w:val="24"/>
        </w:rPr>
        <w:t xml:space="preserve"> </w:t>
      </w:r>
      <w:r w:rsidRPr="00275F7B">
        <w:rPr>
          <w:rFonts w:eastAsia="Calibri"/>
          <w:sz w:val="24"/>
          <w:szCs w:val="24"/>
        </w:rPr>
        <w:t>year</w:t>
      </w:r>
      <w:r w:rsidRPr="00275F7B">
        <w:rPr>
          <w:rFonts w:eastAsia="Times New Roman"/>
          <w:sz w:val="24"/>
          <w:szCs w:val="24"/>
        </w:rPr>
        <w:t>:</w:t>
      </w:r>
    </w:p>
    <w:p w14:paraId="092D1DD5" w14:textId="77777777" w:rsidR="003F0897" w:rsidRPr="00275F7B" w:rsidRDefault="003F0897" w:rsidP="009C1DF6">
      <w:pPr>
        <w:widowControl w:val="0"/>
        <w:autoSpaceDE w:val="0"/>
        <w:autoSpaceDN w:val="0"/>
        <w:adjustRightInd w:val="0"/>
        <w:spacing w:line="240" w:lineRule="auto"/>
        <w:jc w:val="both"/>
        <w:rPr>
          <w:sz w:val="24"/>
          <w:szCs w:val="24"/>
        </w:rPr>
      </w:pPr>
    </w:p>
    <w:p w14:paraId="22DE35B8" w14:textId="77777777" w:rsidR="003F0897" w:rsidRPr="00275F7B" w:rsidRDefault="003F0897" w:rsidP="009C1DF6">
      <w:pPr>
        <w:pStyle w:val="ListParagraph"/>
        <w:widowControl w:val="0"/>
        <w:numPr>
          <w:ilvl w:val="0"/>
          <w:numId w:val="29"/>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4.</w:t>
      </w:r>
      <w:r w:rsidRPr="00275F7B">
        <w:rPr>
          <w:rFonts w:ascii="Arial" w:hAnsi="Arial" w:cs="Arial"/>
        </w:rPr>
        <w:t xml:space="preserve"> </w:t>
      </w:r>
      <w:r w:rsidRPr="00275F7B">
        <w:rPr>
          <w:rFonts w:ascii="Arial" w:eastAsia="Calibri" w:hAnsi="Arial" w:cs="Arial"/>
        </w:rPr>
        <w:t>Ensure</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equitable</w:t>
      </w:r>
      <w:r w:rsidRPr="00275F7B">
        <w:rPr>
          <w:rFonts w:ascii="Arial" w:hAnsi="Arial" w:cs="Arial"/>
        </w:rPr>
        <w:t xml:space="preserve"> </w:t>
      </w:r>
      <w:r w:rsidRPr="00275F7B">
        <w:rPr>
          <w:rFonts w:ascii="Arial" w:eastAsia="Calibri" w:hAnsi="Arial" w:cs="Arial"/>
        </w:rPr>
        <w:t>quality</w:t>
      </w:r>
      <w:r w:rsidRPr="00275F7B">
        <w:rPr>
          <w:rFonts w:ascii="Arial" w:hAnsi="Arial" w:cs="Arial"/>
        </w:rPr>
        <w:t xml:space="preserve"> </w:t>
      </w:r>
      <w:r w:rsidRPr="00275F7B">
        <w:rPr>
          <w:rFonts w:ascii="Arial" w:eastAsia="Calibri" w:hAnsi="Arial" w:cs="Arial"/>
        </w:rPr>
        <w:t>education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promote</w:t>
      </w:r>
      <w:r w:rsidRPr="00275F7B">
        <w:rPr>
          <w:rFonts w:ascii="Arial" w:hAnsi="Arial" w:cs="Arial"/>
        </w:rPr>
        <w:t xml:space="preserve"> </w:t>
      </w:r>
      <w:r w:rsidRPr="00275F7B">
        <w:rPr>
          <w:rFonts w:ascii="Arial" w:eastAsia="Calibri" w:hAnsi="Arial" w:cs="Arial"/>
        </w:rPr>
        <w:t>lifelong</w:t>
      </w:r>
      <w:r w:rsidRPr="00275F7B">
        <w:rPr>
          <w:rFonts w:ascii="Arial" w:hAnsi="Arial" w:cs="Arial"/>
        </w:rPr>
        <w:t xml:space="preserve"> </w:t>
      </w:r>
      <w:r w:rsidRPr="00275F7B">
        <w:rPr>
          <w:rFonts w:ascii="Arial" w:eastAsia="Calibri" w:hAnsi="Arial" w:cs="Arial"/>
        </w:rPr>
        <w:t>learning</w:t>
      </w:r>
      <w:r w:rsidRPr="00275F7B">
        <w:rPr>
          <w:rFonts w:ascii="Arial" w:hAnsi="Arial" w:cs="Arial"/>
        </w:rPr>
        <w:t xml:space="preserve"> </w:t>
      </w:r>
      <w:r w:rsidRPr="00275F7B">
        <w:rPr>
          <w:rFonts w:ascii="Arial" w:eastAsia="Calibri" w:hAnsi="Arial" w:cs="Arial"/>
        </w:rPr>
        <w:t>opportunities</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all</w:t>
      </w:r>
    </w:p>
    <w:p w14:paraId="41BF964E" w14:textId="77777777" w:rsidR="003F0897" w:rsidRPr="00275F7B" w:rsidRDefault="003F0897" w:rsidP="009C1DF6">
      <w:pPr>
        <w:pStyle w:val="ListParagraph"/>
        <w:widowControl w:val="0"/>
        <w:numPr>
          <w:ilvl w:val="0"/>
          <w:numId w:val="29"/>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8.</w:t>
      </w:r>
      <w:r w:rsidRPr="00275F7B">
        <w:rPr>
          <w:rFonts w:ascii="Arial" w:hAnsi="Arial" w:cs="Arial"/>
        </w:rPr>
        <w:t xml:space="preserve"> </w:t>
      </w:r>
      <w:r w:rsidRPr="00275F7B">
        <w:rPr>
          <w:rFonts w:ascii="Arial" w:eastAsia="Calibri" w:hAnsi="Arial" w:cs="Arial"/>
        </w:rPr>
        <w:t>Promote</w:t>
      </w:r>
      <w:r w:rsidRPr="00275F7B">
        <w:rPr>
          <w:rFonts w:ascii="Arial" w:hAnsi="Arial" w:cs="Arial"/>
        </w:rPr>
        <w:t xml:space="preserve"> </w:t>
      </w:r>
      <w:r w:rsidRPr="00275F7B">
        <w:rPr>
          <w:rFonts w:ascii="Arial" w:eastAsia="Calibri" w:hAnsi="Arial" w:cs="Arial"/>
        </w:rPr>
        <w:t>sustained</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economic</w:t>
      </w:r>
      <w:r w:rsidRPr="00275F7B">
        <w:rPr>
          <w:rFonts w:ascii="Arial" w:hAnsi="Arial" w:cs="Arial"/>
        </w:rPr>
        <w:t xml:space="preserve"> </w:t>
      </w:r>
      <w:r w:rsidRPr="00275F7B">
        <w:rPr>
          <w:rFonts w:ascii="Arial" w:eastAsia="Calibri" w:hAnsi="Arial" w:cs="Arial"/>
        </w:rPr>
        <w:t>growth</w:t>
      </w:r>
      <w:r w:rsidRPr="00275F7B">
        <w:rPr>
          <w:rFonts w:ascii="Arial" w:hAnsi="Arial" w:cs="Arial"/>
        </w:rPr>
        <w:t xml:space="preserve">, </w:t>
      </w:r>
      <w:r w:rsidRPr="00275F7B">
        <w:rPr>
          <w:rFonts w:ascii="Arial" w:eastAsia="Calibri" w:hAnsi="Arial" w:cs="Arial"/>
        </w:rPr>
        <w:t>full</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productive</w:t>
      </w:r>
      <w:r w:rsidRPr="00275F7B">
        <w:rPr>
          <w:rFonts w:ascii="Arial" w:hAnsi="Arial" w:cs="Arial"/>
        </w:rPr>
        <w:t xml:space="preserve"> </w:t>
      </w:r>
      <w:r w:rsidRPr="00275F7B">
        <w:rPr>
          <w:rFonts w:ascii="Arial" w:eastAsia="Calibri" w:hAnsi="Arial" w:cs="Arial"/>
        </w:rPr>
        <w:t>employment</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decent</w:t>
      </w:r>
      <w:r w:rsidRPr="00275F7B">
        <w:rPr>
          <w:rFonts w:ascii="Arial" w:hAnsi="Arial" w:cs="Arial"/>
        </w:rPr>
        <w:t xml:space="preserve"> </w:t>
      </w:r>
      <w:r w:rsidRPr="00275F7B">
        <w:rPr>
          <w:rFonts w:ascii="Arial" w:eastAsia="Calibri" w:hAnsi="Arial" w:cs="Arial"/>
        </w:rPr>
        <w:t>work</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all</w:t>
      </w:r>
    </w:p>
    <w:p w14:paraId="6DF60C98" w14:textId="77777777" w:rsidR="003F0897" w:rsidRPr="00275F7B" w:rsidRDefault="003F0897" w:rsidP="009C1DF6">
      <w:pPr>
        <w:pStyle w:val="ListParagraph"/>
        <w:widowControl w:val="0"/>
        <w:numPr>
          <w:ilvl w:val="0"/>
          <w:numId w:val="29"/>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10.</w:t>
      </w:r>
      <w:r w:rsidRPr="00275F7B">
        <w:rPr>
          <w:rFonts w:ascii="Arial" w:hAnsi="Arial" w:cs="Arial"/>
        </w:rPr>
        <w:t xml:space="preserve"> </w:t>
      </w:r>
      <w:r w:rsidRPr="00275F7B">
        <w:rPr>
          <w:rFonts w:ascii="Arial" w:eastAsia="Calibri" w:hAnsi="Arial" w:cs="Arial"/>
        </w:rPr>
        <w:t>Reduce</w:t>
      </w:r>
      <w:r w:rsidRPr="00275F7B">
        <w:rPr>
          <w:rFonts w:ascii="Arial" w:hAnsi="Arial" w:cs="Arial"/>
        </w:rPr>
        <w:t xml:space="preserve"> </w:t>
      </w:r>
      <w:r w:rsidRPr="00275F7B">
        <w:rPr>
          <w:rFonts w:ascii="Arial" w:eastAsia="Calibri" w:hAnsi="Arial" w:cs="Arial"/>
        </w:rPr>
        <w:t>inequality</w:t>
      </w:r>
      <w:r w:rsidRPr="00275F7B">
        <w:rPr>
          <w:rFonts w:ascii="Arial" w:hAnsi="Arial" w:cs="Arial"/>
        </w:rPr>
        <w:t xml:space="preserve"> </w:t>
      </w:r>
      <w:r w:rsidRPr="00275F7B">
        <w:rPr>
          <w:rFonts w:ascii="Arial" w:eastAsia="Calibri" w:hAnsi="Arial" w:cs="Arial"/>
        </w:rPr>
        <w:t>within</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among</w:t>
      </w:r>
      <w:r w:rsidRPr="00275F7B">
        <w:rPr>
          <w:rFonts w:ascii="Arial" w:hAnsi="Arial" w:cs="Arial"/>
        </w:rPr>
        <w:t xml:space="preserve"> </w:t>
      </w:r>
      <w:r w:rsidRPr="00275F7B">
        <w:rPr>
          <w:rFonts w:ascii="Arial" w:eastAsia="Calibri" w:hAnsi="Arial" w:cs="Arial"/>
        </w:rPr>
        <w:t>countries</w:t>
      </w:r>
    </w:p>
    <w:p w14:paraId="134E1064" w14:textId="77777777" w:rsidR="003F0897" w:rsidRPr="00275F7B" w:rsidRDefault="003F0897" w:rsidP="009C1DF6">
      <w:pPr>
        <w:pStyle w:val="ListParagraph"/>
        <w:widowControl w:val="0"/>
        <w:numPr>
          <w:ilvl w:val="0"/>
          <w:numId w:val="29"/>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13.</w:t>
      </w:r>
      <w:r w:rsidRPr="00275F7B">
        <w:rPr>
          <w:rFonts w:ascii="Arial" w:hAnsi="Arial" w:cs="Arial"/>
        </w:rPr>
        <w:t xml:space="preserve"> </w:t>
      </w:r>
      <w:r w:rsidRPr="00275F7B">
        <w:rPr>
          <w:rFonts w:ascii="Arial" w:eastAsia="Calibri" w:hAnsi="Arial" w:cs="Arial"/>
        </w:rPr>
        <w:t>Take</w:t>
      </w:r>
      <w:r w:rsidRPr="00275F7B">
        <w:rPr>
          <w:rFonts w:ascii="Arial" w:hAnsi="Arial" w:cs="Arial"/>
        </w:rPr>
        <w:t xml:space="preserve"> </w:t>
      </w:r>
      <w:r w:rsidRPr="00275F7B">
        <w:rPr>
          <w:rFonts w:ascii="Arial" w:eastAsia="Calibri" w:hAnsi="Arial" w:cs="Arial"/>
        </w:rPr>
        <w:t>urgent</w:t>
      </w:r>
      <w:r w:rsidRPr="00275F7B">
        <w:rPr>
          <w:rFonts w:ascii="Arial" w:hAnsi="Arial" w:cs="Arial"/>
        </w:rPr>
        <w:t xml:space="preserve"> </w:t>
      </w:r>
      <w:r w:rsidRPr="00275F7B">
        <w:rPr>
          <w:rFonts w:ascii="Arial" w:eastAsia="Calibri" w:hAnsi="Arial" w:cs="Arial"/>
        </w:rPr>
        <w:t>action</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combat</w:t>
      </w:r>
      <w:r w:rsidRPr="00275F7B">
        <w:rPr>
          <w:rFonts w:ascii="Arial" w:hAnsi="Arial" w:cs="Arial"/>
        </w:rPr>
        <w:t xml:space="preserve"> </w:t>
      </w:r>
      <w:r w:rsidRPr="00275F7B">
        <w:rPr>
          <w:rFonts w:ascii="Arial" w:eastAsia="Calibri" w:hAnsi="Arial" w:cs="Arial"/>
        </w:rPr>
        <w:t>climate</w:t>
      </w:r>
      <w:r w:rsidRPr="00275F7B">
        <w:rPr>
          <w:rFonts w:ascii="Arial" w:hAnsi="Arial" w:cs="Arial"/>
        </w:rPr>
        <w:t xml:space="preserve"> </w:t>
      </w:r>
      <w:r w:rsidRPr="00275F7B">
        <w:rPr>
          <w:rFonts w:ascii="Arial" w:eastAsia="Calibri" w:hAnsi="Arial" w:cs="Arial"/>
        </w:rPr>
        <w:t>change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its</w:t>
      </w:r>
      <w:r w:rsidRPr="00275F7B">
        <w:rPr>
          <w:rFonts w:ascii="Arial" w:hAnsi="Arial" w:cs="Arial"/>
        </w:rPr>
        <w:t xml:space="preserve"> </w:t>
      </w:r>
      <w:r w:rsidRPr="00275F7B">
        <w:rPr>
          <w:rFonts w:ascii="Arial" w:eastAsia="Calibri" w:hAnsi="Arial" w:cs="Arial"/>
        </w:rPr>
        <w:t>impacts</w:t>
      </w:r>
    </w:p>
    <w:p w14:paraId="34D798D5" w14:textId="77777777" w:rsidR="003F0897" w:rsidRPr="00275F7B" w:rsidRDefault="003F0897" w:rsidP="009C1DF6">
      <w:pPr>
        <w:pStyle w:val="ListParagraph"/>
        <w:widowControl w:val="0"/>
        <w:numPr>
          <w:ilvl w:val="0"/>
          <w:numId w:val="29"/>
        </w:numPr>
        <w:autoSpaceDE w:val="0"/>
        <w:autoSpaceDN w:val="0"/>
        <w:adjustRightInd w:val="0"/>
        <w:jc w:val="both"/>
        <w:rPr>
          <w:rFonts w:ascii="Arial" w:hAnsi="Arial" w:cs="Arial"/>
        </w:rPr>
      </w:pPr>
      <w:r w:rsidRPr="00275F7B">
        <w:rPr>
          <w:rFonts w:ascii="Arial" w:eastAsia="Calibri" w:hAnsi="Arial" w:cs="Arial"/>
          <w:b/>
        </w:rPr>
        <w:t>Goal</w:t>
      </w:r>
      <w:r w:rsidRPr="00275F7B">
        <w:rPr>
          <w:rFonts w:ascii="Arial" w:hAnsi="Arial" w:cs="Arial"/>
          <w:b/>
        </w:rPr>
        <w:t xml:space="preserve"> 16.</w:t>
      </w:r>
      <w:r w:rsidRPr="00275F7B">
        <w:rPr>
          <w:rFonts w:ascii="Arial" w:hAnsi="Arial" w:cs="Arial"/>
        </w:rPr>
        <w:t xml:space="preserve"> </w:t>
      </w:r>
      <w:r w:rsidRPr="00275F7B">
        <w:rPr>
          <w:rFonts w:ascii="Arial" w:eastAsia="Calibri" w:hAnsi="Arial" w:cs="Arial"/>
        </w:rPr>
        <w:t>Promote</w:t>
      </w:r>
      <w:r w:rsidRPr="00275F7B">
        <w:rPr>
          <w:rFonts w:ascii="Arial" w:hAnsi="Arial" w:cs="Arial"/>
        </w:rPr>
        <w:t xml:space="preserve"> </w:t>
      </w:r>
      <w:r w:rsidRPr="00275F7B">
        <w:rPr>
          <w:rFonts w:ascii="Arial" w:eastAsia="Calibri" w:hAnsi="Arial" w:cs="Arial"/>
        </w:rPr>
        <w:t>peaceful</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societies</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sustainable</w:t>
      </w:r>
      <w:r w:rsidRPr="00275F7B">
        <w:rPr>
          <w:rFonts w:ascii="Arial" w:hAnsi="Arial" w:cs="Arial"/>
        </w:rPr>
        <w:t xml:space="preserve"> </w:t>
      </w:r>
      <w:r w:rsidRPr="00275F7B">
        <w:rPr>
          <w:rFonts w:ascii="Arial" w:eastAsia="Calibri" w:hAnsi="Arial" w:cs="Arial"/>
        </w:rPr>
        <w:t>development</w:t>
      </w:r>
      <w:r w:rsidRPr="00275F7B">
        <w:rPr>
          <w:rFonts w:ascii="Arial" w:hAnsi="Arial" w:cs="Arial"/>
        </w:rPr>
        <w:t xml:space="preserve">, </w:t>
      </w:r>
      <w:r w:rsidRPr="00275F7B">
        <w:rPr>
          <w:rFonts w:ascii="Arial" w:eastAsia="Calibri" w:hAnsi="Arial" w:cs="Arial"/>
        </w:rPr>
        <w:t>provide</w:t>
      </w:r>
      <w:r w:rsidRPr="00275F7B">
        <w:rPr>
          <w:rFonts w:ascii="Arial" w:hAnsi="Arial" w:cs="Arial"/>
        </w:rPr>
        <w:t xml:space="preserve"> </w:t>
      </w:r>
      <w:r w:rsidRPr="00275F7B">
        <w:rPr>
          <w:rFonts w:ascii="Arial" w:eastAsia="Calibri" w:hAnsi="Arial" w:cs="Arial"/>
        </w:rPr>
        <w:t>access</w:t>
      </w:r>
      <w:r w:rsidRPr="00275F7B">
        <w:rPr>
          <w:rFonts w:ascii="Arial" w:hAnsi="Arial" w:cs="Arial"/>
        </w:rPr>
        <w:t xml:space="preserve"> </w:t>
      </w:r>
      <w:r w:rsidRPr="00275F7B">
        <w:rPr>
          <w:rFonts w:ascii="Arial" w:eastAsia="Calibri" w:hAnsi="Arial" w:cs="Arial"/>
        </w:rPr>
        <w:t>to</w:t>
      </w:r>
      <w:r w:rsidRPr="00275F7B">
        <w:rPr>
          <w:rFonts w:ascii="Arial" w:hAnsi="Arial" w:cs="Arial"/>
        </w:rPr>
        <w:t xml:space="preserve"> </w:t>
      </w:r>
      <w:r w:rsidRPr="00275F7B">
        <w:rPr>
          <w:rFonts w:ascii="Arial" w:eastAsia="Calibri" w:hAnsi="Arial" w:cs="Arial"/>
        </w:rPr>
        <w:t>justice</w:t>
      </w:r>
      <w:r w:rsidRPr="00275F7B">
        <w:rPr>
          <w:rFonts w:ascii="Arial" w:hAnsi="Arial" w:cs="Arial"/>
        </w:rPr>
        <w:t xml:space="preserve"> </w:t>
      </w:r>
      <w:r w:rsidRPr="00275F7B">
        <w:rPr>
          <w:rFonts w:ascii="Arial" w:eastAsia="Calibri" w:hAnsi="Arial" w:cs="Arial"/>
        </w:rPr>
        <w:t>for</w:t>
      </w:r>
      <w:r w:rsidRPr="00275F7B">
        <w:rPr>
          <w:rFonts w:ascii="Arial" w:hAnsi="Arial" w:cs="Arial"/>
        </w:rPr>
        <w:t xml:space="preserve"> </w:t>
      </w:r>
      <w:r w:rsidRPr="00275F7B">
        <w:rPr>
          <w:rFonts w:ascii="Arial" w:eastAsia="Calibri" w:hAnsi="Arial" w:cs="Arial"/>
        </w:rPr>
        <w:t>all</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build</w:t>
      </w:r>
      <w:r w:rsidRPr="00275F7B">
        <w:rPr>
          <w:rFonts w:ascii="Arial" w:hAnsi="Arial" w:cs="Arial"/>
        </w:rPr>
        <w:t xml:space="preserve"> </w:t>
      </w:r>
      <w:r w:rsidRPr="00275F7B">
        <w:rPr>
          <w:rFonts w:ascii="Arial" w:eastAsia="Calibri" w:hAnsi="Arial" w:cs="Arial"/>
        </w:rPr>
        <w:t>effective</w:t>
      </w:r>
      <w:r w:rsidRPr="00275F7B">
        <w:rPr>
          <w:rFonts w:ascii="Arial" w:hAnsi="Arial" w:cs="Arial"/>
        </w:rPr>
        <w:t xml:space="preserve">, </w:t>
      </w:r>
      <w:r w:rsidRPr="00275F7B">
        <w:rPr>
          <w:rFonts w:ascii="Arial" w:eastAsia="Calibri" w:hAnsi="Arial" w:cs="Arial"/>
        </w:rPr>
        <w:t>accountable</w:t>
      </w:r>
      <w:r w:rsidRPr="00275F7B">
        <w:rPr>
          <w:rFonts w:ascii="Arial" w:hAnsi="Arial" w:cs="Arial"/>
        </w:rPr>
        <w:t xml:space="preserve"> </w:t>
      </w:r>
      <w:r w:rsidRPr="00275F7B">
        <w:rPr>
          <w:rFonts w:ascii="Arial" w:eastAsia="Calibri" w:hAnsi="Arial" w:cs="Arial"/>
        </w:rPr>
        <w:t>and</w:t>
      </w:r>
      <w:r w:rsidRPr="00275F7B">
        <w:rPr>
          <w:rFonts w:ascii="Arial" w:hAnsi="Arial" w:cs="Arial"/>
        </w:rPr>
        <w:t xml:space="preserve"> </w:t>
      </w:r>
      <w:r w:rsidRPr="00275F7B">
        <w:rPr>
          <w:rFonts w:ascii="Arial" w:eastAsia="Calibri" w:hAnsi="Arial" w:cs="Arial"/>
        </w:rPr>
        <w:t>inclusive</w:t>
      </w:r>
      <w:r w:rsidRPr="00275F7B">
        <w:rPr>
          <w:rFonts w:ascii="Arial" w:hAnsi="Arial" w:cs="Arial"/>
        </w:rPr>
        <w:t xml:space="preserve"> </w:t>
      </w:r>
      <w:r w:rsidRPr="00275F7B">
        <w:rPr>
          <w:rFonts w:ascii="Arial" w:eastAsia="Calibri" w:hAnsi="Arial" w:cs="Arial"/>
        </w:rPr>
        <w:t>institutions</w:t>
      </w:r>
      <w:r w:rsidRPr="00275F7B">
        <w:rPr>
          <w:rFonts w:ascii="Arial" w:hAnsi="Arial" w:cs="Arial"/>
        </w:rPr>
        <w:t xml:space="preserve"> </w:t>
      </w:r>
      <w:r w:rsidRPr="00275F7B">
        <w:rPr>
          <w:rFonts w:ascii="Arial" w:eastAsia="Calibri" w:hAnsi="Arial" w:cs="Arial"/>
        </w:rPr>
        <w:t>at</w:t>
      </w:r>
      <w:r w:rsidRPr="00275F7B">
        <w:rPr>
          <w:rFonts w:ascii="Arial" w:hAnsi="Arial" w:cs="Arial"/>
        </w:rPr>
        <w:t xml:space="preserve"> </w:t>
      </w:r>
      <w:r w:rsidRPr="00275F7B">
        <w:rPr>
          <w:rFonts w:ascii="Arial" w:eastAsia="Calibri" w:hAnsi="Arial" w:cs="Arial"/>
        </w:rPr>
        <w:t>all</w:t>
      </w:r>
      <w:r w:rsidRPr="00275F7B">
        <w:rPr>
          <w:rFonts w:ascii="Arial" w:hAnsi="Arial" w:cs="Arial"/>
        </w:rPr>
        <w:t xml:space="preserve"> </w:t>
      </w:r>
      <w:r w:rsidRPr="00275F7B">
        <w:rPr>
          <w:rFonts w:ascii="Arial" w:eastAsia="Calibri" w:hAnsi="Arial" w:cs="Arial"/>
        </w:rPr>
        <w:t>levels</w:t>
      </w:r>
    </w:p>
    <w:p w14:paraId="4E0EE850" w14:textId="77777777" w:rsidR="003F0897" w:rsidRPr="00275F7B" w:rsidRDefault="003F0897" w:rsidP="009C1DF6">
      <w:pPr>
        <w:spacing w:before="100" w:beforeAutospacing="1" w:after="100" w:afterAutospacing="1" w:line="240" w:lineRule="auto"/>
        <w:jc w:val="both"/>
        <w:rPr>
          <w:i/>
          <w:color w:val="000000" w:themeColor="text1"/>
          <w:sz w:val="24"/>
          <w:szCs w:val="24"/>
        </w:rPr>
      </w:pPr>
      <w:r w:rsidRPr="00275F7B">
        <w:rPr>
          <w:rFonts w:eastAsia="Calibri"/>
          <w:i/>
          <w:color w:val="000000" w:themeColor="text1"/>
          <w:sz w:val="24"/>
          <w:szCs w:val="24"/>
        </w:rPr>
        <w:t>Reporting</w:t>
      </w:r>
      <w:r w:rsidRPr="00275F7B">
        <w:rPr>
          <w:i/>
          <w:color w:val="000000" w:themeColor="text1"/>
          <w:sz w:val="24"/>
          <w:szCs w:val="24"/>
        </w:rPr>
        <w:t xml:space="preserve"> </w:t>
      </w:r>
      <w:r w:rsidRPr="00275F7B">
        <w:rPr>
          <w:rFonts w:eastAsia="Calibri"/>
          <w:i/>
          <w:color w:val="000000" w:themeColor="text1"/>
          <w:sz w:val="24"/>
          <w:szCs w:val="24"/>
        </w:rPr>
        <w:t>of</w:t>
      </w:r>
      <w:r w:rsidRPr="00275F7B">
        <w:rPr>
          <w:i/>
          <w:color w:val="000000" w:themeColor="text1"/>
          <w:sz w:val="24"/>
          <w:szCs w:val="24"/>
        </w:rPr>
        <w:t xml:space="preserve"> </w:t>
      </w:r>
      <w:r w:rsidRPr="00275F7B">
        <w:rPr>
          <w:rFonts w:eastAsia="Calibri"/>
          <w:i/>
          <w:color w:val="000000" w:themeColor="text1"/>
          <w:sz w:val="24"/>
          <w:szCs w:val="24"/>
        </w:rPr>
        <w:t>the</w:t>
      </w:r>
      <w:r w:rsidRPr="00275F7B">
        <w:rPr>
          <w:i/>
          <w:color w:val="000000" w:themeColor="text1"/>
          <w:sz w:val="24"/>
          <w:szCs w:val="24"/>
        </w:rPr>
        <w:t xml:space="preserve"> </w:t>
      </w:r>
      <w:r w:rsidRPr="00275F7B">
        <w:rPr>
          <w:rFonts w:eastAsia="Calibri"/>
          <w:i/>
          <w:color w:val="000000" w:themeColor="text1"/>
          <w:sz w:val="24"/>
          <w:szCs w:val="24"/>
        </w:rPr>
        <w:t>Stakeholder</w:t>
      </w:r>
      <w:r w:rsidRPr="00275F7B">
        <w:rPr>
          <w:i/>
          <w:color w:val="000000" w:themeColor="text1"/>
          <w:sz w:val="24"/>
          <w:szCs w:val="24"/>
        </w:rPr>
        <w:t xml:space="preserve"> </w:t>
      </w:r>
      <w:r w:rsidRPr="00275F7B">
        <w:rPr>
          <w:rFonts w:eastAsia="Calibri"/>
          <w:i/>
          <w:color w:val="000000" w:themeColor="text1"/>
          <w:sz w:val="24"/>
          <w:szCs w:val="24"/>
        </w:rPr>
        <w:t>Group</w:t>
      </w:r>
      <w:r w:rsidRPr="00275F7B">
        <w:rPr>
          <w:i/>
          <w:color w:val="000000" w:themeColor="text1"/>
          <w:sz w:val="24"/>
          <w:szCs w:val="24"/>
        </w:rPr>
        <w:t xml:space="preserve"> </w:t>
      </w:r>
      <w:r w:rsidRPr="00275F7B">
        <w:rPr>
          <w:rFonts w:eastAsia="Calibri"/>
          <w:i/>
          <w:color w:val="000000" w:themeColor="text1"/>
          <w:sz w:val="24"/>
          <w:szCs w:val="24"/>
        </w:rPr>
        <w:t>of</w:t>
      </w:r>
      <w:r w:rsidRPr="00275F7B">
        <w:rPr>
          <w:i/>
          <w:color w:val="000000" w:themeColor="text1"/>
          <w:sz w:val="24"/>
          <w:szCs w:val="24"/>
        </w:rPr>
        <w:t xml:space="preserve"> </w:t>
      </w:r>
      <w:r w:rsidRPr="00275F7B">
        <w:rPr>
          <w:rFonts w:eastAsia="Calibri"/>
          <w:i/>
          <w:color w:val="000000" w:themeColor="text1"/>
          <w:sz w:val="24"/>
          <w:szCs w:val="24"/>
        </w:rPr>
        <w:t>Persons</w:t>
      </w:r>
      <w:r w:rsidRPr="00275F7B">
        <w:rPr>
          <w:i/>
          <w:color w:val="000000" w:themeColor="text1"/>
          <w:sz w:val="24"/>
          <w:szCs w:val="24"/>
        </w:rPr>
        <w:t xml:space="preserve"> </w:t>
      </w:r>
      <w:r w:rsidRPr="00275F7B">
        <w:rPr>
          <w:rFonts w:eastAsia="Calibri"/>
          <w:i/>
          <w:color w:val="000000" w:themeColor="text1"/>
          <w:sz w:val="24"/>
          <w:szCs w:val="24"/>
        </w:rPr>
        <w:t>with</w:t>
      </w:r>
      <w:r w:rsidRPr="00275F7B">
        <w:rPr>
          <w:i/>
          <w:color w:val="000000" w:themeColor="text1"/>
          <w:sz w:val="24"/>
          <w:szCs w:val="24"/>
        </w:rPr>
        <w:t xml:space="preserve"> </w:t>
      </w:r>
      <w:r w:rsidRPr="00275F7B">
        <w:rPr>
          <w:rFonts w:eastAsia="Calibri"/>
          <w:i/>
          <w:color w:val="000000" w:themeColor="text1"/>
          <w:sz w:val="24"/>
          <w:szCs w:val="24"/>
        </w:rPr>
        <w:t>Disabilities</w:t>
      </w:r>
      <w:r w:rsidRPr="00275F7B">
        <w:rPr>
          <w:i/>
          <w:color w:val="000000" w:themeColor="text1"/>
          <w:sz w:val="24"/>
          <w:szCs w:val="24"/>
        </w:rPr>
        <w:t xml:space="preserve"> </w:t>
      </w:r>
      <w:r w:rsidRPr="00275F7B">
        <w:rPr>
          <w:rFonts w:eastAsia="Calibri"/>
          <w:i/>
          <w:color w:val="000000" w:themeColor="text1"/>
          <w:sz w:val="24"/>
          <w:szCs w:val="24"/>
        </w:rPr>
        <w:t>at</w:t>
      </w:r>
      <w:r w:rsidRPr="00275F7B">
        <w:rPr>
          <w:i/>
          <w:color w:val="000000" w:themeColor="text1"/>
          <w:sz w:val="24"/>
          <w:szCs w:val="24"/>
        </w:rPr>
        <w:t xml:space="preserve"> </w:t>
      </w:r>
      <w:r w:rsidRPr="00275F7B">
        <w:rPr>
          <w:rFonts w:eastAsia="Calibri"/>
          <w:i/>
          <w:color w:val="000000" w:themeColor="text1"/>
          <w:sz w:val="24"/>
          <w:szCs w:val="24"/>
        </w:rPr>
        <w:t>the</w:t>
      </w:r>
      <w:r w:rsidRPr="00275F7B">
        <w:rPr>
          <w:i/>
          <w:color w:val="000000" w:themeColor="text1"/>
          <w:sz w:val="24"/>
          <w:szCs w:val="24"/>
        </w:rPr>
        <w:t xml:space="preserve"> </w:t>
      </w:r>
      <w:r w:rsidRPr="00275F7B">
        <w:rPr>
          <w:rFonts w:eastAsia="Calibri"/>
          <w:i/>
          <w:color w:val="000000" w:themeColor="text1"/>
          <w:sz w:val="24"/>
          <w:szCs w:val="24"/>
        </w:rPr>
        <w:t>HLPF</w:t>
      </w:r>
    </w:p>
    <w:p w14:paraId="2CF32319" w14:textId="77777777" w:rsidR="003F0897" w:rsidRPr="00275F7B" w:rsidRDefault="003F0897" w:rsidP="009C1DF6">
      <w:pPr>
        <w:spacing w:before="100" w:beforeAutospacing="1" w:after="100" w:afterAutospacing="1"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provides</w:t>
      </w:r>
      <w:r w:rsidRPr="00275F7B">
        <w:rPr>
          <w:color w:val="000000" w:themeColor="text1"/>
          <w:sz w:val="24"/>
          <w:szCs w:val="24"/>
        </w:rPr>
        <w:t xml:space="preserve"> </w:t>
      </w:r>
      <w:r w:rsidRPr="00275F7B">
        <w:rPr>
          <w:rFonts w:eastAsia="Calibri"/>
          <w:color w:val="000000" w:themeColor="text1"/>
          <w:sz w:val="24"/>
          <w:szCs w:val="24"/>
        </w:rPr>
        <w:t>not</w:t>
      </w:r>
      <w:r w:rsidRPr="00275F7B">
        <w:rPr>
          <w:color w:val="000000" w:themeColor="text1"/>
          <w:sz w:val="24"/>
          <w:szCs w:val="24"/>
        </w:rPr>
        <w:t xml:space="preserve"> </w:t>
      </w:r>
      <w:r w:rsidRPr="00275F7B">
        <w:rPr>
          <w:rFonts w:eastAsia="Calibri"/>
          <w:color w:val="000000" w:themeColor="text1"/>
          <w:sz w:val="24"/>
          <w:szCs w:val="24"/>
        </w:rPr>
        <w:t>only</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platform</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effective</w:t>
      </w:r>
      <w:r w:rsidRPr="00275F7B">
        <w:rPr>
          <w:color w:val="000000" w:themeColor="text1"/>
          <w:sz w:val="24"/>
          <w:szCs w:val="24"/>
        </w:rPr>
        <w:t xml:space="preserve"> </w:t>
      </w:r>
      <w:r w:rsidRPr="00275F7B">
        <w:rPr>
          <w:rFonts w:eastAsia="Calibri"/>
          <w:color w:val="000000" w:themeColor="text1"/>
          <w:sz w:val="24"/>
          <w:szCs w:val="24"/>
        </w:rPr>
        <w:t>engagement</w:t>
      </w:r>
      <w:r w:rsidRPr="00275F7B">
        <w:rPr>
          <w:color w:val="000000" w:themeColor="text1"/>
          <w:sz w:val="24"/>
          <w:szCs w:val="24"/>
        </w:rPr>
        <w:t xml:space="preserve">, </w:t>
      </w:r>
      <w:r w:rsidRPr="00275F7B">
        <w:rPr>
          <w:rFonts w:eastAsia="Calibri"/>
          <w:color w:val="000000" w:themeColor="text1"/>
          <w:sz w:val="24"/>
          <w:szCs w:val="24"/>
        </w:rPr>
        <w:t>but</w:t>
      </w:r>
      <w:r w:rsidRPr="00275F7B">
        <w:rPr>
          <w:color w:val="000000" w:themeColor="text1"/>
          <w:sz w:val="24"/>
          <w:szCs w:val="24"/>
        </w:rPr>
        <w:t xml:space="preserve"> </w:t>
      </w:r>
      <w:r w:rsidRPr="00275F7B">
        <w:rPr>
          <w:rFonts w:eastAsia="Calibri"/>
          <w:color w:val="000000" w:themeColor="text1"/>
          <w:sz w:val="24"/>
          <w:szCs w:val="24"/>
        </w:rPr>
        <w:t>also</w:t>
      </w:r>
      <w:r w:rsidRPr="00275F7B">
        <w:rPr>
          <w:color w:val="000000" w:themeColor="text1"/>
          <w:sz w:val="24"/>
          <w:szCs w:val="24"/>
        </w:rPr>
        <w:t xml:space="preserve"> </w:t>
      </w:r>
      <w:r w:rsidRPr="00275F7B">
        <w:rPr>
          <w:rFonts w:eastAsia="Calibri"/>
          <w:color w:val="000000" w:themeColor="text1"/>
          <w:sz w:val="24"/>
          <w:szCs w:val="24"/>
        </w:rPr>
        <w:t>obliges</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explicitly</w:t>
      </w:r>
      <w:r w:rsidRPr="00275F7B">
        <w:rPr>
          <w:color w:val="000000" w:themeColor="text1"/>
          <w:sz w:val="24"/>
          <w:szCs w:val="24"/>
        </w:rPr>
        <w:t xml:space="preserve"> </w:t>
      </w:r>
      <w:r w:rsidRPr="00275F7B">
        <w:rPr>
          <w:rFonts w:eastAsia="Calibri"/>
          <w:color w:val="000000" w:themeColor="text1"/>
          <w:sz w:val="24"/>
          <w:szCs w:val="24"/>
        </w:rPr>
        <w:t>naming</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contribution</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SDG</w:t>
      </w:r>
      <w:r w:rsidRPr="00275F7B">
        <w:rPr>
          <w:color w:val="000000" w:themeColor="text1"/>
          <w:sz w:val="24"/>
          <w:szCs w:val="24"/>
        </w:rPr>
        <w:t xml:space="preserve"> </w:t>
      </w:r>
      <w:r w:rsidRPr="00275F7B">
        <w:rPr>
          <w:rFonts w:eastAsia="Calibri"/>
          <w:color w:val="000000" w:themeColor="text1"/>
          <w:sz w:val="24"/>
          <w:szCs w:val="24"/>
        </w:rPr>
        <w:t>implementation</w:t>
      </w:r>
      <w:r w:rsidRPr="00275F7B">
        <w:rPr>
          <w:color w:val="000000" w:themeColor="text1"/>
          <w:sz w:val="24"/>
          <w:szCs w:val="24"/>
        </w:rPr>
        <w:t xml:space="preserve">. </w:t>
      </w:r>
      <w:r w:rsidRPr="00275F7B">
        <w:rPr>
          <w:rFonts w:eastAsia="Calibri"/>
          <w:color w:val="000000" w:themeColor="text1"/>
          <w:sz w:val="24"/>
          <w:szCs w:val="24"/>
        </w:rPr>
        <w:t>This</w:t>
      </w:r>
      <w:r w:rsidRPr="00275F7B">
        <w:rPr>
          <w:color w:val="000000" w:themeColor="text1"/>
          <w:sz w:val="24"/>
          <w:szCs w:val="24"/>
        </w:rPr>
        <w:t xml:space="preserve"> </w:t>
      </w:r>
      <w:r w:rsidRPr="00275F7B">
        <w:rPr>
          <w:rFonts w:eastAsia="Calibri"/>
          <w:color w:val="000000" w:themeColor="text1"/>
          <w:sz w:val="24"/>
          <w:szCs w:val="24"/>
        </w:rPr>
        <w:t>was</w:t>
      </w:r>
      <w:r w:rsidRPr="00275F7B">
        <w:rPr>
          <w:color w:val="000000" w:themeColor="text1"/>
          <w:sz w:val="24"/>
          <w:szCs w:val="24"/>
        </w:rPr>
        <w:t xml:space="preserve"> </w:t>
      </w:r>
      <w:r w:rsidRPr="00275F7B">
        <w:rPr>
          <w:rFonts w:eastAsia="Calibri"/>
          <w:color w:val="000000" w:themeColor="text1"/>
          <w:sz w:val="24"/>
          <w:szCs w:val="24"/>
        </w:rPr>
        <w:t>requested</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2030 </w:t>
      </w:r>
      <w:r w:rsidRPr="00275F7B">
        <w:rPr>
          <w:rFonts w:eastAsia="Calibri"/>
          <w:color w:val="000000" w:themeColor="text1"/>
          <w:sz w:val="24"/>
          <w:szCs w:val="24"/>
        </w:rPr>
        <w:t>Agenda</w:t>
      </w:r>
      <w:r w:rsidRPr="00275F7B">
        <w:rPr>
          <w:color w:val="000000" w:themeColor="text1"/>
          <w:sz w:val="24"/>
          <w:szCs w:val="24"/>
        </w:rPr>
        <w:t xml:space="preserve"> (</w:t>
      </w:r>
      <w:r w:rsidRPr="00275F7B">
        <w:rPr>
          <w:rFonts w:eastAsia="Calibri"/>
          <w:color w:val="000000" w:themeColor="text1"/>
          <w:sz w:val="24"/>
          <w:szCs w:val="24"/>
        </w:rPr>
        <w:t>paragraph</w:t>
      </w:r>
      <w:r w:rsidRPr="00275F7B">
        <w:rPr>
          <w:color w:val="000000" w:themeColor="text1"/>
          <w:sz w:val="24"/>
          <w:szCs w:val="24"/>
        </w:rPr>
        <w:t xml:space="preserve"> 89)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states</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political</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support</w:t>
      </w:r>
      <w:r w:rsidRPr="00275F7B">
        <w:rPr>
          <w:color w:val="000000" w:themeColor="text1"/>
          <w:sz w:val="24"/>
          <w:szCs w:val="24"/>
        </w:rPr>
        <w:t xml:space="preserve"> </w:t>
      </w:r>
      <w:r w:rsidRPr="00275F7B">
        <w:rPr>
          <w:rFonts w:eastAsia="Calibri"/>
          <w:color w:val="000000" w:themeColor="text1"/>
          <w:sz w:val="24"/>
          <w:szCs w:val="24"/>
        </w:rPr>
        <w:t>participation</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follow</w:t>
      </w:r>
      <w:r w:rsidRPr="00275F7B">
        <w:rPr>
          <w:color w:val="000000" w:themeColor="text1"/>
          <w:sz w:val="24"/>
          <w:szCs w:val="24"/>
        </w:rPr>
        <w:t>-</w:t>
      </w:r>
      <w:r w:rsidRPr="00275F7B">
        <w:rPr>
          <w:rFonts w:eastAsia="Calibri"/>
          <w:color w:val="000000" w:themeColor="text1"/>
          <w:sz w:val="24"/>
          <w:szCs w:val="24"/>
        </w:rPr>
        <w:t>up</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review</w:t>
      </w:r>
      <w:r w:rsidRPr="00275F7B">
        <w:rPr>
          <w:color w:val="000000" w:themeColor="text1"/>
          <w:sz w:val="24"/>
          <w:szCs w:val="24"/>
        </w:rPr>
        <w:t xml:space="preserve"> </w:t>
      </w:r>
      <w:r w:rsidRPr="00275F7B">
        <w:rPr>
          <w:rFonts w:eastAsia="Calibri"/>
          <w:color w:val="000000" w:themeColor="text1"/>
          <w:sz w:val="24"/>
          <w:szCs w:val="24"/>
        </w:rPr>
        <w:t>processes</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major</w:t>
      </w:r>
      <w:r w:rsidRPr="00275F7B">
        <w:rPr>
          <w:color w:val="000000" w:themeColor="text1"/>
          <w:sz w:val="24"/>
          <w:szCs w:val="24"/>
        </w:rPr>
        <w:t xml:space="preserve"> </w:t>
      </w:r>
      <w:r w:rsidRPr="00275F7B">
        <w:rPr>
          <w:rFonts w:eastAsia="Calibri"/>
          <w:color w:val="000000" w:themeColor="text1"/>
          <w:sz w:val="24"/>
          <w:szCs w:val="24"/>
        </w:rPr>
        <w:t>groups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other</w:t>
      </w:r>
      <w:r w:rsidRPr="00275F7B">
        <w:rPr>
          <w:color w:val="000000" w:themeColor="text1"/>
          <w:sz w:val="24"/>
          <w:szCs w:val="24"/>
        </w:rPr>
        <w:t xml:space="preserve"> </w:t>
      </w:r>
      <w:r w:rsidRPr="00275F7B">
        <w:rPr>
          <w:rFonts w:eastAsia="Calibri"/>
          <w:color w:val="000000" w:themeColor="text1"/>
          <w:sz w:val="24"/>
          <w:szCs w:val="24"/>
        </w:rPr>
        <w:t>relevant</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line</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resolution</w:t>
      </w:r>
      <w:r w:rsidRPr="00275F7B">
        <w:rPr>
          <w:color w:val="000000" w:themeColor="text1"/>
          <w:sz w:val="24"/>
          <w:szCs w:val="24"/>
        </w:rPr>
        <w:t xml:space="preserve"> 67/290. </w:t>
      </w:r>
      <w:r w:rsidRPr="00275F7B">
        <w:rPr>
          <w:rFonts w:eastAsia="Calibri"/>
          <w:color w:val="000000" w:themeColor="text1"/>
          <w:sz w:val="24"/>
          <w:szCs w:val="24"/>
        </w:rPr>
        <w:t>We</w:t>
      </w:r>
      <w:r w:rsidRPr="00275F7B">
        <w:rPr>
          <w:color w:val="000000" w:themeColor="text1"/>
          <w:sz w:val="24"/>
          <w:szCs w:val="24"/>
        </w:rPr>
        <w:t xml:space="preserve"> </w:t>
      </w:r>
      <w:r w:rsidRPr="00275F7B">
        <w:rPr>
          <w:rFonts w:eastAsia="Calibri"/>
          <w:color w:val="000000" w:themeColor="text1"/>
          <w:sz w:val="24"/>
          <w:szCs w:val="24"/>
        </w:rPr>
        <w:t>call</w:t>
      </w:r>
      <w:r w:rsidRPr="00275F7B">
        <w:rPr>
          <w:color w:val="000000" w:themeColor="text1"/>
          <w:sz w:val="24"/>
          <w:szCs w:val="24"/>
        </w:rPr>
        <w:t xml:space="preserve"> </w:t>
      </w:r>
      <w:r w:rsidRPr="00275F7B">
        <w:rPr>
          <w:rFonts w:eastAsia="Calibri"/>
          <w:color w:val="000000" w:themeColor="text1"/>
          <w:sz w:val="24"/>
          <w:szCs w:val="24"/>
        </w:rPr>
        <w:t>upon</w:t>
      </w:r>
      <w:r w:rsidRPr="00275F7B">
        <w:rPr>
          <w:color w:val="000000" w:themeColor="text1"/>
          <w:sz w:val="24"/>
          <w:szCs w:val="24"/>
        </w:rPr>
        <w:t xml:space="preserve"> </w:t>
      </w:r>
      <w:r w:rsidRPr="00275F7B">
        <w:rPr>
          <w:rFonts w:eastAsia="Calibri"/>
          <w:color w:val="000000" w:themeColor="text1"/>
          <w:sz w:val="24"/>
          <w:szCs w:val="24"/>
        </w:rPr>
        <w:t>those</w:t>
      </w:r>
      <w:r w:rsidRPr="00275F7B">
        <w:rPr>
          <w:color w:val="000000" w:themeColor="text1"/>
          <w:sz w:val="24"/>
          <w:szCs w:val="24"/>
        </w:rPr>
        <w:t xml:space="preserve"> </w:t>
      </w:r>
      <w:r w:rsidRPr="00275F7B">
        <w:rPr>
          <w:rFonts w:eastAsia="Calibri"/>
          <w:color w:val="000000" w:themeColor="text1"/>
          <w:sz w:val="24"/>
          <w:szCs w:val="24"/>
        </w:rPr>
        <w:t>actors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contribution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implementation</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Agenda</w:t>
      </w:r>
      <w:r w:rsidRPr="00275F7B">
        <w:rPr>
          <w:color w:val="000000" w:themeColor="text1"/>
          <w:sz w:val="24"/>
          <w:szCs w:val="24"/>
        </w:rPr>
        <w:t xml:space="preserve">.” </w:t>
      </w:r>
      <w:r w:rsidRPr="00275F7B">
        <w:rPr>
          <w:rFonts w:eastAsia="Calibri"/>
          <w:color w:val="000000" w:themeColor="text1"/>
          <w:sz w:val="24"/>
          <w:szCs w:val="24"/>
        </w:rPr>
        <w:t>This</w:t>
      </w:r>
      <w:r w:rsidRPr="00275F7B">
        <w:rPr>
          <w:color w:val="000000" w:themeColor="text1"/>
          <w:sz w:val="24"/>
          <w:szCs w:val="24"/>
        </w:rPr>
        <w:t xml:space="preserve"> </w:t>
      </w:r>
      <w:r w:rsidRPr="00275F7B">
        <w:rPr>
          <w:rFonts w:eastAsia="Calibri"/>
          <w:color w:val="000000" w:themeColor="text1"/>
          <w:sz w:val="24"/>
          <w:szCs w:val="24"/>
        </w:rPr>
        <w:t>is</w:t>
      </w:r>
      <w:r w:rsidRPr="00275F7B">
        <w:rPr>
          <w:color w:val="000000" w:themeColor="text1"/>
          <w:sz w:val="24"/>
          <w:szCs w:val="24"/>
        </w:rPr>
        <w:t xml:space="preserve"> </w:t>
      </w:r>
      <w:r w:rsidRPr="00275F7B">
        <w:rPr>
          <w:rFonts w:eastAsia="Calibri"/>
          <w:color w:val="000000" w:themeColor="text1"/>
          <w:sz w:val="24"/>
          <w:szCs w:val="24"/>
        </w:rPr>
        <w:t>further</w:t>
      </w:r>
      <w:r w:rsidRPr="00275F7B">
        <w:rPr>
          <w:color w:val="000000" w:themeColor="text1"/>
          <w:sz w:val="24"/>
          <w:szCs w:val="24"/>
        </w:rPr>
        <w:t xml:space="preserve"> </w:t>
      </w:r>
      <w:r w:rsidRPr="00275F7B">
        <w:rPr>
          <w:rFonts w:eastAsia="Calibri"/>
          <w:color w:val="000000" w:themeColor="text1"/>
          <w:sz w:val="24"/>
          <w:szCs w:val="24"/>
        </w:rPr>
        <w:t>reiterated</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resolution</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/70/</w:t>
      </w:r>
      <w:r w:rsidRPr="00275F7B">
        <w:rPr>
          <w:rFonts w:eastAsia="Calibri"/>
          <w:color w:val="000000" w:themeColor="text1"/>
          <w:sz w:val="24"/>
          <w:szCs w:val="24"/>
        </w:rPr>
        <w:t>L</w:t>
      </w:r>
      <w:r w:rsidRPr="00275F7B">
        <w:rPr>
          <w:color w:val="000000" w:themeColor="text1"/>
          <w:sz w:val="24"/>
          <w:szCs w:val="24"/>
        </w:rPr>
        <w:t xml:space="preserve">.60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calls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major</w:t>
      </w:r>
      <w:r w:rsidRPr="00275F7B">
        <w:rPr>
          <w:color w:val="000000" w:themeColor="text1"/>
          <w:sz w:val="24"/>
          <w:szCs w:val="24"/>
        </w:rPr>
        <w:t xml:space="preserve"> </w:t>
      </w:r>
      <w:r w:rsidRPr="00275F7B">
        <w:rPr>
          <w:rFonts w:eastAsia="Calibri"/>
          <w:color w:val="000000" w:themeColor="text1"/>
          <w:sz w:val="24"/>
          <w:szCs w:val="24"/>
        </w:rPr>
        <w:t>groups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their</w:t>
      </w:r>
      <w:r w:rsidRPr="00275F7B">
        <w:rPr>
          <w:color w:val="000000" w:themeColor="text1"/>
          <w:sz w:val="24"/>
          <w:szCs w:val="24"/>
        </w:rPr>
        <w:t xml:space="preserve"> </w:t>
      </w:r>
      <w:r w:rsidRPr="00275F7B">
        <w:rPr>
          <w:rFonts w:eastAsia="Calibri"/>
          <w:color w:val="000000" w:themeColor="text1"/>
          <w:sz w:val="24"/>
          <w:szCs w:val="24"/>
        </w:rPr>
        <w:t>contribution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implementation</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2030 </w:t>
      </w:r>
      <w:r w:rsidRPr="00275F7B">
        <w:rPr>
          <w:rFonts w:eastAsia="Calibri"/>
          <w:color w:val="000000" w:themeColor="text1"/>
          <w:sz w:val="24"/>
          <w:szCs w:val="24"/>
        </w:rPr>
        <w:t>Agenda</w:t>
      </w:r>
      <w:r w:rsidRPr="00275F7B">
        <w:rPr>
          <w:color w:val="000000" w:themeColor="text1"/>
          <w:sz w:val="24"/>
          <w:szCs w:val="24"/>
        </w:rPr>
        <w:t>.”</w:t>
      </w:r>
    </w:p>
    <w:p w14:paraId="0854E308" w14:textId="6C13E301" w:rsidR="00275F7B" w:rsidRPr="00275F7B" w:rsidRDefault="003F0897" w:rsidP="009C1DF6">
      <w:pPr>
        <w:spacing w:before="100" w:beforeAutospacing="1" w:after="100" w:afterAutospacing="1" w:line="240" w:lineRule="auto"/>
        <w:jc w:val="both"/>
        <w:rPr>
          <w:color w:val="000000" w:themeColor="text1"/>
          <w:sz w:val="24"/>
          <w:szCs w:val="24"/>
        </w:rPr>
      </w:pP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opportunity</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present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behalf</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should</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well</w:t>
      </w:r>
      <w:r w:rsidRPr="00275F7B">
        <w:rPr>
          <w:color w:val="000000" w:themeColor="text1"/>
          <w:sz w:val="24"/>
          <w:szCs w:val="24"/>
        </w:rPr>
        <w:t xml:space="preserve"> </w:t>
      </w:r>
      <w:r w:rsidRPr="00275F7B">
        <w:rPr>
          <w:rFonts w:eastAsia="Calibri"/>
          <w:color w:val="000000" w:themeColor="text1"/>
          <w:sz w:val="24"/>
          <w:szCs w:val="24"/>
        </w:rPr>
        <w:t>planned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carefully</w:t>
      </w:r>
      <w:r w:rsidRPr="00275F7B">
        <w:rPr>
          <w:color w:val="000000" w:themeColor="text1"/>
          <w:sz w:val="24"/>
          <w:szCs w:val="24"/>
        </w:rPr>
        <w:t xml:space="preserve"> </w:t>
      </w:r>
      <w:r w:rsidRPr="00275F7B">
        <w:rPr>
          <w:rFonts w:eastAsia="Calibri"/>
          <w:color w:val="000000" w:themeColor="text1"/>
          <w:sz w:val="24"/>
          <w:szCs w:val="24"/>
        </w:rPr>
        <w:t>prepared</w:t>
      </w:r>
      <w:r w:rsidRPr="00275F7B">
        <w:rPr>
          <w:color w:val="000000" w:themeColor="text1"/>
          <w:sz w:val="24"/>
          <w:szCs w:val="24"/>
        </w:rPr>
        <w:t xml:space="preserve">. </w:t>
      </w:r>
      <w:r w:rsidRPr="00275F7B">
        <w:rPr>
          <w:rFonts w:eastAsia="Calibri"/>
          <w:color w:val="000000" w:themeColor="text1"/>
          <w:sz w:val="24"/>
          <w:szCs w:val="24"/>
        </w:rPr>
        <w:t>Some</w:t>
      </w:r>
      <w:r w:rsidRPr="00275F7B">
        <w:rPr>
          <w:color w:val="000000" w:themeColor="text1"/>
          <w:sz w:val="24"/>
          <w:szCs w:val="24"/>
        </w:rPr>
        <w:t xml:space="preserve"> </w:t>
      </w:r>
      <w:r w:rsidRPr="00275F7B">
        <w:rPr>
          <w:rFonts w:eastAsia="Calibri"/>
          <w:color w:val="000000" w:themeColor="text1"/>
          <w:sz w:val="24"/>
          <w:szCs w:val="24"/>
        </w:rPr>
        <w:t>reporting</w:t>
      </w:r>
      <w:r w:rsidRPr="00275F7B">
        <w:rPr>
          <w:color w:val="000000" w:themeColor="text1"/>
          <w:sz w:val="24"/>
          <w:szCs w:val="24"/>
        </w:rPr>
        <w:t xml:space="preserve"> </w:t>
      </w:r>
      <w:r w:rsidRPr="00275F7B">
        <w:rPr>
          <w:rFonts w:eastAsia="Calibri"/>
          <w:color w:val="000000" w:themeColor="text1"/>
          <w:sz w:val="24"/>
          <w:szCs w:val="24"/>
        </w:rPr>
        <w:t>guidelines</w:t>
      </w:r>
      <w:r w:rsidRPr="00275F7B">
        <w:rPr>
          <w:color w:val="000000" w:themeColor="text1"/>
          <w:sz w:val="24"/>
          <w:szCs w:val="24"/>
        </w:rPr>
        <w:t xml:space="preserve"> </w:t>
      </w:r>
      <w:r w:rsidRPr="00275F7B">
        <w:rPr>
          <w:rFonts w:eastAsia="Calibri"/>
          <w:color w:val="000000" w:themeColor="text1"/>
          <w:sz w:val="24"/>
          <w:szCs w:val="24"/>
        </w:rPr>
        <w:t>are</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place</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were</w:t>
      </w:r>
      <w:r w:rsidRPr="00275F7B">
        <w:rPr>
          <w:color w:val="000000" w:themeColor="text1"/>
          <w:sz w:val="24"/>
          <w:szCs w:val="24"/>
        </w:rPr>
        <w:t xml:space="preserve"> </w:t>
      </w:r>
      <w:r w:rsidRPr="00275F7B">
        <w:rPr>
          <w:rFonts w:eastAsia="Calibri"/>
          <w:color w:val="000000" w:themeColor="text1"/>
          <w:sz w:val="24"/>
          <w:szCs w:val="24"/>
        </w:rPr>
        <w:t>developed</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major</w:t>
      </w:r>
      <w:r w:rsidRPr="00275F7B">
        <w:rPr>
          <w:color w:val="000000" w:themeColor="text1"/>
          <w:sz w:val="24"/>
          <w:szCs w:val="24"/>
        </w:rPr>
        <w:t xml:space="preserve"> </w:t>
      </w:r>
      <w:r w:rsidRPr="00275F7B">
        <w:rPr>
          <w:rFonts w:eastAsia="Calibri"/>
          <w:color w:val="000000" w:themeColor="text1"/>
          <w:sz w:val="24"/>
          <w:szCs w:val="24"/>
        </w:rPr>
        <w:t>groups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other</w:t>
      </w:r>
      <w:r w:rsidRPr="00275F7B">
        <w:rPr>
          <w:color w:val="000000" w:themeColor="text1"/>
          <w:sz w:val="24"/>
          <w:szCs w:val="24"/>
        </w:rPr>
        <w:t xml:space="preserve"> </w:t>
      </w:r>
      <w:r w:rsidRPr="00275F7B">
        <w:rPr>
          <w:rFonts w:eastAsia="Calibri"/>
          <w:color w:val="000000" w:themeColor="text1"/>
          <w:sz w:val="24"/>
          <w:szCs w:val="24"/>
        </w:rPr>
        <w:t>stakeholders</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how</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achievements</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front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These</w:t>
      </w:r>
      <w:r w:rsidRPr="00275F7B">
        <w:rPr>
          <w:color w:val="000000" w:themeColor="text1"/>
          <w:sz w:val="24"/>
          <w:szCs w:val="24"/>
        </w:rPr>
        <w:t xml:space="preserve"> </w:t>
      </w:r>
      <w:r w:rsidRPr="00275F7B">
        <w:rPr>
          <w:rFonts w:eastAsia="Calibri"/>
          <w:color w:val="000000" w:themeColor="text1"/>
          <w:sz w:val="24"/>
          <w:szCs w:val="24"/>
        </w:rPr>
        <w:t>need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carefully</w:t>
      </w:r>
      <w:r w:rsidRPr="00275F7B">
        <w:rPr>
          <w:color w:val="000000" w:themeColor="text1"/>
          <w:sz w:val="24"/>
          <w:szCs w:val="24"/>
        </w:rPr>
        <w:t xml:space="preserve"> </w:t>
      </w:r>
      <w:r w:rsidRPr="00275F7B">
        <w:rPr>
          <w:rFonts w:eastAsia="Calibri"/>
          <w:color w:val="000000" w:themeColor="text1"/>
          <w:sz w:val="24"/>
          <w:szCs w:val="24"/>
        </w:rPr>
        <w:t>reviewed</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on</w:t>
      </w:r>
      <w:r w:rsidRPr="00275F7B">
        <w:rPr>
          <w:color w:val="000000" w:themeColor="text1"/>
          <w:sz w:val="24"/>
          <w:szCs w:val="24"/>
        </w:rPr>
        <w:t xml:space="preserve"> </w:t>
      </w:r>
      <w:r w:rsidRPr="00275F7B">
        <w:rPr>
          <w:rFonts w:eastAsia="Calibri"/>
          <w:color w:val="000000" w:themeColor="text1"/>
          <w:sz w:val="24"/>
          <w:szCs w:val="24"/>
        </w:rPr>
        <w:t>this</w:t>
      </w:r>
      <w:r w:rsidRPr="00275F7B">
        <w:rPr>
          <w:color w:val="000000" w:themeColor="text1"/>
          <w:sz w:val="24"/>
          <w:szCs w:val="24"/>
        </w:rPr>
        <w:t xml:space="preserve"> </w:t>
      </w:r>
      <w:r w:rsidRPr="00275F7B">
        <w:rPr>
          <w:rFonts w:eastAsia="Calibri"/>
          <w:color w:val="000000" w:themeColor="text1"/>
          <w:sz w:val="24"/>
          <w:szCs w:val="24"/>
        </w:rPr>
        <w:t>basis</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decision</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timeline</w:t>
      </w:r>
      <w:r w:rsidRPr="00275F7B">
        <w:rPr>
          <w:color w:val="000000" w:themeColor="text1"/>
          <w:sz w:val="24"/>
          <w:szCs w:val="24"/>
        </w:rPr>
        <w:t xml:space="preserve"> </w:t>
      </w:r>
      <w:r w:rsidRPr="00275F7B">
        <w:rPr>
          <w:rFonts w:eastAsia="Calibri"/>
          <w:color w:val="000000" w:themeColor="text1"/>
          <w:sz w:val="24"/>
          <w:szCs w:val="24"/>
        </w:rPr>
        <w:t>for</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next</w:t>
      </w:r>
      <w:r w:rsidRPr="00275F7B">
        <w:rPr>
          <w:color w:val="000000" w:themeColor="text1"/>
          <w:sz w:val="24"/>
          <w:szCs w:val="24"/>
        </w:rPr>
        <w:t xml:space="preserve"> 14 </w:t>
      </w:r>
      <w:r w:rsidRPr="00275F7B">
        <w:rPr>
          <w:rFonts w:eastAsia="Calibri"/>
          <w:color w:val="000000" w:themeColor="text1"/>
          <w:sz w:val="24"/>
          <w:szCs w:val="24"/>
        </w:rPr>
        <w:t>years</w:t>
      </w:r>
      <w:r w:rsidRPr="00275F7B">
        <w:rPr>
          <w:color w:val="000000" w:themeColor="text1"/>
          <w:sz w:val="24"/>
          <w:szCs w:val="24"/>
        </w:rPr>
        <w:t xml:space="preserve"> </w:t>
      </w:r>
      <w:r w:rsidRPr="00275F7B">
        <w:rPr>
          <w:rFonts w:eastAsia="Calibri"/>
          <w:color w:val="000000" w:themeColor="text1"/>
          <w:sz w:val="24"/>
          <w:szCs w:val="24"/>
        </w:rPr>
        <w:t>needs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agreed</w:t>
      </w:r>
      <w:r w:rsidRPr="00275F7B">
        <w:rPr>
          <w:color w:val="000000" w:themeColor="text1"/>
          <w:sz w:val="24"/>
          <w:szCs w:val="24"/>
        </w:rPr>
        <w:t xml:space="preserve"> </w:t>
      </w:r>
      <w:r w:rsidRPr="00275F7B">
        <w:rPr>
          <w:rFonts w:eastAsia="Calibri"/>
          <w:color w:val="000000" w:themeColor="text1"/>
          <w:sz w:val="24"/>
          <w:szCs w:val="24"/>
        </w:rPr>
        <w:t>upon</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Volunteering</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similar</w:t>
      </w:r>
      <w:r w:rsidRPr="00275F7B">
        <w:rPr>
          <w:color w:val="000000" w:themeColor="text1"/>
          <w:sz w:val="24"/>
          <w:szCs w:val="24"/>
        </w:rPr>
        <w:t xml:space="preserve"> </w:t>
      </w:r>
      <w:r w:rsidRPr="00275F7B">
        <w:rPr>
          <w:rFonts w:eastAsia="Calibri"/>
          <w:color w:val="000000" w:themeColor="text1"/>
          <w:sz w:val="24"/>
          <w:szCs w:val="24"/>
        </w:rPr>
        <w:t>process</w:t>
      </w:r>
      <w:r w:rsidRPr="00275F7B">
        <w:rPr>
          <w:color w:val="000000" w:themeColor="text1"/>
          <w:sz w:val="24"/>
          <w:szCs w:val="24"/>
        </w:rPr>
        <w:t xml:space="preserve"> </w:t>
      </w:r>
      <w:r w:rsidRPr="00275F7B">
        <w:rPr>
          <w:rFonts w:eastAsia="Calibri"/>
          <w:color w:val="000000" w:themeColor="text1"/>
          <w:sz w:val="24"/>
          <w:szCs w:val="24"/>
        </w:rPr>
        <w:t>than</w:t>
      </w:r>
      <w:r w:rsidRPr="00275F7B">
        <w:rPr>
          <w:color w:val="000000" w:themeColor="text1"/>
          <w:sz w:val="24"/>
          <w:szCs w:val="24"/>
        </w:rPr>
        <w:t xml:space="preserve"> </w:t>
      </w:r>
      <w:r w:rsidRPr="00275F7B">
        <w:rPr>
          <w:rFonts w:eastAsia="Calibri"/>
          <w:color w:val="000000" w:themeColor="text1"/>
          <w:sz w:val="24"/>
          <w:szCs w:val="24"/>
        </w:rPr>
        <w:t>that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Member</w:t>
      </w:r>
      <w:r w:rsidRPr="00275F7B">
        <w:rPr>
          <w:color w:val="000000" w:themeColor="text1"/>
          <w:sz w:val="24"/>
          <w:szCs w:val="24"/>
        </w:rPr>
        <w:t xml:space="preserve"> </w:t>
      </w:r>
      <w:r w:rsidRPr="00275F7B">
        <w:rPr>
          <w:rFonts w:eastAsia="Calibri"/>
          <w:color w:val="000000" w:themeColor="text1"/>
          <w:sz w:val="24"/>
          <w:szCs w:val="24"/>
        </w:rPr>
        <w:t>States</w:t>
      </w:r>
      <w:r w:rsidRPr="00275F7B">
        <w:rPr>
          <w:color w:val="000000" w:themeColor="text1"/>
          <w:sz w:val="24"/>
          <w:szCs w:val="24"/>
        </w:rPr>
        <w:t xml:space="preserve">. </w:t>
      </w:r>
      <w:r w:rsidRPr="00275F7B">
        <w:rPr>
          <w:rFonts w:eastAsia="Calibri"/>
          <w:color w:val="000000" w:themeColor="text1"/>
          <w:sz w:val="24"/>
          <w:szCs w:val="24"/>
        </w:rPr>
        <w:t>As</w:t>
      </w:r>
      <w:r w:rsidRPr="00275F7B">
        <w:rPr>
          <w:color w:val="000000" w:themeColor="text1"/>
          <w:sz w:val="24"/>
          <w:szCs w:val="24"/>
        </w:rPr>
        <w:t xml:space="preserve"> </w:t>
      </w:r>
      <w:r w:rsidRPr="00275F7B">
        <w:rPr>
          <w:rFonts w:eastAsia="Calibri"/>
          <w:color w:val="000000" w:themeColor="text1"/>
          <w:sz w:val="24"/>
          <w:szCs w:val="24"/>
        </w:rPr>
        <w:t>first</w:t>
      </w:r>
      <w:r w:rsidRPr="00275F7B">
        <w:rPr>
          <w:color w:val="000000" w:themeColor="text1"/>
          <w:sz w:val="24"/>
          <w:szCs w:val="24"/>
        </w:rPr>
        <w:t xml:space="preserve"> </w:t>
      </w:r>
      <w:r w:rsidRPr="00275F7B">
        <w:rPr>
          <w:rFonts w:eastAsia="Calibri"/>
          <w:color w:val="000000" w:themeColor="text1"/>
          <w:sz w:val="24"/>
          <w:szCs w:val="24"/>
        </w:rPr>
        <w:t>step</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needs</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inform</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President</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ECOSOC</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respective</w:t>
      </w:r>
      <w:r w:rsidRPr="00275F7B">
        <w:rPr>
          <w:color w:val="000000" w:themeColor="text1"/>
          <w:sz w:val="24"/>
          <w:szCs w:val="24"/>
        </w:rPr>
        <w:t xml:space="preserve"> </w:t>
      </w:r>
      <w:r w:rsidRPr="00275F7B">
        <w:rPr>
          <w:rFonts w:eastAsia="Calibri"/>
          <w:color w:val="000000" w:themeColor="text1"/>
          <w:sz w:val="24"/>
          <w:szCs w:val="24"/>
        </w:rPr>
        <w:t>year</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consequently</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provided</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deadline</w:t>
      </w:r>
      <w:r w:rsidRPr="00275F7B">
        <w:rPr>
          <w:color w:val="000000" w:themeColor="text1"/>
          <w:sz w:val="24"/>
          <w:szCs w:val="24"/>
        </w:rPr>
        <w:t xml:space="preserve"> </w:t>
      </w:r>
      <w:r w:rsidRPr="00275F7B">
        <w:rPr>
          <w:rFonts w:eastAsia="Calibri"/>
          <w:color w:val="000000" w:themeColor="text1"/>
          <w:sz w:val="24"/>
          <w:szCs w:val="24"/>
        </w:rPr>
        <w:t>by</w:t>
      </w:r>
      <w:r w:rsidRPr="00275F7B">
        <w:rPr>
          <w:color w:val="000000" w:themeColor="text1"/>
          <w:sz w:val="24"/>
          <w:szCs w:val="24"/>
        </w:rPr>
        <w:t xml:space="preserve"> </w:t>
      </w:r>
      <w:r w:rsidRPr="00275F7B">
        <w:rPr>
          <w:rFonts w:eastAsia="Calibri"/>
          <w:color w:val="000000" w:themeColor="text1"/>
          <w:sz w:val="24"/>
          <w:szCs w:val="24"/>
        </w:rPr>
        <w:t>when</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submit</w:t>
      </w:r>
      <w:r w:rsidRPr="00275F7B">
        <w:rPr>
          <w:color w:val="000000" w:themeColor="text1"/>
          <w:sz w:val="24"/>
          <w:szCs w:val="24"/>
        </w:rPr>
        <w:t xml:space="preserve"> </w:t>
      </w:r>
      <w:r w:rsidRPr="00275F7B">
        <w:rPr>
          <w:rFonts w:eastAsia="Calibri"/>
          <w:color w:val="000000" w:themeColor="text1"/>
          <w:sz w:val="24"/>
          <w:szCs w:val="24"/>
        </w:rPr>
        <w:t>a</w:t>
      </w:r>
      <w:r w:rsidRPr="00275F7B">
        <w:rPr>
          <w:color w:val="000000" w:themeColor="text1"/>
          <w:sz w:val="24"/>
          <w:szCs w:val="24"/>
        </w:rPr>
        <w:t xml:space="preserve"> </w:t>
      </w:r>
      <w:r w:rsidRPr="00275F7B">
        <w:rPr>
          <w:rFonts w:eastAsia="Calibri"/>
          <w:color w:val="000000" w:themeColor="text1"/>
          <w:sz w:val="24"/>
          <w:szCs w:val="24"/>
        </w:rPr>
        <w:t>short</w:t>
      </w:r>
      <w:r w:rsidRPr="00275F7B">
        <w:rPr>
          <w:color w:val="000000" w:themeColor="text1"/>
          <w:sz w:val="24"/>
          <w:szCs w:val="24"/>
        </w:rPr>
        <w:t xml:space="preserve"> (</w:t>
      </w:r>
      <w:r w:rsidRPr="00275F7B">
        <w:rPr>
          <w:rFonts w:eastAsia="Calibri"/>
          <w:color w:val="000000" w:themeColor="text1"/>
          <w:sz w:val="24"/>
          <w:szCs w:val="24"/>
        </w:rPr>
        <w:t>three</w:t>
      </w:r>
      <w:r w:rsidRPr="00275F7B">
        <w:rPr>
          <w:color w:val="000000" w:themeColor="text1"/>
          <w:sz w:val="24"/>
          <w:szCs w:val="24"/>
        </w:rPr>
        <w:t xml:space="preserve"> </w:t>
      </w:r>
      <w:r w:rsidRPr="00275F7B">
        <w:rPr>
          <w:rFonts w:eastAsia="Calibri"/>
          <w:color w:val="000000" w:themeColor="text1"/>
          <w:sz w:val="24"/>
          <w:szCs w:val="24"/>
        </w:rPr>
        <w:t>pages</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long</w:t>
      </w:r>
      <w:r w:rsidRPr="00275F7B">
        <w:rPr>
          <w:color w:val="000000" w:themeColor="text1"/>
          <w:sz w:val="24"/>
          <w:szCs w:val="24"/>
        </w:rPr>
        <w:t xml:space="preserve"> </w:t>
      </w:r>
      <w:r w:rsidRPr="00275F7B">
        <w:rPr>
          <w:rFonts w:eastAsia="Calibri"/>
          <w:color w:val="000000" w:themeColor="text1"/>
          <w:sz w:val="24"/>
          <w:szCs w:val="24"/>
        </w:rPr>
        <w:t>report</w:t>
      </w:r>
      <w:r w:rsidRPr="00275F7B">
        <w:rPr>
          <w:color w:val="000000" w:themeColor="text1"/>
          <w:sz w:val="24"/>
          <w:szCs w:val="24"/>
        </w:rPr>
        <w:t xml:space="preserve"> (</w:t>
      </w:r>
      <w:r w:rsidRPr="00275F7B">
        <w:rPr>
          <w:rFonts w:eastAsia="Calibri"/>
          <w:color w:val="000000" w:themeColor="text1"/>
          <w:sz w:val="24"/>
          <w:szCs w:val="24"/>
        </w:rPr>
        <w:t>open</w:t>
      </w:r>
      <w:r w:rsidRPr="00275F7B">
        <w:rPr>
          <w:color w:val="000000" w:themeColor="text1"/>
          <w:sz w:val="24"/>
          <w:szCs w:val="24"/>
        </w:rPr>
        <w:t xml:space="preserve"> </w:t>
      </w:r>
      <w:r w:rsidRPr="00275F7B">
        <w:rPr>
          <w:rFonts w:eastAsia="Calibri"/>
          <w:color w:val="000000" w:themeColor="text1"/>
          <w:sz w:val="24"/>
          <w:szCs w:val="24"/>
        </w:rPr>
        <w:t>ended</w:t>
      </w:r>
      <w:r w:rsidRPr="00275F7B">
        <w:rPr>
          <w:color w:val="000000" w:themeColor="text1"/>
          <w:sz w:val="24"/>
          <w:szCs w:val="24"/>
        </w:rPr>
        <w:t xml:space="preserve">). </w:t>
      </w:r>
      <w:r w:rsidRPr="00275F7B">
        <w:rPr>
          <w:rFonts w:eastAsia="Calibri"/>
          <w:color w:val="000000" w:themeColor="text1"/>
          <w:sz w:val="24"/>
          <w:szCs w:val="24"/>
        </w:rPr>
        <w:t>Additionally</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Group</w:t>
      </w:r>
      <w:r w:rsidRPr="00275F7B">
        <w:rPr>
          <w:color w:val="000000" w:themeColor="text1"/>
          <w:sz w:val="24"/>
          <w:szCs w:val="24"/>
        </w:rPr>
        <w:t xml:space="preserve"> </w:t>
      </w:r>
      <w:r w:rsidRPr="00275F7B">
        <w:rPr>
          <w:rFonts w:eastAsia="Calibri"/>
          <w:color w:val="000000" w:themeColor="text1"/>
          <w:sz w:val="24"/>
          <w:szCs w:val="24"/>
        </w:rPr>
        <w:t>of</w:t>
      </w:r>
      <w:r w:rsidRPr="00275F7B">
        <w:rPr>
          <w:color w:val="000000" w:themeColor="text1"/>
          <w:sz w:val="24"/>
          <w:szCs w:val="24"/>
        </w:rPr>
        <w:t xml:space="preserve"> </w:t>
      </w:r>
      <w:r w:rsidRPr="00275F7B">
        <w:rPr>
          <w:rFonts w:eastAsia="Calibri"/>
          <w:color w:val="000000" w:themeColor="text1"/>
          <w:sz w:val="24"/>
          <w:szCs w:val="24"/>
        </w:rPr>
        <w:t>Persons</w:t>
      </w:r>
      <w:r w:rsidRPr="00275F7B">
        <w:rPr>
          <w:color w:val="000000" w:themeColor="text1"/>
          <w:sz w:val="24"/>
          <w:szCs w:val="24"/>
        </w:rPr>
        <w:t xml:space="preserve"> </w:t>
      </w:r>
      <w:r w:rsidRPr="00275F7B">
        <w:rPr>
          <w:rFonts w:eastAsia="Calibri"/>
          <w:color w:val="000000" w:themeColor="text1"/>
          <w:sz w:val="24"/>
          <w:szCs w:val="24"/>
        </w:rPr>
        <w:t>with</w:t>
      </w:r>
      <w:r w:rsidRPr="00275F7B">
        <w:rPr>
          <w:color w:val="000000" w:themeColor="text1"/>
          <w:sz w:val="24"/>
          <w:szCs w:val="24"/>
        </w:rPr>
        <w:t xml:space="preserve"> </w:t>
      </w:r>
      <w:r w:rsidRPr="00275F7B">
        <w:rPr>
          <w:rFonts w:eastAsia="Calibri"/>
          <w:color w:val="000000" w:themeColor="text1"/>
          <w:sz w:val="24"/>
          <w:szCs w:val="24"/>
        </w:rPr>
        <w:t>Disabilities</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be</w:t>
      </w:r>
      <w:r w:rsidRPr="00275F7B">
        <w:rPr>
          <w:color w:val="000000" w:themeColor="text1"/>
          <w:sz w:val="24"/>
          <w:szCs w:val="24"/>
        </w:rPr>
        <w:t xml:space="preserve"> </w:t>
      </w:r>
      <w:r w:rsidRPr="00275F7B">
        <w:rPr>
          <w:rFonts w:eastAsia="Calibri"/>
          <w:color w:val="000000" w:themeColor="text1"/>
          <w:sz w:val="24"/>
          <w:szCs w:val="24"/>
        </w:rPr>
        <w:t>invited</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make</w:t>
      </w:r>
      <w:r w:rsidRPr="00275F7B">
        <w:rPr>
          <w:color w:val="000000" w:themeColor="text1"/>
          <w:sz w:val="24"/>
          <w:szCs w:val="24"/>
        </w:rPr>
        <w:t xml:space="preserve"> </w:t>
      </w:r>
      <w:r w:rsidRPr="00275F7B">
        <w:rPr>
          <w:rFonts w:eastAsia="Calibri"/>
          <w:color w:val="000000" w:themeColor="text1"/>
          <w:sz w:val="24"/>
          <w:szCs w:val="24"/>
        </w:rPr>
        <w:t>an</w:t>
      </w:r>
      <w:r w:rsidRPr="00275F7B">
        <w:rPr>
          <w:color w:val="000000" w:themeColor="text1"/>
          <w:sz w:val="24"/>
          <w:szCs w:val="24"/>
        </w:rPr>
        <w:t xml:space="preserve"> </w:t>
      </w:r>
      <w:r w:rsidRPr="00275F7B">
        <w:rPr>
          <w:rFonts w:eastAsia="Calibri"/>
          <w:color w:val="000000" w:themeColor="text1"/>
          <w:sz w:val="24"/>
          <w:szCs w:val="24"/>
        </w:rPr>
        <w:t>oral</w:t>
      </w:r>
      <w:r w:rsidRPr="00275F7B">
        <w:rPr>
          <w:color w:val="000000" w:themeColor="text1"/>
          <w:sz w:val="24"/>
          <w:szCs w:val="24"/>
        </w:rPr>
        <w:t xml:space="preserve"> </w:t>
      </w:r>
      <w:r w:rsidRPr="00275F7B">
        <w:rPr>
          <w:rFonts w:eastAsia="Calibri"/>
          <w:color w:val="000000" w:themeColor="text1"/>
          <w:sz w:val="24"/>
          <w:szCs w:val="24"/>
        </w:rPr>
        <w:t>presentation</w:t>
      </w:r>
      <w:r w:rsidRPr="00275F7B">
        <w:rPr>
          <w:color w:val="000000" w:themeColor="text1"/>
          <w:sz w:val="24"/>
          <w:szCs w:val="24"/>
        </w:rPr>
        <w:t xml:space="preserve"> </w:t>
      </w:r>
      <w:r w:rsidRPr="00275F7B">
        <w:rPr>
          <w:rFonts w:eastAsia="Calibri"/>
          <w:color w:val="000000" w:themeColor="text1"/>
          <w:sz w:val="24"/>
          <w:szCs w:val="24"/>
        </w:rPr>
        <w:t>at</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HLPF</w:t>
      </w:r>
      <w:r w:rsidRPr="00275F7B">
        <w:rPr>
          <w:color w:val="000000" w:themeColor="text1"/>
          <w:sz w:val="24"/>
          <w:szCs w:val="24"/>
        </w:rPr>
        <w:t xml:space="preserve"> </w:t>
      </w:r>
      <w:r w:rsidRPr="00275F7B">
        <w:rPr>
          <w:rFonts w:eastAsia="Calibri"/>
          <w:color w:val="000000" w:themeColor="text1"/>
          <w:sz w:val="24"/>
          <w:szCs w:val="24"/>
        </w:rPr>
        <w:t>and</w:t>
      </w:r>
      <w:r w:rsidRPr="00275F7B">
        <w:rPr>
          <w:color w:val="000000" w:themeColor="text1"/>
          <w:sz w:val="24"/>
          <w:szCs w:val="24"/>
        </w:rPr>
        <w:t xml:space="preserve"> </w:t>
      </w:r>
      <w:r w:rsidRPr="00275F7B">
        <w:rPr>
          <w:rFonts w:eastAsia="Calibri"/>
          <w:color w:val="000000" w:themeColor="text1"/>
          <w:sz w:val="24"/>
          <w:szCs w:val="24"/>
        </w:rPr>
        <w:t>all</w:t>
      </w:r>
      <w:r w:rsidRPr="00275F7B">
        <w:rPr>
          <w:color w:val="000000" w:themeColor="text1"/>
          <w:sz w:val="24"/>
          <w:szCs w:val="24"/>
        </w:rPr>
        <w:t xml:space="preserve"> </w:t>
      </w:r>
      <w:r w:rsidRPr="00275F7B">
        <w:rPr>
          <w:rFonts w:eastAsia="Calibri"/>
          <w:color w:val="000000" w:themeColor="text1"/>
          <w:sz w:val="24"/>
          <w:szCs w:val="24"/>
        </w:rPr>
        <w:t>in</w:t>
      </w:r>
      <w:r w:rsidRPr="00275F7B">
        <w:rPr>
          <w:color w:val="000000" w:themeColor="text1"/>
          <w:sz w:val="24"/>
          <w:szCs w:val="24"/>
        </w:rPr>
        <w:t xml:space="preserve"> </w:t>
      </w:r>
      <w:r w:rsidRPr="00275F7B">
        <w:rPr>
          <w:rFonts w:eastAsia="Calibri"/>
          <w:color w:val="000000" w:themeColor="text1"/>
          <w:sz w:val="24"/>
          <w:szCs w:val="24"/>
        </w:rPr>
        <w:t>attendance</w:t>
      </w:r>
      <w:r w:rsidRPr="00275F7B">
        <w:rPr>
          <w:color w:val="000000" w:themeColor="text1"/>
          <w:sz w:val="24"/>
          <w:szCs w:val="24"/>
        </w:rPr>
        <w:t xml:space="preserve"> </w:t>
      </w:r>
      <w:r w:rsidRPr="00275F7B">
        <w:rPr>
          <w:rFonts w:eastAsia="Calibri"/>
          <w:color w:val="000000" w:themeColor="text1"/>
          <w:sz w:val="24"/>
          <w:szCs w:val="24"/>
        </w:rPr>
        <w:t>will</w:t>
      </w:r>
      <w:r w:rsidRPr="00275F7B">
        <w:rPr>
          <w:color w:val="000000" w:themeColor="text1"/>
          <w:sz w:val="24"/>
          <w:szCs w:val="24"/>
        </w:rPr>
        <w:t xml:space="preserve"> </w:t>
      </w:r>
      <w:r w:rsidRPr="00275F7B">
        <w:rPr>
          <w:rFonts w:eastAsia="Calibri"/>
          <w:color w:val="000000" w:themeColor="text1"/>
          <w:sz w:val="24"/>
          <w:szCs w:val="24"/>
        </w:rPr>
        <w:t>have</w:t>
      </w:r>
      <w:r w:rsidRPr="00275F7B">
        <w:rPr>
          <w:color w:val="000000" w:themeColor="text1"/>
          <w:sz w:val="24"/>
          <w:szCs w:val="24"/>
        </w:rPr>
        <w:t xml:space="preserve"> </w:t>
      </w:r>
      <w:r w:rsidRPr="00275F7B">
        <w:rPr>
          <w:rFonts w:eastAsia="Calibri"/>
          <w:color w:val="000000" w:themeColor="text1"/>
          <w:sz w:val="24"/>
          <w:szCs w:val="24"/>
        </w:rPr>
        <w:t>the</w:t>
      </w:r>
      <w:r w:rsidRPr="00275F7B">
        <w:rPr>
          <w:color w:val="000000" w:themeColor="text1"/>
          <w:sz w:val="24"/>
          <w:szCs w:val="24"/>
        </w:rPr>
        <w:t xml:space="preserve"> </w:t>
      </w:r>
      <w:r w:rsidRPr="00275F7B">
        <w:rPr>
          <w:rFonts w:eastAsia="Calibri"/>
          <w:color w:val="000000" w:themeColor="text1"/>
          <w:sz w:val="24"/>
          <w:szCs w:val="24"/>
        </w:rPr>
        <w:t>opportunity</w:t>
      </w:r>
      <w:r w:rsidRPr="00275F7B">
        <w:rPr>
          <w:color w:val="000000" w:themeColor="text1"/>
          <w:sz w:val="24"/>
          <w:szCs w:val="24"/>
        </w:rPr>
        <w:t xml:space="preserve"> </w:t>
      </w:r>
      <w:r w:rsidRPr="00275F7B">
        <w:rPr>
          <w:rFonts w:eastAsia="Calibri"/>
          <w:color w:val="000000" w:themeColor="text1"/>
          <w:sz w:val="24"/>
          <w:szCs w:val="24"/>
        </w:rPr>
        <w:t>to</w:t>
      </w:r>
      <w:r w:rsidRPr="00275F7B">
        <w:rPr>
          <w:color w:val="000000" w:themeColor="text1"/>
          <w:sz w:val="24"/>
          <w:szCs w:val="24"/>
        </w:rPr>
        <w:t xml:space="preserve"> </w:t>
      </w:r>
      <w:r w:rsidRPr="00275F7B">
        <w:rPr>
          <w:rFonts w:eastAsia="Calibri"/>
          <w:color w:val="000000" w:themeColor="text1"/>
          <w:sz w:val="24"/>
          <w:szCs w:val="24"/>
        </w:rPr>
        <w:t>ask</w:t>
      </w:r>
      <w:r w:rsidRPr="00275F7B">
        <w:rPr>
          <w:color w:val="000000" w:themeColor="text1"/>
          <w:sz w:val="24"/>
          <w:szCs w:val="24"/>
        </w:rPr>
        <w:t xml:space="preserve"> </w:t>
      </w:r>
      <w:r w:rsidRPr="00275F7B">
        <w:rPr>
          <w:rFonts w:eastAsia="Calibri"/>
          <w:color w:val="000000" w:themeColor="text1"/>
          <w:sz w:val="24"/>
          <w:szCs w:val="24"/>
        </w:rPr>
        <w:t>questions</w:t>
      </w:r>
      <w:r w:rsidRPr="00275F7B">
        <w:rPr>
          <w:color w:val="000000" w:themeColor="text1"/>
          <w:sz w:val="24"/>
          <w:szCs w:val="24"/>
        </w:rPr>
        <w:t xml:space="preserve">. </w:t>
      </w:r>
    </w:p>
    <w:p w14:paraId="39693A27" w14:textId="6EC06483" w:rsidR="009C1DF6" w:rsidRPr="00275F7B" w:rsidRDefault="0060565D" w:rsidP="009C1DF6">
      <w:pPr>
        <w:spacing w:before="100" w:beforeAutospacing="1" w:after="100" w:afterAutospacing="1" w:line="240" w:lineRule="auto"/>
        <w:jc w:val="both"/>
        <w:rPr>
          <w:color w:val="000000" w:themeColor="text1"/>
          <w:sz w:val="32"/>
          <w:szCs w:val="32"/>
        </w:rPr>
      </w:pPr>
      <w:r w:rsidRPr="00275F7B">
        <w:rPr>
          <w:rFonts w:eastAsia="Calibri"/>
          <w:color w:val="000000" w:themeColor="text1"/>
          <w:sz w:val="32"/>
          <w:szCs w:val="32"/>
        </w:rPr>
        <w:t>Additional</w:t>
      </w:r>
      <w:r w:rsidRPr="00275F7B">
        <w:rPr>
          <w:color w:val="000000" w:themeColor="text1"/>
          <w:sz w:val="32"/>
          <w:szCs w:val="32"/>
        </w:rPr>
        <w:t xml:space="preserve"> </w:t>
      </w:r>
      <w:r w:rsidRPr="00275F7B">
        <w:rPr>
          <w:rFonts w:eastAsia="Calibri"/>
          <w:color w:val="000000" w:themeColor="text1"/>
          <w:sz w:val="32"/>
          <w:szCs w:val="32"/>
        </w:rPr>
        <w:t>Information</w:t>
      </w:r>
    </w:p>
    <w:p w14:paraId="01F6A90F" w14:textId="40E8F1F6" w:rsidR="0060565D" w:rsidRPr="00275F7B" w:rsidRDefault="00E061EE" w:rsidP="00E061EE">
      <w:pPr>
        <w:spacing w:before="100" w:beforeAutospacing="1" w:after="100" w:afterAutospacing="1" w:line="240" w:lineRule="auto"/>
        <w:rPr>
          <w:color w:val="000000" w:themeColor="text1"/>
          <w:sz w:val="24"/>
          <w:szCs w:val="24"/>
        </w:rPr>
      </w:pP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Political</w:t>
      </w:r>
      <w:r w:rsidRPr="00275F7B">
        <w:rPr>
          <w:color w:val="000000" w:themeColor="text1"/>
          <w:sz w:val="24"/>
          <w:szCs w:val="24"/>
        </w:rPr>
        <w:t xml:space="preserve"> </w:t>
      </w:r>
      <w:r w:rsidRPr="00275F7B">
        <w:rPr>
          <w:rFonts w:eastAsia="Calibri"/>
          <w:color w:val="000000" w:themeColor="text1"/>
          <w:sz w:val="24"/>
          <w:szCs w:val="24"/>
        </w:rPr>
        <w:t>Forum</w:t>
      </w:r>
      <w:r w:rsidR="00892AA5" w:rsidRPr="00275F7B">
        <w:rPr>
          <w:color w:val="000000" w:themeColor="text1"/>
          <w:sz w:val="24"/>
          <w:szCs w:val="24"/>
        </w:rPr>
        <w:t xml:space="preserve"> – </w:t>
      </w:r>
      <w:r w:rsidR="00275F7B">
        <w:rPr>
          <w:rFonts w:eastAsia="Calibri"/>
          <w:color w:val="000000" w:themeColor="text1"/>
          <w:sz w:val="24"/>
          <w:szCs w:val="24"/>
        </w:rPr>
        <w:t>general</w:t>
      </w:r>
      <w:r w:rsidRPr="00275F7B">
        <w:rPr>
          <w:color w:val="000000" w:themeColor="text1"/>
          <w:sz w:val="24"/>
          <w:szCs w:val="24"/>
        </w:rPr>
        <w:t xml:space="preserve">: </w:t>
      </w:r>
      <w:hyperlink r:id="rId18"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hlpf</w:t>
        </w:r>
      </w:hyperlink>
    </w:p>
    <w:p w14:paraId="57AA8B6C" w14:textId="106AE9B8" w:rsidR="00E061EE" w:rsidRPr="00275F7B" w:rsidRDefault="00E061EE" w:rsidP="00E061EE">
      <w:pPr>
        <w:spacing w:before="100" w:beforeAutospacing="1" w:after="100" w:afterAutospacing="1" w:line="240" w:lineRule="auto"/>
        <w:rPr>
          <w:color w:val="000000" w:themeColor="text1"/>
          <w:sz w:val="24"/>
          <w:szCs w:val="24"/>
        </w:rPr>
      </w:pP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Political</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2016: </w:t>
      </w:r>
      <w:hyperlink r:id="rId19"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hlpf</w:t>
        </w:r>
        <w:r w:rsidRPr="00275F7B">
          <w:rPr>
            <w:rStyle w:val="Hyperlink"/>
            <w:sz w:val="24"/>
            <w:szCs w:val="24"/>
          </w:rPr>
          <w:t>/2016</w:t>
        </w:r>
      </w:hyperlink>
    </w:p>
    <w:p w14:paraId="36324D26" w14:textId="2FB9C5A9" w:rsidR="005916FD" w:rsidRPr="00275F7B" w:rsidRDefault="005916FD" w:rsidP="00E061EE">
      <w:pPr>
        <w:spacing w:before="100" w:beforeAutospacing="1" w:after="100" w:afterAutospacing="1" w:line="240" w:lineRule="auto"/>
        <w:rPr>
          <w:color w:val="000000" w:themeColor="text1"/>
          <w:sz w:val="24"/>
          <w:szCs w:val="24"/>
        </w:rPr>
      </w:pPr>
      <w:r w:rsidRPr="00275F7B">
        <w:rPr>
          <w:rFonts w:eastAsia="Calibri"/>
          <w:color w:val="000000" w:themeColor="text1"/>
          <w:sz w:val="24"/>
          <w:szCs w:val="24"/>
        </w:rPr>
        <w:t>Voluntary</w:t>
      </w:r>
      <w:r w:rsidRPr="00275F7B">
        <w:rPr>
          <w:color w:val="000000" w:themeColor="text1"/>
          <w:sz w:val="24"/>
          <w:szCs w:val="24"/>
        </w:rPr>
        <w:t xml:space="preserve"> </w:t>
      </w:r>
      <w:r w:rsidRPr="00275F7B">
        <w:rPr>
          <w:rFonts w:eastAsia="Calibri"/>
          <w:color w:val="000000" w:themeColor="text1"/>
          <w:sz w:val="24"/>
          <w:szCs w:val="24"/>
        </w:rPr>
        <w:t>National</w:t>
      </w:r>
      <w:r w:rsidRPr="00275F7B">
        <w:rPr>
          <w:color w:val="000000" w:themeColor="text1"/>
          <w:sz w:val="24"/>
          <w:szCs w:val="24"/>
        </w:rPr>
        <w:t xml:space="preserve"> </w:t>
      </w:r>
      <w:r w:rsidRPr="00275F7B">
        <w:rPr>
          <w:rFonts w:eastAsia="Calibri"/>
          <w:color w:val="000000" w:themeColor="text1"/>
          <w:sz w:val="24"/>
          <w:szCs w:val="24"/>
        </w:rPr>
        <w:t>Reviews</w:t>
      </w:r>
      <w:r w:rsidRPr="00275F7B">
        <w:rPr>
          <w:color w:val="000000" w:themeColor="text1"/>
          <w:sz w:val="24"/>
          <w:szCs w:val="24"/>
        </w:rPr>
        <w:t xml:space="preserve"> 2016: </w:t>
      </w:r>
      <w:hyperlink r:id="rId20"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hlpf</w:t>
        </w:r>
        <w:r w:rsidRPr="00275F7B">
          <w:rPr>
            <w:rStyle w:val="Hyperlink"/>
            <w:sz w:val="24"/>
            <w:szCs w:val="24"/>
          </w:rPr>
          <w:t>/</w:t>
        </w:r>
        <w:r w:rsidRPr="00275F7B">
          <w:rPr>
            <w:rStyle w:val="Hyperlink"/>
            <w:rFonts w:eastAsia="Calibri"/>
            <w:sz w:val="24"/>
            <w:szCs w:val="24"/>
          </w:rPr>
          <w:t>inputs</w:t>
        </w:r>
      </w:hyperlink>
    </w:p>
    <w:p w14:paraId="3C88FFAF" w14:textId="77C88660" w:rsidR="00892AA5" w:rsidRPr="00275F7B" w:rsidRDefault="00892AA5" w:rsidP="00E061EE">
      <w:pPr>
        <w:spacing w:before="100" w:beforeAutospacing="1" w:after="100" w:afterAutospacing="1" w:line="240" w:lineRule="auto"/>
        <w:rPr>
          <w:color w:val="000000" w:themeColor="text1"/>
          <w:sz w:val="24"/>
          <w:szCs w:val="24"/>
        </w:rPr>
      </w:pPr>
      <w:r w:rsidRPr="00275F7B">
        <w:rPr>
          <w:rFonts w:eastAsia="Calibri"/>
          <w:color w:val="000000" w:themeColor="text1"/>
          <w:sz w:val="24"/>
          <w:szCs w:val="24"/>
        </w:rPr>
        <w:t>High</w:t>
      </w:r>
      <w:r w:rsidRPr="00275F7B">
        <w:rPr>
          <w:color w:val="000000" w:themeColor="text1"/>
          <w:sz w:val="24"/>
          <w:szCs w:val="24"/>
        </w:rPr>
        <w:t>-</w:t>
      </w:r>
      <w:r w:rsidRPr="00275F7B">
        <w:rPr>
          <w:rFonts w:eastAsia="Calibri"/>
          <w:color w:val="000000" w:themeColor="text1"/>
          <w:sz w:val="24"/>
          <w:szCs w:val="24"/>
        </w:rPr>
        <w:t>level</w:t>
      </w:r>
      <w:r w:rsidRPr="00275F7B">
        <w:rPr>
          <w:color w:val="000000" w:themeColor="text1"/>
          <w:sz w:val="24"/>
          <w:szCs w:val="24"/>
        </w:rPr>
        <w:t xml:space="preserve"> </w:t>
      </w:r>
      <w:r w:rsidRPr="00275F7B">
        <w:rPr>
          <w:rFonts w:eastAsia="Calibri"/>
          <w:color w:val="000000" w:themeColor="text1"/>
          <w:sz w:val="24"/>
          <w:szCs w:val="24"/>
        </w:rPr>
        <w:t>Political</w:t>
      </w:r>
      <w:r w:rsidRPr="00275F7B">
        <w:rPr>
          <w:color w:val="000000" w:themeColor="text1"/>
          <w:sz w:val="24"/>
          <w:szCs w:val="24"/>
        </w:rPr>
        <w:t xml:space="preserve"> </w:t>
      </w:r>
      <w:r w:rsidRPr="00275F7B">
        <w:rPr>
          <w:rFonts w:eastAsia="Calibri"/>
          <w:color w:val="000000" w:themeColor="text1"/>
          <w:sz w:val="24"/>
          <w:szCs w:val="24"/>
        </w:rPr>
        <w:t>Forum</w:t>
      </w:r>
      <w:r w:rsidRPr="00275F7B">
        <w:rPr>
          <w:color w:val="000000" w:themeColor="text1"/>
          <w:sz w:val="24"/>
          <w:szCs w:val="24"/>
        </w:rPr>
        <w:t xml:space="preserve"> 2017: </w:t>
      </w:r>
      <w:hyperlink r:id="rId21"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HLPF</w:t>
        </w:r>
      </w:hyperlink>
    </w:p>
    <w:p w14:paraId="5449EF1F" w14:textId="39A371B2" w:rsidR="00C30A00" w:rsidRPr="00275F7B" w:rsidRDefault="00C30A00" w:rsidP="00D90839">
      <w:pPr>
        <w:spacing w:line="240" w:lineRule="auto"/>
        <w:rPr>
          <w:color w:val="000000" w:themeColor="text1"/>
          <w:sz w:val="24"/>
          <w:szCs w:val="24"/>
        </w:rPr>
      </w:pP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engagement</w:t>
      </w:r>
      <w:r w:rsidRPr="00275F7B">
        <w:rPr>
          <w:color w:val="000000" w:themeColor="text1"/>
          <w:sz w:val="24"/>
          <w:szCs w:val="24"/>
        </w:rPr>
        <w:t xml:space="preserve">: </w:t>
      </w:r>
      <w:hyperlink r:id="rId22"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mgos</w:t>
        </w:r>
      </w:hyperlink>
    </w:p>
    <w:p w14:paraId="25A1C7A4" w14:textId="37E17C28" w:rsidR="00892AA5" w:rsidRDefault="00AE4DD6" w:rsidP="00E061EE">
      <w:pPr>
        <w:spacing w:before="100" w:beforeAutospacing="1" w:after="100" w:afterAutospacing="1" w:line="240" w:lineRule="auto"/>
        <w:rPr>
          <w:color w:val="000000" w:themeColor="text1"/>
          <w:sz w:val="24"/>
          <w:szCs w:val="24"/>
        </w:rPr>
      </w:pPr>
      <w:r w:rsidRPr="00275F7B">
        <w:rPr>
          <w:rFonts w:eastAsia="Calibri"/>
          <w:color w:val="000000" w:themeColor="text1"/>
          <w:sz w:val="24"/>
          <w:szCs w:val="24"/>
        </w:rPr>
        <w:t>Multi</w:t>
      </w:r>
      <w:r w:rsidRPr="00275F7B">
        <w:rPr>
          <w:color w:val="000000" w:themeColor="text1"/>
          <w:sz w:val="24"/>
          <w:szCs w:val="24"/>
        </w:rPr>
        <w:t>-</w:t>
      </w:r>
      <w:r w:rsidRPr="00275F7B">
        <w:rPr>
          <w:rFonts w:eastAsia="Calibri"/>
          <w:color w:val="000000" w:themeColor="text1"/>
          <w:sz w:val="24"/>
          <w:szCs w:val="24"/>
        </w:rPr>
        <w:t>stakeholder</w:t>
      </w:r>
      <w:r w:rsidRPr="00275F7B">
        <w:rPr>
          <w:color w:val="000000" w:themeColor="text1"/>
          <w:sz w:val="24"/>
          <w:szCs w:val="24"/>
        </w:rPr>
        <w:t xml:space="preserve"> </w:t>
      </w:r>
      <w:r w:rsidRPr="00275F7B">
        <w:rPr>
          <w:rFonts w:eastAsia="Calibri"/>
          <w:color w:val="000000" w:themeColor="text1"/>
          <w:sz w:val="24"/>
          <w:szCs w:val="24"/>
        </w:rPr>
        <w:t>partnerships</w:t>
      </w:r>
      <w:r w:rsidRPr="00275F7B">
        <w:rPr>
          <w:color w:val="000000" w:themeColor="text1"/>
          <w:sz w:val="24"/>
          <w:szCs w:val="24"/>
        </w:rPr>
        <w:t xml:space="preserve">: </w:t>
      </w:r>
      <w:hyperlink r:id="rId23" w:history="1">
        <w:r w:rsidRPr="00275F7B">
          <w:rPr>
            <w:rStyle w:val="Hyperlink"/>
            <w:rFonts w:eastAsia="Calibri"/>
            <w:sz w:val="24"/>
            <w:szCs w:val="24"/>
          </w:rPr>
          <w:t>https</w:t>
        </w:r>
        <w:r w:rsidRPr="00275F7B">
          <w:rPr>
            <w:rStyle w:val="Hyperlink"/>
            <w:sz w:val="24"/>
            <w:szCs w:val="24"/>
          </w:rPr>
          <w:t>://</w:t>
        </w:r>
        <w:r w:rsidRPr="00275F7B">
          <w:rPr>
            <w:rStyle w:val="Hyperlink"/>
            <w:rFonts w:eastAsia="Calibri"/>
            <w:sz w:val="24"/>
            <w:szCs w:val="24"/>
          </w:rPr>
          <w:t>sustainabledevelopment</w:t>
        </w:r>
        <w:r w:rsidRPr="00275F7B">
          <w:rPr>
            <w:rStyle w:val="Hyperlink"/>
            <w:sz w:val="24"/>
            <w:szCs w:val="24"/>
          </w:rPr>
          <w:t>.</w:t>
        </w:r>
        <w:r w:rsidRPr="00275F7B">
          <w:rPr>
            <w:rStyle w:val="Hyperlink"/>
            <w:rFonts w:eastAsia="Calibri"/>
            <w:sz w:val="24"/>
            <w:szCs w:val="24"/>
          </w:rPr>
          <w:t>un</w:t>
        </w:r>
        <w:r w:rsidRPr="00275F7B">
          <w:rPr>
            <w:rStyle w:val="Hyperlink"/>
            <w:sz w:val="24"/>
            <w:szCs w:val="24"/>
          </w:rPr>
          <w:t>.</w:t>
        </w:r>
        <w:r w:rsidRPr="00275F7B">
          <w:rPr>
            <w:rStyle w:val="Hyperlink"/>
            <w:rFonts w:eastAsia="Calibri"/>
            <w:sz w:val="24"/>
            <w:szCs w:val="24"/>
          </w:rPr>
          <w:t>org</w:t>
        </w:r>
        <w:r w:rsidRPr="00275F7B">
          <w:rPr>
            <w:rStyle w:val="Hyperlink"/>
            <w:sz w:val="24"/>
            <w:szCs w:val="24"/>
          </w:rPr>
          <w:t>/</w:t>
        </w:r>
        <w:r w:rsidRPr="00275F7B">
          <w:rPr>
            <w:rStyle w:val="Hyperlink"/>
            <w:rFonts w:eastAsia="Calibri"/>
            <w:sz w:val="24"/>
            <w:szCs w:val="24"/>
          </w:rPr>
          <w:t>sdinaction</w:t>
        </w:r>
      </w:hyperlink>
    </w:p>
    <w:p w14:paraId="4E4D917B" w14:textId="10D30808" w:rsidR="00275F7B" w:rsidRPr="00275F7B" w:rsidRDefault="00275F7B" w:rsidP="00E061EE">
      <w:pPr>
        <w:spacing w:before="100" w:beforeAutospacing="1" w:after="100" w:afterAutospacing="1" w:line="240" w:lineRule="auto"/>
        <w:rPr>
          <w:color w:val="000000" w:themeColor="text1"/>
          <w:sz w:val="32"/>
          <w:szCs w:val="32"/>
        </w:rPr>
      </w:pPr>
      <w:r w:rsidRPr="00275F7B">
        <w:rPr>
          <w:color w:val="000000" w:themeColor="text1"/>
          <w:sz w:val="32"/>
          <w:szCs w:val="32"/>
        </w:rPr>
        <w:t>Contact Information</w:t>
      </w:r>
    </w:p>
    <w:p w14:paraId="5447F4EA" w14:textId="74D2DDE5" w:rsidR="00275F7B" w:rsidRPr="00275F7B" w:rsidRDefault="00D73587" w:rsidP="00275F7B">
      <w:pPr>
        <w:rPr>
          <w:rFonts w:eastAsia="Times New Roman"/>
          <w:color w:val="auto"/>
          <w:sz w:val="24"/>
          <w:szCs w:val="24"/>
        </w:rPr>
      </w:pPr>
      <w:r>
        <w:rPr>
          <w:rFonts w:eastAsia="Calibri"/>
          <w:color w:val="000000" w:themeColor="text1"/>
          <w:sz w:val="24"/>
          <w:szCs w:val="24"/>
        </w:rPr>
        <w:t xml:space="preserve">Dr. </w:t>
      </w:r>
      <w:r w:rsidR="00275F7B" w:rsidRPr="00275F7B">
        <w:rPr>
          <w:rFonts w:eastAsia="Calibri"/>
          <w:color w:val="000000" w:themeColor="text1"/>
          <w:sz w:val="24"/>
          <w:szCs w:val="24"/>
        </w:rPr>
        <w:t>Orsolya</w:t>
      </w:r>
      <w:r w:rsidR="00275F7B" w:rsidRPr="00275F7B">
        <w:rPr>
          <w:color w:val="000000" w:themeColor="text1"/>
          <w:sz w:val="24"/>
          <w:szCs w:val="24"/>
        </w:rPr>
        <w:t xml:space="preserve"> </w:t>
      </w:r>
      <w:r w:rsidR="00275F7B" w:rsidRPr="00275F7B">
        <w:rPr>
          <w:rFonts w:eastAsia="Calibri"/>
          <w:color w:val="000000" w:themeColor="text1"/>
          <w:sz w:val="24"/>
          <w:szCs w:val="24"/>
        </w:rPr>
        <w:t>Bartha</w:t>
      </w:r>
      <w:r w:rsidR="00275F7B" w:rsidRPr="00275F7B">
        <w:rPr>
          <w:color w:val="000000" w:themeColor="text1"/>
          <w:sz w:val="24"/>
          <w:szCs w:val="24"/>
        </w:rPr>
        <w:t xml:space="preserve"> </w:t>
      </w:r>
      <w:hyperlink r:id="rId24" w:history="1">
        <w:r w:rsidR="00275F7B" w:rsidRPr="00275F7B">
          <w:rPr>
            <w:rStyle w:val="Hyperlink"/>
            <w:rFonts w:eastAsia="Calibri"/>
            <w:sz w:val="24"/>
            <w:szCs w:val="24"/>
          </w:rPr>
          <w:t>obartha@ida</w:t>
        </w:r>
        <w:r w:rsidR="00275F7B" w:rsidRPr="00275F7B">
          <w:rPr>
            <w:rStyle w:val="Hyperlink"/>
            <w:rFonts w:eastAsia="Times New Roman"/>
            <w:sz w:val="24"/>
            <w:szCs w:val="24"/>
          </w:rPr>
          <w:t>-</w:t>
        </w:r>
        <w:r w:rsidR="00275F7B" w:rsidRPr="00275F7B">
          <w:rPr>
            <w:rStyle w:val="Hyperlink"/>
            <w:rFonts w:eastAsia="Calibri"/>
            <w:sz w:val="24"/>
            <w:szCs w:val="24"/>
          </w:rPr>
          <w:t>secretariat</w:t>
        </w:r>
        <w:r w:rsidR="00275F7B" w:rsidRPr="00275F7B">
          <w:rPr>
            <w:rStyle w:val="Hyperlink"/>
            <w:rFonts w:eastAsia="Times New Roman"/>
            <w:sz w:val="24"/>
            <w:szCs w:val="24"/>
          </w:rPr>
          <w:t>.</w:t>
        </w:r>
        <w:r w:rsidR="00275F7B" w:rsidRPr="00275F7B">
          <w:rPr>
            <w:rStyle w:val="Hyperlink"/>
            <w:rFonts w:eastAsia="Calibri"/>
            <w:sz w:val="24"/>
            <w:szCs w:val="24"/>
          </w:rPr>
          <w:t>org</w:t>
        </w:r>
      </w:hyperlink>
      <w:r w:rsidR="00275F7B" w:rsidRPr="00275F7B">
        <w:rPr>
          <w:rFonts w:eastAsia="Times New Roman"/>
          <w:color w:val="auto"/>
          <w:sz w:val="24"/>
          <w:szCs w:val="24"/>
        </w:rPr>
        <w:t xml:space="preserve">, </w:t>
      </w:r>
      <w:r>
        <w:rPr>
          <w:rFonts w:eastAsia="Times New Roman"/>
          <w:color w:val="auto"/>
          <w:sz w:val="24"/>
          <w:szCs w:val="24"/>
        </w:rPr>
        <w:t xml:space="preserve">Dr. </w:t>
      </w:r>
      <w:r w:rsidR="00275F7B" w:rsidRPr="00275F7B">
        <w:rPr>
          <w:rFonts w:eastAsia="Calibri"/>
          <w:color w:val="auto"/>
          <w:sz w:val="24"/>
          <w:szCs w:val="24"/>
        </w:rPr>
        <w:t>Elizabeth</w:t>
      </w:r>
      <w:r w:rsidR="00275F7B" w:rsidRPr="00275F7B">
        <w:rPr>
          <w:rFonts w:eastAsia="Times New Roman"/>
          <w:color w:val="auto"/>
          <w:sz w:val="24"/>
          <w:szCs w:val="24"/>
        </w:rPr>
        <w:t xml:space="preserve"> </w:t>
      </w:r>
      <w:r w:rsidR="00275F7B" w:rsidRPr="00275F7B">
        <w:rPr>
          <w:rFonts w:eastAsia="Calibri"/>
          <w:color w:val="auto"/>
          <w:sz w:val="24"/>
          <w:szCs w:val="24"/>
        </w:rPr>
        <w:t>Lockwood</w:t>
      </w:r>
      <w:r w:rsidR="00275F7B" w:rsidRPr="00275F7B">
        <w:rPr>
          <w:rFonts w:eastAsia="Times New Roman"/>
          <w:color w:val="auto"/>
          <w:sz w:val="24"/>
          <w:szCs w:val="24"/>
        </w:rPr>
        <w:t xml:space="preserve"> </w:t>
      </w:r>
      <w:hyperlink r:id="rId25" w:history="1">
        <w:r w:rsidR="00275F7B" w:rsidRPr="00275F7B">
          <w:rPr>
            <w:rStyle w:val="Hyperlink"/>
            <w:rFonts w:eastAsia="Calibri"/>
            <w:sz w:val="24"/>
            <w:szCs w:val="24"/>
          </w:rPr>
          <w:t>elizabeth</w:t>
        </w:r>
        <w:r w:rsidR="00275F7B" w:rsidRPr="00275F7B">
          <w:rPr>
            <w:rStyle w:val="Hyperlink"/>
            <w:rFonts w:eastAsia="Times New Roman"/>
            <w:sz w:val="24"/>
            <w:szCs w:val="24"/>
          </w:rPr>
          <w:t>.</w:t>
        </w:r>
        <w:r w:rsidR="00275F7B" w:rsidRPr="00275F7B">
          <w:rPr>
            <w:rStyle w:val="Hyperlink"/>
            <w:rFonts w:eastAsia="Calibri"/>
            <w:sz w:val="24"/>
            <w:szCs w:val="24"/>
          </w:rPr>
          <w:t>lockwood@cbm</w:t>
        </w:r>
        <w:r w:rsidR="00275F7B" w:rsidRPr="00275F7B">
          <w:rPr>
            <w:rStyle w:val="Hyperlink"/>
            <w:rFonts w:eastAsia="Times New Roman"/>
            <w:sz w:val="24"/>
            <w:szCs w:val="24"/>
          </w:rPr>
          <w:t>.</w:t>
        </w:r>
        <w:r w:rsidR="00275F7B" w:rsidRPr="00275F7B">
          <w:rPr>
            <w:rStyle w:val="Hyperlink"/>
            <w:rFonts w:eastAsia="Calibri"/>
            <w:sz w:val="24"/>
            <w:szCs w:val="24"/>
          </w:rPr>
          <w:t>org</w:t>
        </w:r>
      </w:hyperlink>
      <w:r w:rsidR="00275F7B" w:rsidRPr="00275F7B">
        <w:rPr>
          <w:rFonts w:eastAsia="Times New Roman"/>
          <w:color w:val="auto"/>
          <w:sz w:val="24"/>
          <w:szCs w:val="24"/>
        </w:rPr>
        <w:t xml:space="preserve">, </w:t>
      </w:r>
      <w:r w:rsidR="00275F7B" w:rsidRPr="00275F7B">
        <w:rPr>
          <w:rFonts w:eastAsia="Calibri"/>
          <w:color w:val="auto"/>
          <w:sz w:val="24"/>
          <w:szCs w:val="24"/>
        </w:rPr>
        <w:t>and</w:t>
      </w:r>
      <w:r w:rsidR="00275F7B" w:rsidRPr="00275F7B">
        <w:rPr>
          <w:rFonts w:eastAsia="Times New Roman"/>
          <w:color w:val="auto"/>
          <w:sz w:val="24"/>
          <w:szCs w:val="24"/>
        </w:rPr>
        <w:t xml:space="preserve"> </w:t>
      </w:r>
      <w:r>
        <w:rPr>
          <w:rFonts w:eastAsia="Times New Roman"/>
          <w:color w:val="auto"/>
          <w:sz w:val="24"/>
          <w:szCs w:val="24"/>
        </w:rPr>
        <w:t xml:space="preserve">Ms. </w:t>
      </w:r>
      <w:r w:rsidR="00275F7B" w:rsidRPr="00275F7B">
        <w:rPr>
          <w:rFonts w:eastAsia="Calibri"/>
          <w:color w:val="auto"/>
          <w:sz w:val="24"/>
          <w:szCs w:val="24"/>
        </w:rPr>
        <w:t>Megan</w:t>
      </w:r>
      <w:r w:rsidR="00275F7B" w:rsidRPr="00275F7B">
        <w:rPr>
          <w:rFonts w:eastAsia="Times New Roman"/>
          <w:color w:val="auto"/>
          <w:sz w:val="24"/>
          <w:szCs w:val="24"/>
        </w:rPr>
        <w:t xml:space="preserve"> </w:t>
      </w:r>
      <w:r w:rsidR="00275F7B" w:rsidRPr="00275F7B">
        <w:rPr>
          <w:rFonts w:eastAsia="Calibri"/>
          <w:color w:val="auto"/>
          <w:sz w:val="24"/>
          <w:szCs w:val="24"/>
        </w:rPr>
        <w:t>Smith</w:t>
      </w:r>
      <w:r w:rsidR="00275F7B" w:rsidRPr="00275F7B">
        <w:rPr>
          <w:rFonts w:eastAsia="Times New Roman"/>
          <w:color w:val="auto"/>
          <w:sz w:val="24"/>
          <w:szCs w:val="24"/>
        </w:rPr>
        <w:t xml:space="preserve"> </w:t>
      </w:r>
      <w:hyperlink r:id="rId26" w:history="1">
        <w:r w:rsidR="00275F7B" w:rsidRPr="00275F7B">
          <w:rPr>
            <w:rStyle w:val="Hyperlink"/>
            <w:rFonts w:eastAsia="Calibri"/>
            <w:sz w:val="24"/>
            <w:szCs w:val="24"/>
          </w:rPr>
          <w:t>msmith@ida</w:t>
        </w:r>
        <w:r w:rsidR="00275F7B" w:rsidRPr="00275F7B">
          <w:rPr>
            <w:rStyle w:val="Hyperlink"/>
            <w:rFonts w:eastAsia="Times New Roman"/>
            <w:sz w:val="24"/>
            <w:szCs w:val="24"/>
          </w:rPr>
          <w:t>-</w:t>
        </w:r>
        <w:r w:rsidR="00275F7B" w:rsidRPr="00275F7B">
          <w:rPr>
            <w:rStyle w:val="Hyperlink"/>
            <w:rFonts w:eastAsia="Calibri"/>
            <w:sz w:val="24"/>
            <w:szCs w:val="24"/>
          </w:rPr>
          <w:t>secretariat</w:t>
        </w:r>
        <w:r w:rsidR="00275F7B" w:rsidRPr="00275F7B">
          <w:rPr>
            <w:rStyle w:val="Hyperlink"/>
            <w:rFonts w:eastAsia="Times New Roman"/>
            <w:sz w:val="24"/>
            <w:szCs w:val="24"/>
          </w:rPr>
          <w:t>.</w:t>
        </w:r>
        <w:r w:rsidR="00275F7B" w:rsidRPr="00275F7B">
          <w:rPr>
            <w:rStyle w:val="Hyperlink"/>
            <w:rFonts w:eastAsia="Calibri"/>
            <w:sz w:val="24"/>
            <w:szCs w:val="24"/>
          </w:rPr>
          <w:t>org</w:t>
        </w:r>
      </w:hyperlink>
    </w:p>
    <w:p w14:paraId="157767F1" w14:textId="77777777" w:rsidR="00275F7B" w:rsidRPr="00275F7B" w:rsidRDefault="00275F7B" w:rsidP="00275F7B">
      <w:pPr>
        <w:rPr>
          <w:rFonts w:eastAsia="Times New Roman"/>
          <w:color w:val="auto"/>
          <w:sz w:val="24"/>
          <w:szCs w:val="24"/>
        </w:rPr>
      </w:pPr>
    </w:p>
    <w:p w14:paraId="68129FAF" w14:textId="6BEC8ED3" w:rsidR="00275F7B" w:rsidRPr="00275F7B" w:rsidRDefault="00275F7B" w:rsidP="00275F7B">
      <w:pPr>
        <w:rPr>
          <w:rFonts w:eastAsia="Times New Roman"/>
          <w:color w:val="auto"/>
          <w:sz w:val="24"/>
          <w:szCs w:val="24"/>
        </w:rPr>
      </w:pPr>
    </w:p>
    <w:p w14:paraId="7B7978A9" w14:textId="2D84E4BA" w:rsidR="00275F7B" w:rsidRPr="00275F7B" w:rsidRDefault="00275F7B" w:rsidP="00275F7B">
      <w:pPr>
        <w:rPr>
          <w:rFonts w:eastAsia="Times New Roman"/>
          <w:color w:val="auto"/>
          <w:sz w:val="24"/>
          <w:szCs w:val="24"/>
        </w:rPr>
      </w:pPr>
      <w:r w:rsidRPr="00275F7B">
        <w:rPr>
          <w:rFonts w:eastAsia="Times New Roman"/>
          <w:color w:val="auto"/>
          <w:sz w:val="24"/>
          <w:szCs w:val="24"/>
        </w:rPr>
        <w:t> </w:t>
      </w:r>
    </w:p>
    <w:p w14:paraId="7094E1F3" w14:textId="30061B54" w:rsidR="00E061EE" w:rsidRPr="00275F7B" w:rsidRDefault="00E061EE" w:rsidP="00E061EE">
      <w:pPr>
        <w:spacing w:before="100" w:beforeAutospacing="1" w:after="100" w:afterAutospacing="1" w:line="240" w:lineRule="auto"/>
        <w:rPr>
          <w:color w:val="000000" w:themeColor="text1"/>
          <w:sz w:val="24"/>
          <w:szCs w:val="24"/>
        </w:rPr>
      </w:pPr>
    </w:p>
    <w:p w14:paraId="5D174737" w14:textId="77777777" w:rsidR="00E061EE" w:rsidRPr="00275F7B" w:rsidRDefault="00E061EE" w:rsidP="009C1DF6">
      <w:pPr>
        <w:spacing w:before="100" w:beforeAutospacing="1" w:after="100" w:afterAutospacing="1" w:line="240" w:lineRule="auto"/>
        <w:jc w:val="both"/>
        <w:rPr>
          <w:color w:val="000000" w:themeColor="text1"/>
          <w:sz w:val="24"/>
          <w:szCs w:val="24"/>
        </w:rPr>
      </w:pPr>
    </w:p>
    <w:p w14:paraId="65DCDB0B" w14:textId="77777777" w:rsidR="0060565D" w:rsidRPr="00275F7B" w:rsidRDefault="0060565D" w:rsidP="009C1DF6">
      <w:pPr>
        <w:spacing w:before="100" w:beforeAutospacing="1" w:after="100" w:afterAutospacing="1" w:line="240" w:lineRule="auto"/>
        <w:jc w:val="both"/>
        <w:rPr>
          <w:color w:val="000000" w:themeColor="text1"/>
          <w:sz w:val="24"/>
          <w:szCs w:val="24"/>
        </w:rPr>
      </w:pPr>
    </w:p>
    <w:p w14:paraId="4F48851F" w14:textId="77777777" w:rsidR="003F0897" w:rsidRPr="00275F7B" w:rsidRDefault="003F0897" w:rsidP="009C1DF6">
      <w:pPr>
        <w:spacing w:before="100" w:beforeAutospacing="1" w:after="100" w:afterAutospacing="1" w:line="240" w:lineRule="auto"/>
        <w:jc w:val="both"/>
        <w:rPr>
          <w:color w:val="000000" w:themeColor="text1"/>
          <w:sz w:val="24"/>
          <w:szCs w:val="24"/>
        </w:rPr>
      </w:pPr>
    </w:p>
    <w:p w14:paraId="064902E9" w14:textId="78EABC55" w:rsidR="0048324F" w:rsidRPr="00275F7B" w:rsidRDefault="0048324F" w:rsidP="009C1DF6">
      <w:pPr>
        <w:pStyle w:val="Heading2"/>
        <w:spacing w:line="240" w:lineRule="auto"/>
        <w:jc w:val="both"/>
        <w:rPr>
          <w:rFonts w:ascii="Arial" w:hAnsi="Arial" w:cs="Arial"/>
          <w:sz w:val="24"/>
          <w:szCs w:val="24"/>
        </w:rPr>
      </w:pPr>
      <w:bookmarkStart w:id="117" w:name="m_-2013884887157760930__37m2jsg"/>
      <w:bookmarkStart w:id="118" w:name="_921kjxj5ut76" w:colFirst="0" w:colLast="0"/>
      <w:bookmarkStart w:id="119" w:name="_l9pycwm9fsck" w:colFirst="0" w:colLast="0"/>
      <w:bookmarkStart w:id="120" w:name="_945aa0wh6tmk" w:colFirst="0" w:colLast="0"/>
      <w:bookmarkStart w:id="121" w:name="_r3e4gsej8cn8" w:colFirst="0" w:colLast="0"/>
      <w:bookmarkStart w:id="122" w:name="_x16xkzb58ax9" w:colFirst="0" w:colLast="0"/>
      <w:bookmarkStart w:id="123" w:name="_sspu3fcsaawb" w:colFirst="0" w:colLast="0"/>
      <w:bookmarkStart w:id="124" w:name="_55bj62f6hchn" w:colFirst="0" w:colLast="0"/>
      <w:bookmarkStart w:id="125" w:name="_xmbddmlk51us" w:colFirst="0" w:colLast="0"/>
      <w:bookmarkStart w:id="126" w:name="_3nswg5xya0iy" w:colFirst="0" w:colLast="0"/>
      <w:bookmarkStart w:id="127" w:name="_mso6dw9i4zwv" w:colFirst="0" w:colLast="0"/>
      <w:bookmarkStart w:id="128" w:name="_qvgwrpsqh6ha" w:colFirst="0" w:colLast="0"/>
      <w:bookmarkStart w:id="129" w:name="_c2w8zetxg0ei" w:colFirst="0" w:colLast="0"/>
      <w:bookmarkStart w:id="130" w:name="_22vdm8u0kn32" w:colFirst="0" w:colLast="0"/>
      <w:bookmarkStart w:id="131" w:name="_34a3qd6o6l1q" w:colFirst="0" w:colLast="0"/>
      <w:bookmarkStart w:id="132" w:name="_37m2jsg" w:colFirst="0" w:colLast="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sectPr w:rsidR="0048324F" w:rsidRPr="00275F7B">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5F00" w14:textId="77777777" w:rsidR="0018073E" w:rsidRDefault="0018073E" w:rsidP="00044F60">
      <w:pPr>
        <w:spacing w:line="240" w:lineRule="auto"/>
      </w:pPr>
      <w:r>
        <w:separator/>
      </w:r>
    </w:p>
  </w:endnote>
  <w:endnote w:type="continuationSeparator" w:id="0">
    <w:p w14:paraId="106B8224" w14:textId="77777777" w:rsidR="0018073E" w:rsidRDefault="0018073E" w:rsidP="0004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PMingLiU">
    <w:charset w:val="88"/>
    <w:family w:val="auto"/>
    <w:pitch w:val="variable"/>
    <w:sig w:usb0="A00002FF" w:usb1="28CFFCFA" w:usb2="00000016" w:usb3="00000000" w:csb0="00100001"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Noto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93D0" w14:textId="77777777" w:rsidR="0018073E" w:rsidRDefault="0018073E" w:rsidP="00044F60">
      <w:pPr>
        <w:spacing w:line="240" w:lineRule="auto"/>
      </w:pPr>
      <w:r>
        <w:separator/>
      </w:r>
    </w:p>
  </w:footnote>
  <w:footnote w:type="continuationSeparator" w:id="0">
    <w:p w14:paraId="3839EE4C" w14:textId="77777777" w:rsidR="0018073E" w:rsidRDefault="0018073E" w:rsidP="00044F60">
      <w:pPr>
        <w:spacing w:line="240" w:lineRule="auto"/>
      </w:pPr>
      <w:r>
        <w:continuationSeparator/>
      </w:r>
    </w:p>
  </w:footnote>
  <w:footnote w:id="1">
    <w:p w14:paraId="0962422A" w14:textId="38AB73E2" w:rsidR="00B42BD1" w:rsidRPr="00B42BD1" w:rsidRDefault="00B42BD1" w:rsidP="00EF7B94">
      <w:pPr>
        <w:pStyle w:val="foot"/>
        <w:rPr>
          <w:rFonts w:ascii="Arial" w:hAnsi="Arial"/>
          <w:sz w:val="18"/>
          <w:szCs w:val="18"/>
        </w:rPr>
      </w:pPr>
      <w:r w:rsidRPr="00B42BD1">
        <w:rPr>
          <w:rStyle w:val="FootnoteReference"/>
          <w:rFonts w:ascii="Arial" w:hAnsi="Arial"/>
          <w:sz w:val="18"/>
          <w:szCs w:val="18"/>
        </w:rPr>
        <w:footnoteRef/>
      </w:r>
      <w:r w:rsidRPr="00B42BD1">
        <w:rPr>
          <w:rFonts w:ascii="Arial" w:hAnsi="Arial"/>
          <w:sz w:val="18"/>
          <w:szCs w:val="18"/>
        </w:rPr>
        <w:t xml:space="preserve">HLPF Official Summary: </w:t>
      </w:r>
      <w:hyperlink r:id="rId1" w:history="1">
        <w:r w:rsidRPr="00B42BD1">
          <w:rPr>
            <w:rStyle w:val="Hyperlink"/>
            <w:rFonts w:ascii="Arial" w:hAnsi="Arial"/>
            <w:sz w:val="18"/>
            <w:szCs w:val="18"/>
          </w:rPr>
          <w:t>https://sustainabledevelopment.un.org/content/documents/10858SummaryPresident%202016%20HLPF%20FINAL.pdf</w:t>
        </w:r>
      </w:hyperlink>
      <w:r w:rsidRPr="00B42BD1">
        <w:rPr>
          <w:rFonts w:ascii="Arial" w:hAnsi="Arial"/>
          <w:sz w:val="18"/>
          <w:szCs w:val="18"/>
        </w:rPr>
        <w:t xml:space="preserve"> </w:t>
      </w:r>
    </w:p>
  </w:footnote>
  <w:footnote w:id="2">
    <w:p w14:paraId="20148007" w14:textId="77777777" w:rsidR="00B42BD1" w:rsidRPr="00B42BD1" w:rsidRDefault="00B42BD1" w:rsidP="00560BFA">
      <w:pPr>
        <w:pStyle w:val="FootnoteText"/>
        <w:rPr>
          <w:sz w:val="18"/>
          <w:szCs w:val="18"/>
        </w:rPr>
      </w:pPr>
      <w:r w:rsidRPr="00B42BD1">
        <w:rPr>
          <w:rStyle w:val="FootnoteReference"/>
          <w:sz w:val="18"/>
          <w:szCs w:val="18"/>
        </w:rPr>
        <w:footnoteRef/>
      </w:r>
      <w:r w:rsidRPr="00B42BD1">
        <w:rPr>
          <w:sz w:val="18"/>
          <w:szCs w:val="18"/>
        </w:rPr>
        <w:t xml:space="preserve"> In 2012 during the Rio+20 Conference, persons with disabilities were recognized as other stakeholders meaning that they received the same rights as major groups and can contribute to all sustainable development processes at the UN. Regarding the HLPF, the major groups and other stakeholders created a coordination mechanism to regulate their participation and contribution to the HLPF. Within this mechanism, persons with disabilities are officially referred to as the Stakeholder Group of Persons with Disabilities. </w:t>
      </w:r>
    </w:p>
  </w:footnote>
  <w:footnote w:id="3">
    <w:p w14:paraId="4D8050CD" w14:textId="77777777" w:rsidR="00B42BD1" w:rsidRPr="00B42BD1" w:rsidRDefault="00B42BD1" w:rsidP="00560BFA">
      <w:pPr>
        <w:pStyle w:val="FootnoteText"/>
        <w:rPr>
          <w:sz w:val="18"/>
          <w:szCs w:val="18"/>
        </w:rPr>
      </w:pPr>
      <w:r w:rsidRPr="00B42BD1">
        <w:rPr>
          <w:rStyle w:val="FootnoteReference"/>
          <w:sz w:val="18"/>
          <w:szCs w:val="18"/>
        </w:rPr>
        <w:footnoteRef/>
      </w:r>
      <w:r w:rsidRPr="00B42BD1">
        <w:rPr>
          <w:sz w:val="18"/>
          <w:szCs w:val="18"/>
        </w:rPr>
        <w:t xml:space="preserve"> A/RES/67/290 </w:t>
      </w:r>
    </w:p>
  </w:footnote>
  <w:footnote w:id="4">
    <w:p w14:paraId="4EA8B485" w14:textId="77777777" w:rsidR="00B42BD1" w:rsidRPr="00B42BD1" w:rsidRDefault="00B42BD1" w:rsidP="00560BFA">
      <w:pPr>
        <w:pStyle w:val="FootnoteText"/>
        <w:rPr>
          <w:sz w:val="18"/>
          <w:szCs w:val="18"/>
        </w:rPr>
      </w:pPr>
      <w:r w:rsidRPr="00B42BD1">
        <w:rPr>
          <w:rStyle w:val="FootnoteReference"/>
          <w:sz w:val="18"/>
          <w:szCs w:val="18"/>
        </w:rPr>
        <w:footnoteRef/>
      </w:r>
      <w:r w:rsidRPr="00B42BD1">
        <w:rPr>
          <w:sz w:val="18"/>
          <w:szCs w:val="18"/>
        </w:rPr>
        <w:t xml:space="preserve"> At the time of the report in September 12</w:t>
      </w:r>
      <w:r w:rsidRPr="00B42BD1">
        <w:rPr>
          <w:sz w:val="18"/>
          <w:szCs w:val="18"/>
          <w:vertAlign w:val="superscript"/>
        </w:rPr>
        <w:t>th</w:t>
      </w:r>
      <w:r w:rsidRPr="00B42BD1">
        <w:rPr>
          <w:sz w:val="18"/>
          <w:szCs w:val="18"/>
        </w:rPr>
        <w:t xml:space="preserve"> 2016, 19 out of the 22 volunteering countries had submitted both short and long reports.  Out of the 19 countries with full reports, the following 17 referenced persons with disabilities directly. Egypt, Estonia, Finland, Georgia, Germany, Madagascar, Mexico, Montenegro, Norway, Philippines, Republic of Korea, Sierra Leone, Switzerland, Togo, Turkey, Uganda and the Bolivarian Republic of Venezuela. </w:t>
      </w:r>
    </w:p>
  </w:footnote>
  <w:footnote w:id="5">
    <w:p w14:paraId="3922294F" w14:textId="77777777" w:rsidR="00B42BD1" w:rsidRPr="000D69C6" w:rsidRDefault="00B42BD1" w:rsidP="00560BFA">
      <w:pPr>
        <w:pStyle w:val="FootnoteText"/>
        <w:rPr>
          <w:rFonts w:ascii="Times New Roman" w:hAnsi="Times New Roman" w:cs="Times New Roman"/>
          <w:sz w:val="20"/>
          <w:szCs w:val="20"/>
        </w:rPr>
      </w:pPr>
      <w:r w:rsidRPr="00B42BD1">
        <w:rPr>
          <w:rStyle w:val="FootnoteReference"/>
          <w:sz w:val="18"/>
          <w:szCs w:val="18"/>
        </w:rPr>
        <w:footnoteRef/>
      </w:r>
      <w:r w:rsidRPr="00B42BD1">
        <w:rPr>
          <w:sz w:val="18"/>
          <w:szCs w:val="18"/>
        </w:rPr>
        <w:t xml:space="preserve"> Egypt, Finland, France, Madagascar, Morocco, Norway, Sierra Leone, and Samoa</w:t>
      </w:r>
    </w:p>
  </w:footnote>
  <w:footnote w:id="6">
    <w:p w14:paraId="24324766" w14:textId="46D03002" w:rsidR="00B42BD1" w:rsidRPr="00B42BD1" w:rsidRDefault="00B42BD1" w:rsidP="00EF7B94">
      <w:pPr>
        <w:spacing w:line="240" w:lineRule="auto"/>
        <w:rPr>
          <w:sz w:val="18"/>
          <w:szCs w:val="18"/>
        </w:rPr>
      </w:pPr>
      <w:r w:rsidRPr="00B42BD1">
        <w:rPr>
          <w:rStyle w:val="FootnoteReference"/>
          <w:sz w:val="18"/>
          <w:szCs w:val="18"/>
        </w:rPr>
        <w:footnoteRef/>
      </w:r>
      <w:r w:rsidRPr="00B42BD1">
        <w:rPr>
          <w:sz w:val="18"/>
          <w:szCs w:val="18"/>
        </w:rPr>
        <w:t xml:space="preserve"> The Stakeholder Group of Persons with Disabilities was represented by the following individuals during the 2016 HLPF from July 10</w:t>
      </w:r>
      <w:r w:rsidRPr="00B42BD1">
        <w:rPr>
          <w:sz w:val="18"/>
          <w:szCs w:val="18"/>
          <w:vertAlign w:val="superscript"/>
        </w:rPr>
        <w:t>th</w:t>
      </w:r>
      <w:r w:rsidRPr="00B42BD1">
        <w:rPr>
          <w:sz w:val="18"/>
          <w:szCs w:val="18"/>
        </w:rPr>
        <w:t>-July 19</w:t>
      </w:r>
      <w:r w:rsidRPr="00B42BD1">
        <w:rPr>
          <w:sz w:val="18"/>
          <w:szCs w:val="18"/>
          <w:vertAlign w:val="superscript"/>
        </w:rPr>
        <w:t>th</w:t>
      </w:r>
      <w:r w:rsidRPr="00B42BD1">
        <w:rPr>
          <w:sz w:val="18"/>
          <w:szCs w:val="18"/>
        </w:rPr>
        <w:t xml:space="preserve">, 2016: </w:t>
      </w:r>
      <w:r w:rsidRPr="00B42BD1">
        <w:rPr>
          <w:rFonts w:eastAsia="Times New Roman"/>
          <w:sz w:val="18"/>
          <w:szCs w:val="18"/>
          <w:highlight w:val="white"/>
        </w:rPr>
        <w:t>Ibrahim Abdullah, Arab Organization of Persons with Disabilities, Lebanon, Colin Allen, International Disability Alliance and World Federation of the Deaf, Australia, Grace Antwi-Atsu, Sightsavers, Ghana, Andrew Griffiths, Sightsavers, UK, Javier Guemes, ONCE, Spain, Michael Herbst, CBM Germany, Germany, Yumi Sera, Disability Rights Fund, United States, Mosharraf Hossain, ADD International, Bangladesh, Jahda Abou Khalil, Arab Organization of Persons with Disabilities, Lebanon, Connie Laurin-Bowie, Inclusion International, Canada, Mohammed Ali Loufty, Arab Forum for the Rights of Disabilities, Lebanon, Anna Macquarrie, Inclusion International, Canada, Abdelmajid Makni, Moroccan Collective to promote the Rights of Persons with Disabilities, Morocco, Ambrose Murangira, Uganda National Association of the Deaf, Uganda, Yetnebersh Nigussie, Light for the World, Ethiopia, Nagase Osamu, Inclusion International, Japan, Lauro Purcil, Asean Disability Forum, Philippines, Fred Smith, Sightsavers, UK, Yannis Vardakastanis, European Disability Forum, Greece and EU, José Maria Viera, World Blind Union, Argentina</w:t>
      </w:r>
    </w:p>
  </w:footnote>
  <w:footnote w:id="7">
    <w:p w14:paraId="162AE467" w14:textId="10298E9A" w:rsidR="00B42BD1" w:rsidRPr="00BF12E2" w:rsidRDefault="00B42BD1">
      <w:pPr>
        <w:pStyle w:val="FootnoteText"/>
        <w:rPr>
          <w:sz w:val="18"/>
          <w:szCs w:val="18"/>
        </w:rPr>
      </w:pPr>
      <w:r w:rsidRPr="00BF12E2">
        <w:rPr>
          <w:rStyle w:val="FootnoteReference"/>
          <w:sz w:val="18"/>
          <w:szCs w:val="18"/>
        </w:rPr>
        <w:footnoteRef/>
      </w:r>
      <w:r w:rsidR="00BF12E2">
        <w:rPr>
          <w:rFonts w:eastAsia="Calibri"/>
          <w:sz w:val="18"/>
          <w:szCs w:val="18"/>
        </w:rPr>
        <w:t xml:space="preserve"> </w:t>
      </w:r>
      <w:r w:rsidRPr="00BF12E2">
        <w:rPr>
          <w:rFonts w:eastAsia="Calibri"/>
          <w:sz w:val="18"/>
          <w:szCs w:val="18"/>
        </w:rPr>
        <w:t>Link</w:t>
      </w:r>
      <w:r w:rsidRPr="00BF12E2">
        <w:rPr>
          <w:sz w:val="18"/>
          <w:szCs w:val="18"/>
        </w:rPr>
        <w:t xml:space="preserve"> </w:t>
      </w:r>
      <w:r w:rsidRPr="00BF12E2">
        <w:rPr>
          <w:rFonts w:eastAsia="Calibri"/>
          <w:sz w:val="18"/>
          <w:szCs w:val="18"/>
        </w:rPr>
        <w:t>to</w:t>
      </w:r>
      <w:r w:rsidRPr="00BF12E2">
        <w:rPr>
          <w:sz w:val="18"/>
          <w:szCs w:val="18"/>
        </w:rPr>
        <w:t xml:space="preserve"> 2016 </w:t>
      </w:r>
      <w:r w:rsidRPr="00BF12E2">
        <w:rPr>
          <w:rFonts w:eastAsia="Calibri"/>
          <w:sz w:val="18"/>
          <w:szCs w:val="18"/>
        </w:rPr>
        <w:t>SDG</w:t>
      </w:r>
      <w:r w:rsidRPr="00BF12E2">
        <w:rPr>
          <w:sz w:val="18"/>
          <w:szCs w:val="18"/>
        </w:rPr>
        <w:t xml:space="preserve"> </w:t>
      </w:r>
      <w:r w:rsidRPr="00BF12E2">
        <w:rPr>
          <w:rFonts w:eastAsia="Calibri"/>
          <w:sz w:val="18"/>
          <w:szCs w:val="18"/>
        </w:rPr>
        <w:t>Report</w:t>
      </w:r>
      <w:r w:rsidRPr="00BF12E2">
        <w:rPr>
          <w:sz w:val="18"/>
          <w:szCs w:val="18"/>
        </w:rPr>
        <w:t xml:space="preserve">: </w:t>
      </w:r>
      <w:hyperlink r:id="rId2" w:history="1">
        <w:r w:rsidRPr="00BF12E2">
          <w:rPr>
            <w:rStyle w:val="Hyperlink"/>
            <w:rFonts w:eastAsia="Calibri"/>
            <w:sz w:val="18"/>
            <w:szCs w:val="18"/>
          </w:rPr>
          <w:t>http</w:t>
        </w:r>
        <w:r w:rsidRPr="00BF12E2">
          <w:rPr>
            <w:rStyle w:val="Hyperlink"/>
            <w:sz w:val="18"/>
            <w:szCs w:val="18"/>
          </w:rPr>
          <w:t>://</w:t>
        </w:r>
        <w:r w:rsidRPr="00BF12E2">
          <w:rPr>
            <w:rStyle w:val="Hyperlink"/>
            <w:rFonts w:eastAsia="Calibri"/>
            <w:sz w:val="18"/>
            <w:szCs w:val="18"/>
          </w:rPr>
          <w:t>unstats</w:t>
        </w:r>
        <w:r w:rsidRPr="00BF12E2">
          <w:rPr>
            <w:rStyle w:val="Hyperlink"/>
            <w:sz w:val="18"/>
            <w:szCs w:val="18"/>
          </w:rPr>
          <w:t>.</w:t>
        </w:r>
        <w:r w:rsidRPr="00BF12E2">
          <w:rPr>
            <w:rStyle w:val="Hyperlink"/>
            <w:rFonts w:eastAsia="Calibri"/>
            <w:sz w:val="18"/>
            <w:szCs w:val="18"/>
          </w:rPr>
          <w:t>un</w:t>
        </w:r>
        <w:r w:rsidRPr="00BF12E2">
          <w:rPr>
            <w:rStyle w:val="Hyperlink"/>
            <w:sz w:val="18"/>
            <w:szCs w:val="18"/>
          </w:rPr>
          <w:t>.</w:t>
        </w:r>
        <w:r w:rsidRPr="00BF12E2">
          <w:rPr>
            <w:rStyle w:val="Hyperlink"/>
            <w:rFonts w:eastAsia="Calibri"/>
            <w:sz w:val="18"/>
            <w:szCs w:val="18"/>
          </w:rPr>
          <w:t>org</w:t>
        </w:r>
        <w:r w:rsidRPr="00BF12E2">
          <w:rPr>
            <w:rStyle w:val="Hyperlink"/>
            <w:sz w:val="18"/>
            <w:szCs w:val="18"/>
          </w:rPr>
          <w:t>/</w:t>
        </w:r>
        <w:r w:rsidRPr="00BF12E2">
          <w:rPr>
            <w:rStyle w:val="Hyperlink"/>
            <w:rFonts w:eastAsia="Calibri"/>
            <w:sz w:val="18"/>
            <w:szCs w:val="18"/>
          </w:rPr>
          <w:t>sdgs</w:t>
        </w:r>
        <w:r w:rsidRPr="00BF12E2">
          <w:rPr>
            <w:rStyle w:val="Hyperlink"/>
            <w:sz w:val="18"/>
            <w:szCs w:val="18"/>
          </w:rPr>
          <w:t>/</w:t>
        </w:r>
        <w:r w:rsidRPr="00BF12E2">
          <w:rPr>
            <w:rStyle w:val="Hyperlink"/>
            <w:rFonts w:eastAsia="Calibri"/>
            <w:sz w:val="18"/>
            <w:szCs w:val="18"/>
          </w:rPr>
          <w:t>report</w:t>
        </w:r>
        <w:r w:rsidRPr="00BF12E2">
          <w:rPr>
            <w:rStyle w:val="Hyperlink"/>
            <w:sz w:val="18"/>
            <w:szCs w:val="18"/>
          </w:rPr>
          <w:t>/2016/</w:t>
        </w:r>
      </w:hyperlink>
      <w:r w:rsidRPr="00BF12E2">
        <w:rPr>
          <w:sz w:val="18"/>
          <w:szCs w:val="18"/>
        </w:rPr>
        <w:t xml:space="preserve"> </w:t>
      </w:r>
    </w:p>
  </w:footnote>
  <w:footnote w:id="8">
    <w:p w14:paraId="4FD210D4" w14:textId="41BA2F6D" w:rsidR="00B42BD1" w:rsidRPr="00B42BD1" w:rsidRDefault="00B42BD1">
      <w:pPr>
        <w:pStyle w:val="FootnoteText"/>
        <w:rPr>
          <w:sz w:val="18"/>
          <w:szCs w:val="18"/>
        </w:rPr>
      </w:pPr>
      <w:r w:rsidRPr="00B42BD1">
        <w:rPr>
          <w:rStyle w:val="FootnoteReference"/>
          <w:sz w:val="18"/>
          <w:szCs w:val="18"/>
        </w:rPr>
        <w:footnoteRef/>
      </w:r>
      <w:r w:rsidRPr="00B42BD1">
        <w:rPr>
          <w:sz w:val="18"/>
          <w:szCs w:val="18"/>
        </w:rPr>
        <w:t xml:space="preserve"> </w:t>
      </w:r>
      <w:r w:rsidRPr="00B42BD1">
        <w:rPr>
          <w:color w:val="000000" w:themeColor="text1"/>
          <w:sz w:val="18"/>
          <w:szCs w:val="18"/>
        </w:rPr>
        <w:t xml:space="preserve">Moderator: </w:t>
      </w:r>
      <w:r w:rsidRPr="00B42BD1">
        <w:rPr>
          <w:rFonts w:eastAsia="Times New Roman"/>
          <w:color w:val="000000" w:themeColor="text1"/>
          <w:sz w:val="18"/>
          <w:szCs w:val="18"/>
        </w:rPr>
        <w:t>Ms. Lisa Foster from the United States Department of Justice</w:t>
      </w:r>
      <w:r w:rsidRPr="00B42BD1">
        <w:rPr>
          <w:rStyle w:val="CommentReference"/>
          <w:color w:val="000000" w:themeColor="text1"/>
        </w:rPr>
        <w:t>: S</w:t>
      </w:r>
      <w:r w:rsidRPr="00B42BD1">
        <w:rPr>
          <w:color w:val="000000" w:themeColor="text1"/>
          <w:sz w:val="18"/>
          <w:szCs w:val="18"/>
        </w:rPr>
        <w:t xml:space="preserve">peakers and panelists: </w:t>
      </w:r>
      <w:r w:rsidRPr="00B42BD1">
        <w:rPr>
          <w:rFonts w:eastAsia="Times New Roman"/>
          <w:color w:val="000000" w:themeColor="text1"/>
          <w:sz w:val="18"/>
          <w:szCs w:val="18"/>
        </w:rPr>
        <w:t>Mr. Debapriya Bhattacharya, Distinguished Fellow at the Centre for Policy Dialogue and Chair of Southern Voice on Post-MDG International Development Goals and Ms. Christiana Figueres, former Executive Secretary of the United Nations Framework Convention on Climate Change (UNFCCC). H.E. Mr. Ion Jinga, Permanent Representative of Romania to the United Nations and Chair of the 54th session of the Commission for Social Development</w:t>
      </w:r>
    </w:p>
  </w:footnote>
  <w:footnote w:id="9">
    <w:p w14:paraId="55529610" w14:textId="19D0C480" w:rsidR="00B42BD1" w:rsidRPr="00B31C04" w:rsidRDefault="00B42BD1">
      <w:pPr>
        <w:pStyle w:val="FootnoteText"/>
        <w:rPr>
          <w:color w:val="000000" w:themeColor="text1"/>
          <w:sz w:val="18"/>
          <w:szCs w:val="18"/>
        </w:rPr>
      </w:pPr>
      <w:r w:rsidRPr="00B31C04">
        <w:rPr>
          <w:rStyle w:val="FootnoteReference"/>
          <w:sz w:val="18"/>
          <w:szCs w:val="18"/>
        </w:rPr>
        <w:footnoteRef/>
      </w:r>
      <w:r w:rsidRPr="00B31C04">
        <w:rPr>
          <w:sz w:val="18"/>
          <w:szCs w:val="18"/>
        </w:rPr>
        <w:t xml:space="preserve"> </w:t>
      </w:r>
      <w:r w:rsidRPr="00B31C04">
        <w:rPr>
          <w:rFonts w:eastAsia="Times New Roman"/>
          <w:color w:val="000000" w:themeColor="text1"/>
          <w:sz w:val="18"/>
          <w:szCs w:val="18"/>
        </w:rPr>
        <w:t>Speakers included: Ms. Alice Albright, CEO of the Global Partnership for Education, Mr. Michael Park, Director of Strategy and Operations of the Aspen Management Partnership for Health at the Aspen Institute, and lead discussants Cristina Diez, Director of International Relations Training at the International Movement ATD Fourth World and Ms. Rajul Pandya-Lorch, Chief of Staff and Head of the 2020 Vision Initiative at the International Food Policy Research Institute.</w:t>
      </w:r>
    </w:p>
  </w:footnote>
  <w:footnote w:id="10">
    <w:p w14:paraId="494F76D8" w14:textId="77777777" w:rsidR="00B42BD1" w:rsidRPr="00B31C04" w:rsidRDefault="00B42BD1" w:rsidP="00B969C3">
      <w:pPr>
        <w:spacing w:line="240" w:lineRule="auto"/>
        <w:rPr>
          <w:rFonts w:eastAsia="Times New Roman"/>
          <w:color w:val="000000" w:themeColor="text1"/>
          <w:sz w:val="18"/>
          <w:szCs w:val="18"/>
        </w:rPr>
      </w:pPr>
      <w:r w:rsidRPr="00B31C04">
        <w:rPr>
          <w:rStyle w:val="FootnoteReference"/>
          <w:color w:val="000000" w:themeColor="text1"/>
          <w:sz w:val="18"/>
          <w:szCs w:val="18"/>
        </w:rPr>
        <w:footnoteRef/>
      </w:r>
      <w:r w:rsidRPr="00B31C04">
        <w:rPr>
          <w:color w:val="000000" w:themeColor="text1"/>
          <w:sz w:val="18"/>
          <w:szCs w:val="18"/>
        </w:rPr>
        <w:t xml:space="preserve"> </w:t>
      </w:r>
      <w:r w:rsidRPr="00B31C04">
        <w:rPr>
          <w:rFonts w:eastAsia="Times New Roman"/>
          <w:color w:val="000000" w:themeColor="text1"/>
          <w:sz w:val="18"/>
          <w:szCs w:val="18"/>
        </w:rPr>
        <w:t>Mr. Tim Jackson, Director of the Centre for the Understanding of Sustainable Prosperity (CUSP) and Professor of Sustainable Development at the University of Surrey and Mr. Bart Verspagen, Director-Dean of the Maastricht Graduate School of Governance (MGSoG) at Maastricht University and Director of United Nations University – Maastricht Economic and Social Research Institute on Innovation and Technology (UNU-MERIT). With discussants Mr. Dyborn Chibonga, Chief Executive Officer at the National Smallholder Farmers' Association of Malawi (NASFAM) and Mr. Wellington Chibebe, Deputy General Secretary of the International Trade Union Confederation (ITUC)</w:t>
      </w:r>
    </w:p>
    <w:p w14:paraId="72AB8F59" w14:textId="3B8C833F" w:rsidR="00B42BD1" w:rsidRPr="00EF7B94" w:rsidRDefault="00B42BD1">
      <w:pPr>
        <w:pStyle w:val="FootnoteText"/>
        <w:rPr>
          <w:color w:val="000000" w:themeColor="text1"/>
        </w:rPr>
      </w:pPr>
    </w:p>
  </w:footnote>
  <w:footnote w:id="11">
    <w:p w14:paraId="040146A3" w14:textId="5189ABB7" w:rsidR="00B42BD1" w:rsidRPr="00B31C04" w:rsidRDefault="00B42BD1">
      <w:pPr>
        <w:pStyle w:val="FootnoteText"/>
        <w:rPr>
          <w:sz w:val="18"/>
          <w:szCs w:val="18"/>
        </w:rPr>
      </w:pPr>
      <w:r w:rsidRPr="00B31C04">
        <w:rPr>
          <w:rStyle w:val="FootnoteReference"/>
          <w:sz w:val="18"/>
          <w:szCs w:val="18"/>
        </w:rPr>
        <w:footnoteRef/>
      </w:r>
      <w:r w:rsidRPr="00B31C04">
        <w:rPr>
          <w:sz w:val="18"/>
          <w:szCs w:val="18"/>
        </w:rPr>
        <w:t xml:space="preserve"> Roundtable members: </w:t>
      </w:r>
      <w:r w:rsidRPr="00B31C04">
        <w:rPr>
          <w:rFonts w:eastAsia="Times New Roman"/>
          <w:sz w:val="18"/>
          <w:szCs w:val="18"/>
        </w:rPr>
        <w:t xml:space="preserve"> Ms. Deborah Fulton, Secretary at the Committee on World Food Security (CFS), Ms. Evelyn Nguleka, President, World Farmers' Organization, Ms. Omoyemen Lucia Odigie-Emmanuel, President of the Centre for Human Rights and Climate Change, Mr. Jake Rice, Chief Scientist – Emeritus at the Fisheries and Oceans Canada (DFO). </w:t>
      </w:r>
    </w:p>
  </w:footnote>
  <w:footnote w:id="12">
    <w:p w14:paraId="36EC3A09" w14:textId="7A1095DA" w:rsidR="00B42BD1" w:rsidRPr="00B31C04" w:rsidRDefault="00B42BD1">
      <w:pPr>
        <w:pStyle w:val="FootnoteText"/>
        <w:rPr>
          <w:color w:val="000000" w:themeColor="text1"/>
          <w:sz w:val="18"/>
          <w:szCs w:val="18"/>
        </w:rPr>
      </w:pPr>
      <w:r w:rsidRPr="00B31C04">
        <w:rPr>
          <w:rStyle w:val="FootnoteReference"/>
          <w:sz w:val="18"/>
          <w:szCs w:val="18"/>
        </w:rPr>
        <w:footnoteRef/>
      </w:r>
      <w:r w:rsidRPr="00B31C04">
        <w:rPr>
          <w:sz w:val="18"/>
          <w:szCs w:val="18"/>
        </w:rPr>
        <w:t xml:space="preserve"> </w:t>
      </w:r>
      <w:r w:rsidRPr="00B31C04">
        <w:rPr>
          <w:rFonts w:eastAsia="Times New Roman"/>
          <w:color w:val="000000" w:themeColor="text1"/>
          <w:sz w:val="18"/>
          <w:szCs w:val="18"/>
        </w:rPr>
        <w:t>Lead panelists: Ms. Lakshmi Puri, Assistant Secretary-General of the United Nations and Deputy Executive Diretor of UN Women, Ms. Beatrice Ayuru, Founder of Lira Integrated School, Mr. Robert J. Berg, Chair of the Alliance for Peacebuilding and Trustee at the World Academy of Arts and Science. The session also had discussants such as Ms. Anca-Ruxandra Gliga, Advocate at the United Network of Young Peacebuilders and UN Major Group for Children and Youth, Ms. Gaia Gozzo, Head of Governance at CARE International.</w:t>
      </w:r>
    </w:p>
  </w:footnote>
  <w:footnote w:id="13">
    <w:p w14:paraId="37D0CA89" w14:textId="0D270DAA" w:rsidR="00B42BD1" w:rsidRDefault="00B42BD1">
      <w:pPr>
        <w:pStyle w:val="FootnoteText"/>
      </w:pPr>
      <w:r w:rsidRPr="00B31C04">
        <w:rPr>
          <w:rStyle w:val="FootnoteReference"/>
          <w:sz w:val="18"/>
          <w:szCs w:val="18"/>
        </w:rPr>
        <w:footnoteRef/>
      </w:r>
      <w:r w:rsidRPr="00B31C04">
        <w:rPr>
          <w:sz w:val="18"/>
          <w:szCs w:val="18"/>
        </w:rPr>
        <w:t xml:space="preserve"> Link to 2016 GSDR: </w:t>
      </w:r>
      <w:hyperlink r:id="rId3" w:history="1">
        <w:r w:rsidRPr="00B31C04">
          <w:rPr>
            <w:rStyle w:val="Hyperlink"/>
            <w:sz w:val="18"/>
            <w:szCs w:val="18"/>
          </w:rPr>
          <w:t>https://sustainabledevelopment.un.org/globalsdreport/2016</w:t>
        </w:r>
      </w:hyperlink>
      <w:r>
        <w:t xml:space="preserve"> </w:t>
      </w:r>
    </w:p>
  </w:footnote>
  <w:footnote w:id="14">
    <w:p w14:paraId="3ACE65CA" w14:textId="2E9ACDCF" w:rsidR="00B42BD1" w:rsidRPr="00B31C04" w:rsidRDefault="00B42BD1" w:rsidP="004F4802">
      <w:pPr>
        <w:pStyle w:val="FootnoteText"/>
        <w:rPr>
          <w:sz w:val="18"/>
          <w:szCs w:val="18"/>
        </w:rPr>
      </w:pPr>
      <w:r w:rsidRPr="00B31C04">
        <w:rPr>
          <w:rStyle w:val="FootnoteReference"/>
          <w:sz w:val="18"/>
          <w:szCs w:val="18"/>
        </w:rPr>
        <w:footnoteRef/>
      </w:r>
      <w:r w:rsidRPr="00B31C04">
        <w:rPr>
          <w:sz w:val="18"/>
          <w:szCs w:val="18"/>
        </w:rPr>
        <w:t xml:space="preserve"> Presenter of the pilot GSDR 2016: Mr. Wu Hongbo, UN Under-Secretary-General for Economic and Social Affairs Moderator: Ms. Lucilla Spini, Head of Science Programmes of the International Council for Science (ICSU) Roundtable Members: Mr. Gueladio Cisse, Head of the Ecosystem Health Sciences Unit at the Department of Epidemiology and Public Health, Swiss Tropical and Public Health Institute, Mr. E. William Colglazier, Senior Scholar at the Center for Science Diplomacy, American Association for the Advancement of Science, Mr. Aurélien Decamps, Assistant Professor at Kedge Business School, Sustainability Literacy Test and the Higher Education Sustainability Initiative (HESI) Mr. Donovan Guttieres, Focal Point for the Youth Science-Policy Interface Platform of UN Major Group for Children and Youth and Policy Focal Point for the Youth Gateway, the Global Youth Partnership for the SDG, Mr. Peter Messerli, Director and Professor for Sustainable Development, Centre for Development and Environment, Institute of Geography, University of Bern, Switzerland, Mr. Patrick Paul Walsh, Professor and Chair of International Development Studies of the School of Politics and International Relations, University College Dublin</w:t>
      </w:r>
    </w:p>
  </w:footnote>
  <w:footnote w:id="15">
    <w:p w14:paraId="69EAE27D" w14:textId="7CFF03E7" w:rsidR="00B42BD1" w:rsidRPr="00401D5A" w:rsidRDefault="00B42BD1" w:rsidP="007728CF">
      <w:pPr>
        <w:pStyle w:val="foot"/>
        <w:rPr>
          <w:rFonts w:ascii="Arial" w:hAnsi="Arial"/>
          <w:iCs/>
          <w:color w:val="000000" w:themeColor="text1"/>
          <w:sz w:val="18"/>
          <w:szCs w:val="18"/>
        </w:rPr>
      </w:pPr>
      <w:r w:rsidRPr="00401D5A">
        <w:rPr>
          <w:rStyle w:val="FootnoteReference"/>
          <w:rFonts w:ascii="Arial" w:hAnsi="Arial"/>
          <w:color w:val="000000" w:themeColor="text1"/>
          <w:sz w:val="18"/>
          <w:szCs w:val="18"/>
        </w:rPr>
        <w:footnoteRef/>
      </w:r>
      <w:r w:rsidRPr="00401D5A">
        <w:rPr>
          <w:rFonts w:ascii="Arial" w:hAnsi="Arial"/>
          <w:color w:val="000000" w:themeColor="text1"/>
          <w:sz w:val="18"/>
          <w:szCs w:val="18"/>
        </w:rPr>
        <w:t xml:space="preserve"> </w:t>
      </w:r>
      <w:r w:rsidRPr="00401D5A">
        <w:rPr>
          <w:rStyle w:val="SubtleEmphasis"/>
          <w:rFonts w:ascii="Arial" w:hAnsi="Arial"/>
          <w:i w:val="0"/>
          <w:color w:val="000000" w:themeColor="text1"/>
          <w:sz w:val="18"/>
          <w:szCs w:val="18"/>
        </w:rPr>
        <w:t xml:space="preserve">Ms. Jessica Espey, Associate Director of the United Nations Sustainable Development Solutions Network (SDSN), Mr. Yonglong Lu, Professor at State Key Laboratory of Urban and Regional Ecology, Research Center for Eco-Environmental Sciences, Chinese Academy of Sciences, Mr. Louis Meuleman, Senior Fellow at the University of Massachusetts, Boston and Wageningen University, Netherlands , Ms. Annika Lindblom, Counsellor to the Ministry of the Environment, Finland, </w:t>
      </w:r>
      <w:r w:rsidRPr="00401D5A">
        <w:rPr>
          <w:rFonts w:ascii="Arial" w:hAnsi="Arial"/>
          <w:color w:val="000000" w:themeColor="text1"/>
          <w:sz w:val="18"/>
          <w:szCs w:val="18"/>
        </w:rPr>
        <w:t>Mr. Ivane Shamugia, Head of the Donor Coordination Unit, Administration of the Government of Georgia, Mr. Adolfo Ayuso, Deputy Director General for Internationals Affairs at the Office of the President of Mexico, Mr. Gomer Padong, Development Cooperation and Advocacy Director of the Philippine Social Enterprise Network</w:t>
      </w:r>
    </w:p>
  </w:footnote>
  <w:footnote w:id="16">
    <w:p w14:paraId="11FFFE05" w14:textId="0A43F805" w:rsidR="00B42BD1" w:rsidRPr="00401D5A" w:rsidRDefault="00B42BD1" w:rsidP="007728CF">
      <w:pPr>
        <w:pStyle w:val="foot"/>
        <w:rPr>
          <w:rFonts w:ascii="Arial" w:hAnsi="Arial"/>
          <w:sz w:val="18"/>
          <w:szCs w:val="18"/>
        </w:rPr>
      </w:pPr>
      <w:r w:rsidRPr="00401D5A">
        <w:rPr>
          <w:rStyle w:val="FootnoteReference"/>
          <w:rFonts w:ascii="Arial" w:hAnsi="Arial"/>
          <w:sz w:val="18"/>
          <w:szCs w:val="18"/>
        </w:rPr>
        <w:footnoteRef/>
      </w:r>
      <w:r w:rsidRPr="00401D5A">
        <w:rPr>
          <w:rFonts w:ascii="Arial" w:hAnsi="Arial"/>
          <w:sz w:val="18"/>
          <w:szCs w:val="18"/>
        </w:rPr>
        <w:t xml:space="preserve"> Mr. Nick Ishmael Perkins, Director of SciDev.net, H.E. Mr. Koichi Aiboshi, Assistant Vice-Minister for Global Issues at the Ministry of Foreign Affairs, Japan, Mr. Joseph Enyimu, Economist at the Ministry of Finance, Planning and Economic Development, Uganda, Ms. Wardarina, Programme Officer from Asia Pacific Forum on Women, Law and Development/part of Women Major Group/Co-Chair of Asia Pacific Regional CSO Engagement Mechanism, Mr. Izzet Ari, Head of Department, Environment and Sustainable Development at the Ministry of Development, Turkey, Ms. Eili Lepik, Adviser on sustainable development issues at the Strategy Unit, Government Office, Estonia, Mr. Olivier Brochenin, Director of the Development Policy Unit at the Ministry of Foreign Affairs and International Development of France, Ms. Stine Lise Hattestad Bratsberg, CEO of PURE Consulting</w:t>
      </w:r>
    </w:p>
  </w:footnote>
  <w:footnote w:id="17">
    <w:p w14:paraId="75BFCB0A" w14:textId="625F5573" w:rsidR="00B42BD1" w:rsidRPr="00401D5A" w:rsidRDefault="00B42BD1" w:rsidP="007728CF">
      <w:pPr>
        <w:pStyle w:val="foot"/>
        <w:rPr>
          <w:rFonts w:ascii="Arial" w:hAnsi="Arial"/>
          <w:sz w:val="18"/>
          <w:szCs w:val="18"/>
        </w:rPr>
      </w:pPr>
      <w:r w:rsidRPr="00401D5A">
        <w:rPr>
          <w:rStyle w:val="FootnoteReference"/>
          <w:rFonts w:ascii="Arial" w:hAnsi="Arial"/>
          <w:sz w:val="18"/>
          <w:szCs w:val="18"/>
        </w:rPr>
        <w:footnoteRef/>
      </w:r>
      <w:r w:rsidRPr="00401D5A">
        <w:rPr>
          <w:rFonts w:ascii="Arial" w:hAnsi="Arial"/>
          <w:sz w:val="18"/>
          <w:szCs w:val="18"/>
        </w:rPr>
        <w:t xml:space="preserve"> Mr. Kadir Topbaş, Mayor of Istanbul and President of United Cities and Local Governments (UCLG), Mr. Peter Wollaert, Associated Fellow of the United Nations Institute for Training and Research (UNITAR) and Managing Director of CIFAL Flanders, Ms. Patrícia Iglecias, State Secretary for Environment for the State of Sao Paulo, Mr. Hyuk-Sang Sohn, Professor at Kyung Hee University and President, Korean Association of International</w:t>
      </w:r>
      <w:r w:rsidRPr="00FD0E22">
        <w:t xml:space="preserve"> </w:t>
      </w:r>
      <w:r w:rsidRPr="00401D5A">
        <w:rPr>
          <w:rFonts w:ascii="Arial" w:hAnsi="Arial"/>
          <w:sz w:val="18"/>
          <w:szCs w:val="18"/>
        </w:rPr>
        <w:t>Development &amp; Cooperation (KAIDEC), Mr. Stephan Contius, Head of Division at the Federal Ministry for the Environment, Nature Conservation, Building and Nuclear Safety, Germany, H.E. Ms. Rosemarie G. Edillon, Deputy Director-General of the National Economic and Development Authority (NEDA), Philippines, Ms. Paddy Torsney, Permanent Observer of the Office of the Inter-Parliamentary Union to the UN</w:t>
      </w:r>
    </w:p>
  </w:footnote>
  <w:footnote w:id="18">
    <w:p w14:paraId="549DFBF2" w14:textId="2271365F" w:rsidR="00B42BD1" w:rsidRDefault="00B42BD1" w:rsidP="00316742">
      <w:pPr>
        <w:pStyle w:val="foot"/>
      </w:pPr>
      <w:r w:rsidRPr="00401D5A">
        <w:rPr>
          <w:rStyle w:val="FootnoteReference"/>
          <w:rFonts w:ascii="Arial" w:hAnsi="Arial"/>
          <w:sz w:val="18"/>
          <w:szCs w:val="18"/>
        </w:rPr>
        <w:footnoteRef/>
      </w:r>
      <w:r w:rsidRPr="00401D5A">
        <w:rPr>
          <w:rFonts w:ascii="Arial" w:hAnsi="Arial"/>
          <w:sz w:val="18"/>
          <w:szCs w:val="18"/>
        </w:rPr>
        <w:t xml:space="preserve"> H.E. Mr. Macharia Kamau, Co-Chair, STI Forum, Mr. Manuel Montes, Senior Advisor of Finance and Development at the South Centre, Mr. Paulo Gadelha, President of Fundação Oswaldo Cruz and member of the 10-Member Group to support the Technology Facilitation Mechanism, Mr. Felipe Castro, Technical Secretary for the Inter-Institutional Commission for the Implementation of the 2030 Agenda, Colombia, H.E. Mr. Mawussi Djossou Semondji, Expert Minister to the Presidency of Togo, Mr. Paul Gulleik Larsen, Project Manager in the UN Section at the Ministry of Foreign Affairs, Norway, Mr. Sun Chengyong, Counsellor at the Department of Science and Technology for Social Development, Ministry of Science and Technology of China, Mr. David O’Connor, Representative to the UN, International Union for Conservation of Nature (IUCN)</w:t>
      </w:r>
    </w:p>
  </w:footnote>
  <w:footnote w:id="19">
    <w:p w14:paraId="77C3DE33" w14:textId="6CC1B0F9" w:rsidR="00B42BD1" w:rsidRPr="00F233D3" w:rsidRDefault="00B42BD1" w:rsidP="007728CF">
      <w:pPr>
        <w:pStyle w:val="foot"/>
        <w:rPr>
          <w:rFonts w:ascii="Arial" w:hAnsi="Arial"/>
          <w:sz w:val="18"/>
          <w:szCs w:val="18"/>
        </w:rPr>
      </w:pPr>
      <w:r w:rsidRPr="00F233D3">
        <w:rPr>
          <w:rStyle w:val="FootnoteReference"/>
          <w:rFonts w:ascii="Arial" w:hAnsi="Arial"/>
          <w:sz w:val="18"/>
          <w:szCs w:val="18"/>
        </w:rPr>
        <w:footnoteRef/>
      </w:r>
      <w:r w:rsidRPr="00F233D3">
        <w:rPr>
          <w:rFonts w:ascii="Arial" w:hAnsi="Arial"/>
          <w:sz w:val="18"/>
          <w:szCs w:val="18"/>
        </w:rPr>
        <w:t xml:space="preserve"> Mr. Johannes Paul Jütting, Manager of the PARIS21 Secretariat within the OECD’s Development Co-operation Directorate, Ms. Lisa Grace S. Bersales, National Statistician and Head of the Philippine Statistics Authority, Mr. Pali Lehohla, Statistician-General of South Africa, Mr. Georges-Simon Ulrich, Director General of the Swiss Federal Statistical Office, H.E. Mr. Milorad Scepanovic, Director-General from the General Directorate of Multilateral Affairs of the Ministry of Foreign Affairs of Montenegro, Ms. Peseta Noumea Simi, Chief Executive Officer at the Ministry of Foreign Affairs and Trade, Samoa</w:t>
      </w:r>
    </w:p>
  </w:footnote>
  <w:footnote w:id="20">
    <w:p w14:paraId="12A99100" w14:textId="77777777" w:rsidR="00B42BD1" w:rsidRPr="00F233D3" w:rsidRDefault="00B42BD1" w:rsidP="00377BF8">
      <w:pPr>
        <w:pStyle w:val="foot"/>
        <w:rPr>
          <w:rFonts w:ascii="Arial" w:hAnsi="Arial"/>
          <w:sz w:val="18"/>
          <w:szCs w:val="18"/>
        </w:rPr>
      </w:pPr>
      <w:r w:rsidRPr="00F233D3">
        <w:rPr>
          <w:rStyle w:val="FootnoteReference"/>
          <w:rFonts w:ascii="Arial" w:hAnsi="Arial"/>
          <w:sz w:val="18"/>
          <w:szCs w:val="18"/>
        </w:rPr>
        <w:footnoteRef/>
      </w:r>
      <w:r w:rsidRPr="00F233D3">
        <w:rPr>
          <w:rFonts w:ascii="Arial" w:hAnsi="Arial"/>
          <w:sz w:val="18"/>
          <w:szCs w:val="18"/>
        </w:rPr>
        <w:t xml:space="preserve"> H.E. Mr. Sven Jürgenson, Permanent Representative of Estonia to the UN and Vice President of ECOSOC</w:t>
      </w:r>
    </w:p>
    <w:p w14:paraId="46499E08" w14:textId="3EC85EB3" w:rsidR="00B42BD1" w:rsidRDefault="00B42BD1" w:rsidP="007728CF">
      <w:pPr>
        <w:pStyle w:val="foot"/>
      </w:pPr>
      <w:r w:rsidRPr="00F233D3">
        <w:rPr>
          <w:rFonts w:ascii="Arial" w:hAnsi="Arial"/>
          <w:sz w:val="18"/>
          <w:szCs w:val="18"/>
        </w:rPr>
        <w:t>Ms. H. Elizabeth Thompson, Former UN Assistant Secretary General and Executive Coordinator for Rio+20 and former Minister for Energy and Environment of Barbados, Mr. Anote Tong, Former President of the Republic of Kiribati, Mr. David Smith, Coordinator at the University of Consortium for Small Island States, and the Institute for Sustainable Development, the University of the West Indies, Ms. Justina Langidrik, Chief Secretary of the Republic of the Marshall Islands, Ms. Kate Brown, Executive Director of the Global Island Partnership</w:t>
      </w:r>
    </w:p>
  </w:footnote>
  <w:footnote w:id="21">
    <w:p w14:paraId="559A52BD" w14:textId="1AB69D0F" w:rsidR="00B42BD1" w:rsidRPr="00F233D3" w:rsidRDefault="00B42BD1" w:rsidP="007728CF">
      <w:pPr>
        <w:pStyle w:val="foot"/>
        <w:rPr>
          <w:rFonts w:ascii="Arial" w:hAnsi="Arial"/>
          <w:sz w:val="18"/>
          <w:szCs w:val="18"/>
        </w:rPr>
      </w:pPr>
      <w:r w:rsidRPr="00F233D3">
        <w:rPr>
          <w:rStyle w:val="FootnoteReference"/>
          <w:rFonts w:ascii="Arial" w:hAnsi="Arial"/>
          <w:sz w:val="18"/>
          <w:szCs w:val="18"/>
        </w:rPr>
        <w:footnoteRef/>
      </w:r>
      <w:r w:rsidRPr="00F233D3">
        <w:rPr>
          <w:rFonts w:ascii="Arial" w:hAnsi="Arial"/>
          <w:sz w:val="18"/>
          <w:szCs w:val="18"/>
        </w:rPr>
        <w:t xml:space="preserve"> H.E. Mr. Hector Alejandro Palma Cerna, Deputy-Permanent Representative of Honduras to the UN and Vice President of ECOSOC, Mr. David Steven, Senior Fellow and Associate Director at the Center on International Cooperation, New York University, USA, Mr. Youba Sokona, Special advisor on sustainable development of the South Centre LDC Independent Expert Group, IPCC, South Centre, Mr. Jean-Marc Châtaigner, Deputy Executive Director of the French Research Institute for Development (IRD), Ms. Marina Djernaes, Director of the EcoPeace Center of Environmental Peacebuilding, EcoPeace Middle East, Mr. Claudio Huepe Minoletti, Professor and Coordinator of the Energy and Sustainable Development Centre, Universidad Diego Portales, Mr. Stephen Chacha Tumbo, Founder of the Africa Philanthropic Foundation and member of Africa CSOs Working Group</w:t>
      </w:r>
    </w:p>
  </w:footnote>
  <w:footnote w:id="22">
    <w:p w14:paraId="29651940" w14:textId="0FB81CEE" w:rsidR="00B42BD1" w:rsidRPr="00F233D3" w:rsidRDefault="00B42BD1" w:rsidP="007728CF">
      <w:pPr>
        <w:pStyle w:val="foot"/>
        <w:rPr>
          <w:rFonts w:ascii="Arial" w:hAnsi="Arial"/>
          <w:sz w:val="18"/>
          <w:szCs w:val="18"/>
        </w:rPr>
      </w:pPr>
      <w:r w:rsidRPr="00F233D3">
        <w:rPr>
          <w:rStyle w:val="FootnoteReference"/>
          <w:rFonts w:ascii="Arial" w:hAnsi="Arial"/>
          <w:sz w:val="18"/>
          <w:szCs w:val="18"/>
        </w:rPr>
        <w:footnoteRef/>
      </w:r>
      <w:r w:rsidRPr="00F233D3">
        <w:rPr>
          <w:rFonts w:ascii="Arial" w:hAnsi="Arial"/>
          <w:sz w:val="18"/>
          <w:szCs w:val="18"/>
        </w:rPr>
        <w:t xml:space="preserve"> H.E. Mr. Jürg Lauber, Permanent Representative of Switzerland to the UN and Vice President of ECOSOC,Ms. Barbara Adams, Senior Policy Advisor at the Global Policy Forum, H.E. Mr. Macharia Kamau, Permanent Representative of Kenya to the United Nations; Chief Negotiator of the Outcome Document of the Second High-level Meeting of the Global Partnership for Effective Development Cooperation, Mr. Berry Vbranovic, Mayor of the City of Kitchener, Ms. Norma Munguia Aldaraca, Director General for Global Affairs of the Ministry of Foreign Affairs of Mexico, Ms. Joan Carling, Secretary General of the Asia Indigenous Peoples Pact, Ms. Yvonne Harz-Pitre, Director of Communications and Public Affairs at the International Fertilizer Industry Association, H.E. Amb. Sarah Mendelson, U.S. Representative on the Economic and Social Council of the United Nations, Mr. Marco Marzano de Marinis, Secretary General of the World Farmers’ Organisation, Mr. Alok Rath, Country Director Uganda and South Sudan of VSO International, Ms. Frances Zainoeddin, Board Director of Gray Panthers, H.E. Mr. Peter Thomson, Permanent Representative of Fiji to the United Nations, Ms. Mabel Bianco, President of Fundacion para Estudio e Investigacion de la Mujer, Ms. Yetnebersh Nigussie, Senior Advocate at Light for the World, Ms. Harriet Ludwig, Deputy Head of Division, Federal Ministry for Economic Cooperation and Development of the German Federal Government, Ms. Annisa Tryanti, Focal Point on Disaster Risk Reduction at the UN Major Group on Children and Youth, Ms. Antonia Wulff, Coordinator at Education International, H.E. Amb. Carlos Sergio Sobral Duarte, Deputy Permanent Representative of Brazil to the United Nations, Mr. Guéladio Cissé, Member of the Committee on Freedom and Responsibility in the Conduct of Science of the International Council for Science at the Department of Epidemiology and Public Health at the Swiss Tropical and Public Health Institute, Mr. Inge Herman Rydland, Special Representative on the 2030 Agenda, Ministry of Foreign Affairs, Norway</w:t>
      </w:r>
    </w:p>
  </w:footnote>
  <w:footnote w:id="23">
    <w:p w14:paraId="25BD1ADE" w14:textId="0EFE1301" w:rsidR="00B42BD1" w:rsidRPr="00F233D3" w:rsidRDefault="00B42BD1" w:rsidP="007728CF">
      <w:pPr>
        <w:pStyle w:val="foot"/>
        <w:rPr>
          <w:rFonts w:ascii="Arial" w:hAnsi="Arial"/>
          <w:sz w:val="18"/>
          <w:szCs w:val="18"/>
        </w:rPr>
      </w:pPr>
      <w:r w:rsidRPr="00F233D3">
        <w:rPr>
          <w:rStyle w:val="FootnoteReference"/>
          <w:rFonts w:ascii="Arial" w:hAnsi="Arial"/>
          <w:sz w:val="18"/>
          <w:szCs w:val="18"/>
        </w:rPr>
        <w:footnoteRef/>
      </w:r>
      <w:r w:rsidRPr="00F233D3">
        <w:rPr>
          <w:rFonts w:ascii="Arial" w:hAnsi="Arial"/>
          <w:sz w:val="18"/>
          <w:szCs w:val="18"/>
        </w:rPr>
        <w:t xml:space="preserve"> H.E. Mr. Oh Joon, Permanent Representative of the Republic of Korea to the UN and President of ECOSOC, H. E. Mr. Gamini Jayawickrama Perera, Chair of the Asia Pacific Regional Forum and Minister of Sustainable Development and Wildlife, Sri Lanka, H.E. Ms. Ghada Waly, Minister of Social Solidarity, Egypt, relating the outcome of the Africa Regional Forum on Sustainable Development, H.E. Mr. Janis Karklins, Chair of the ECE Regional Forum and Permanent Representative of the Republic of Latvia to the United Nations in Geneva, H. E. Mr. Juan José Gómez Camacho, Chair of the Latin America and Caribbean Forum and Permanent Representative of Mexico to the United Nations, Mr. Amjad Mohammad Saleh Al-Moumani, relating the outcome of the Arab Forum for Sustainable Development - 2016, Deputy Permanent Representative Of the Mission of Jordan to the United Nations, H.E. Mr. Badre Eddine Allali, Assistant Secretary-General and Head of the Social Affairs Sector of the League of Arab States, H.E. Mr. Virachai Plasai, Thailand, Coordinator on the Sustainable Development Goals of the Association of Southeast Asian Nations (ASEAN), H.E. Ms. Sherman-Peter, Permanent Observer of CARICOM to the United Nations, Mr. Christian Friis-Bach, Under-Secretary-General and Executive Secretary of ECE and Coordinator of the Regional Commissions, Ms. Shamshad Akhtar, Under-Secretary-General and Executive Secretary of ESCAP, Ms. Rima Khalaf, Under-Secretary-General and Executive Secretary of ESCWA, Ms. Alicia Barcena, Under-Secretary-General and Executive Secretary of ECLAC, Ms. Giovanie Biha, Deputy Executive Secretary for Knowledge Delivery of ECA</w:t>
      </w:r>
    </w:p>
  </w:footnote>
  <w:footnote w:id="24">
    <w:p w14:paraId="54160C09" w14:textId="0BB42A8E" w:rsidR="00B42BD1" w:rsidRPr="00F233D3" w:rsidRDefault="00B42BD1">
      <w:pPr>
        <w:pStyle w:val="FootnoteText"/>
        <w:rPr>
          <w:sz w:val="18"/>
          <w:szCs w:val="18"/>
        </w:rPr>
      </w:pPr>
      <w:r w:rsidRPr="00F233D3">
        <w:rPr>
          <w:rStyle w:val="FootnoteReference"/>
          <w:sz w:val="18"/>
          <w:szCs w:val="18"/>
        </w:rPr>
        <w:footnoteRef/>
      </w:r>
      <w:r w:rsidRPr="00F233D3">
        <w:rPr>
          <w:sz w:val="18"/>
          <w:szCs w:val="18"/>
        </w:rPr>
        <w:t xml:space="preserve"> Madagascar Full Review (French): </w:t>
      </w:r>
      <w:hyperlink r:id="rId4" w:history="1">
        <w:r w:rsidRPr="00F233D3">
          <w:rPr>
            <w:rStyle w:val="Hyperlink"/>
            <w:sz w:val="18"/>
            <w:szCs w:val="18"/>
          </w:rPr>
          <w:t>https://sustainabledevelopment.un.org/content/documents/10723Madagascar_Final%20Version.pdf</w:t>
        </w:r>
      </w:hyperlink>
      <w:r w:rsidRPr="00F233D3">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2056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0538589F"/>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8B66C1E"/>
    <w:multiLevelType w:val="multilevel"/>
    <w:tmpl w:val="2B583FD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09D561A3"/>
    <w:multiLevelType w:val="hybridMultilevel"/>
    <w:tmpl w:val="C510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971A7"/>
    <w:multiLevelType w:val="multilevel"/>
    <w:tmpl w:val="AEAA1D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203B30C6"/>
    <w:multiLevelType w:val="multilevel"/>
    <w:tmpl w:val="CF3489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262C1B21"/>
    <w:multiLevelType w:val="multilevel"/>
    <w:tmpl w:val="D01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C2E6E"/>
    <w:multiLevelType w:val="hybridMultilevel"/>
    <w:tmpl w:val="84C6F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56154F"/>
    <w:multiLevelType w:val="hybridMultilevel"/>
    <w:tmpl w:val="77B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00159"/>
    <w:multiLevelType w:val="multilevel"/>
    <w:tmpl w:val="CF3489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31C0565B"/>
    <w:multiLevelType w:val="multilevel"/>
    <w:tmpl w:val="CF3489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40444075"/>
    <w:multiLevelType w:val="multilevel"/>
    <w:tmpl w:val="23CE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608AA"/>
    <w:multiLevelType w:val="multilevel"/>
    <w:tmpl w:val="0644B4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7">
    <w:nsid w:val="519502C5"/>
    <w:multiLevelType w:val="hybridMultilevel"/>
    <w:tmpl w:val="FC6E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C1479"/>
    <w:multiLevelType w:val="multilevel"/>
    <w:tmpl w:val="3840366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5578333D"/>
    <w:multiLevelType w:val="hybridMultilevel"/>
    <w:tmpl w:val="E73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70585"/>
    <w:multiLevelType w:val="multilevel"/>
    <w:tmpl w:val="CF3489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5D2C3A1D"/>
    <w:multiLevelType w:val="multilevel"/>
    <w:tmpl w:val="37DA2FEE"/>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2">
    <w:nsid w:val="6326071C"/>
    <w:multiLevelType w:val="hybridMultilevel"/>
    <w:tmpl w:val="1F6E4338"/>
    <w:lvl w:ilvl="0" w:tplc="512A400A">
      <w:start w:val="19"/>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7109D"/>
    <w:multiLevelType w:val="multilevel"/>
    <w:tmpl w:val="2CE0D19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nsid w:val="76A90D82"/>
    <w:multiLevelType w:val="hybridMultilevel"/>
    <w:tmpl w:val="E7CE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C7E15"/>
    <w:multiLevelType w:val="multilevel"/>
    <w:tmpl w:val="8414695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nsid w:val="783444C0"/>
    <w:multiLevelType w:val="multilevel"/>
    <w:tmpl w:val="731A199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7ABE25D9"/>
    <w:multiLevelType w:val="hybridMultilevel"/>
    <w:tmpl w:val="698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00C12"/>
    <w:multiLevelType w:val="multilevel"/>
    <w:tmpl w:val="7EE82CC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8"/>
  </w:num>
  <w:num w:numId="2">
    <w:abstractNumId w:val="21"/>
  </w:num>
  <w:num w:numId="3">
    <w:abstractNumId w:val="6"/>
  </w:num>
  <w:num w:numId="4">
    <w:abstractNumId w:val="18"/>
  </w:num>
  <w:num w:numId="5">
    <w:abstractNumId w:val="25"/>
  </w:num>
  <w:num w:numId="6">
    <w:abstractNumId w:val="13"/>
  </w:num>
  <w:num w:numId="7">
    <w:abstractNumId w:val="26"/>
  </w:num>
  <w:num w:numId="8">
    <w:abstractNumId w:val="16"/>
  </w:num>
  <w:num w:numId="9">
    <w:abstractNumId w:val="28"/>
  </w:num>
  <w:num w:numId="10">
    <w:abstractNumId w:val="23"/>
  </w:num>
  <w:num w:numId="11">
    <w:abstractNumId w:val="7"/>
  </w:num>
  <w:num w:numId="12">
    <w:abstractNumId w:val="4"/>
  </w:num>
  <w:num w:numId="13">
    <w:abstractNumId w:val="5"/>
  </w:num>
  <w:num w:numId="14">
    <w:abstractNumId w:val="0"/>
  </w:num>
  <w:num w:numId="15">
    <w:abstractNumId w:val="1"/>
  </w:num>
  <w:num w:numId="16">
    <w:abstractNumId w:val="2"/>
  </w:num>
  <w:num w:numId="17">
    <w:abstractNumId w:val="3"/>
  </w:num>
  <w:num w:numId="18">
    <w:abstractNumId w:val="20"/>
  </w:num>
  <w:num w:numId="19">
    <w:abstractNumId w:val="9"/>
  </w:num>
  <w:num w:numId="20">
    <w:abstractNumId w:val="27"/>
  </w:num>
  <w:num w:numId="21">
    <w:abstractNumId w:val="14"/>
  </w:num>
  <w:num w:numId="22">
    <w:abstractNumId w:val="24"/>
  </w:num>
  <w:num w:numId="23">
    <w:abstractNumId w:val="11"/>
  </w:num>
  <w:num w:numId="24">
    <w:abstractNumId w:val="22"/>
  </w:num>
  <w:num w:numId="25">
    <w:abstractNumId w:val="15"/>
  </w:num>
  <w:num w:numId="26">
    <w:abstractNumId w:val="10"/>
  </w:num>
  <w:num w:numId="27">
    <w:abstractNumId w:val="17"/>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24F"/>
    <w:rsid w:val="00002AE7"/>
    <w:rsid w:val="00015D0D"/>
    <w:rsid w:val="000223D0"/>
    <w:rsid w:val="00044F60"/>
    <w:rsid w:val="000627BB"/>
    <w:rsid w:val="000736D8"/>
    <w:rsid w:val="00077B66"/>
    <w:rsid w:val="000A6D44"/>
    <w:rsid w:val="000B00A6"/>
    <w:rsid w:val="000C2CF7"/>
    <w:rsid w:val="000D29AD"/>
    <w:rsid w:val="000D6089"/>
    <w:rsid w:val="000F271C"/>
    <w:rsid w:val="000F4EC5"/>
    <w:rsid w:val="00102679"/>
    <w:rsid w:val="00110B1A"/>
    <w:rsid w:val="001140D9"/>
    <w:rsid w:val="00115280"/>
    <w:rsid w:val="00115B5D"/>
    <w:rsid w:val="0013075F"/>
    <w:rsid w:val="00132B61"/>
    <w:rsid w:val="00134E65"/>
    <w:rsid w:val="00145EBC"/>
    <w:rsid w:val="00166696"/>
    <w:rsid w:val="0018073E"/>
    <w:rsid w:val="00182635"/>
    <w:rsid w:val="00196197"/>
    <w:rsid w:val="001D6099"/>
    <w:rsid w:val="001E70F8"/>
    <w:rsid w:val="00204157"/>
    <w:rsid w:val="00215ECE"/>
    <w:rsid w:val="00224F85"/>
    <w:rsid w:val="002254E6"/>
    <w:rsid w:val="002634A6"/>
    <w:rsid w:val="00275F7B"/>
    <w:rsid w:val="00290FBD"/>
    <w:rsid w:val="00293982"/>
    <w:rsid w:val="002B66FF"/>
    <w:rsid w:val="002C7AB7"/>
    <w:rsid w:val="002D5E29"/>
    <w:rsid w:val="003062DE"/>
    <w:rsid w:val="00314664"/>
    <w:rsid w:val="00316742"/>
    <w:rsid w:val="00323CE2"/>
    <w:rsid w:val="003761B3"/>
    <w:rsid w:val="00377BF8"/>
    <w:rsid w:val="0038474B"/>
    <w:rsid w:val="003A6FF0"/>
    <w:rsid w:val="003A7AC6"/>
    <w:rsid w:val="003B4352"/>
    <w:rsid w:val="003C19AF"/>
    <w:rsid w:val="003C27A6"/>
    <w:rsid w:val="003D016A"/>
    <w:rsid w:val="003F0897"/>
    <w:rsid w:val="00401D5A"/>
    <w:rsid w:val="00444DE4"/>
    <w:rsid w:val="00445684"/>
    <w:rsid w:val="004627EB"/>
    <w:rsid w:val="004705AE"/>
    <w:rsid w:val="0048324F"/>
    <w:rsid w:val="004B0549"/>
    <w:rsid w:val="004B16E4"/>
    <w:rsid w:val="004B45F3"/>
    <w:rsid w:val="004C729E"/>
    <w:rsid w:val="004D2D10"/>
    <w:rsid w:val="004D72DC"/>
    <w:rsid w:val="004F0116"/>
    <w:rsid w:val="004F4802"/>
    <w:rsid w:val="004F6E19"/>
    <w:rsid w:val="00505198"/>
    <w:rsid w:val="00510F99"/>
    <w:rsid w:val="0051641D"/>
    <w:rsid w:val="00531960"/>
    <w:rsid w:val="0053530F"/>
    <w:rsid w:val="00560BFA"/>
    <w:rsid w:val="00562DA5"/>
    <w:rsid w:val="00575907"/>
    <w:rsid w:val="00587158"/>
    <w:rsid w:val="005916FD"/>
    <w:rsid w:val="00591917"/>
    <w:rsid w:val="005B454B"/>
    <w:rsid w:val="005B5177"/>
    <w:rsid w:val="005C76FA"/>
    <w:rsid w:val="005D41D2"/>
    <w:rsid w:val="005D6B10"/>
    <w:rsid w:val="005E089E"/>
    <w:rsid w:val="005E3AE6"/>
    <w:rsid w:val="005F6CE7"/>
    <w:rsid w:val="0060565D"/>
    <w:rsid w:val="0062015A"/>
    <w:rsid w:val="00633AA9"/>
    <w:rsid w:val="00672111"/>
    <w:rsid w:val="00677C4D"/>
    <w:rsid w:val="00694438"/>
    <w:rsid w:val="006B618D"/>
    <w:rsid w:val="006B739D"/>
    <w:rsid w:val="006C2323"/>
    <w:rsid w:val="006C6124"/>
    <w:rsid w:val="006C77C5"/>
    <w:rsid w:val="006D13E3"/>
    <w:rsid w:val="006E43AF"/>
    <w:rsid w:val="007002F7"/>
    <w:rsid w:val="007026E2"/>
    <w:rsid w:val="00712536"/>
    <w:rsid w:val="007132E3"/>
    <w:rsid w:val="00716C60"/>
    <w:rsid w:val="007337AF"/>
    <w:rsid w:val="007465B1"/>
    <w:rsid w:val="00754938"/>
    <w:rsid w:val="007567DB"/>
    <w:rsid w:val="007728CF"/>
    <w:rsid w:val="00787ABB"/>
    <w:rsid w:val="00795361"/>
    <w:rsid w:val="007B32D6"/>
    <w:rsid w:val="007C7F87"/>
    <w:rsid w:val="007D021F"/>
    <w:rsid w:val="007E279D"/>
    <w:rsid w:val="007F2994"/>
    <w:rsid w:val="007F792A"/>
    <w:rsid w:val="0080505F"/>
    <w:rsid w:val="00805858"/>
    <w:rsid w:val="00812335"/>
    <w:rsid w:val="008126C4"/>
    <w:rsid w:val="008218F4"/>
    <w:rsid w:val="00827948"/>
    <w:rsid w:val="008660DD"/>
    <w:rsid w:val="00887702"/>
    <w:rsid w:val="00890E5F"/>
    <w:rsid w:val="00892AA5"/>
    <w:rsid w:val="00896DE3"/>
    <w:rsid w:val="008A024D"/>
    <w:rsid w:val="008C0066"/>
    <w:rsid w:val="008D01F3"/>
    <w:rsid w:val="008E38D1"/>
    <w:rsid w:val="008F1B6C"/>
    <w:rsid w:val="00940E97"/>
    <w:rsid w:val="00946495"/>
    <w:rsid w:val="0095093C"/>
    <w:rsid w:val="00972507"/>
    <w:rsid w:val="00981FC7"/>
    <w:rsid w:val="009971AC"/>
    <w:rsid w:val="009C1DF6"/>
    <w:rsid w:val="009C5ECA"/>
    <w:rsid w:val="009D1E4B"/>
    <w:rsid w:val="00A13644"/>
    <w:rsid w:val="00A447CB"/>
    <w:rsid w:val="00A553FD"/>
    <w:rsid w:val="00A65AC1"/>
    <w:rsid w:val="00A85B46"/>
    <w:rsid w:val="00AA10ED"/>
    <w:rsid w:val="00AB30AC"/>
    <w:rsid w:val="00AD2B93"/>
    <w:rsid w:val="00AE4DD6"/>
    <w:rsid w:val="00AF0399"/>
    <w:rsid w:val="00AF2EF2"/>
    <w:rsid w:val="00AF76F9"/>
    <w:rsid w:val="00B2375D"/>
    <w:rsid w:val="00B26023"/>
    <w:rsid w:val="00B31C04"/>
    <w:rsid w:val="00B364B7"/>
    <w:rsid w:val="00B3668F"/>
    <w:rsid w:val="00B366F8"/>
    <w:rsid w:val="00B42BD1"/>
    <w:rsid w:val="00B479D0"/>
    <w:rsid w:val="00B51AE5"/>
    <w:rsid w:val="00B57E28"/>
    <w:rsid w:val="00B923D9"/>
    <w:rsid w:val="00B934F9"/>
    <w:rsid w:val="00B969C3"/>
    <w:rsid w:val="00BF12E2"/>
    <w:rsid w:val="00C1493B"/>
    <w:rsid w:val="00C30A00"/>
    <w:rsid w:val="00C33EE6"/>
    <w:rsid w:val="00C56BCF"/>
    <w:rsid w:val="00C85398"/>
    <w:rsid w:val="00C916F2"/>
    <w:rsid w:val="00C92B48"/>
    <w:rsid w:val="00C930BB"/>
    <w:rsid w:val="00CB0278"/>
    <w:rsid w:val="00CC29A1"/>
    <w:rsid w:val="00CC2E61"/>
    <w:rsid w:val="00CF45B9"/>
    <w:rsid w:val="00D42224"/>
    <w:rsid w:val="00D53CFC"/>
    <w:rsid w:val="00D55ADD"/>
    <w:rsid w:val="00D73587"/>
    <w:rsid w:val="00D757F0"/>
    <w:rsid w:val="00D90839"/>
    <w:rsid w:val="00D93F5C"/>
    <w:rsid w:val="00DB0BCD"/>
    <w:rsid w:val="00DE1D85"/>
    <w:rsid w:val="00E061EE"/>
    <w:rsid w:val="00E2364E"/>
    <w:rsid w:val="00E2633B"/>
    <w:rsid w:val="00E31759"/>
    <w:rsid w:val="00E34D14"/>
    <w:rsid w:val="00E473CB"/>
    <w:rsid w:val="00E776C3"/>
    <w:rsid w:val="00E90965"/>
    <w:rsid w:val="00E9331D"/>
    <w:rsid w:val="00ED2A78"/>
    <w:rsid w:val="00ED2F88"/>
    <w:rsid w:val="00EF2802"/>
    <w:rsid w:val="00EF7B94"/>
    <w:rsid w:val="00F01577"/>
    <w:rsid w:val="00F018C1"/>
    <w:rsid w:val="00F233D3"/>
    <w:rsid w:val="00F836AE"/>
    <w:rsid w:val="00FB14F9"/>
    <w:rsid w:val="00FD0E22"/>
    <w:rsid w:val="00FF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5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numPr>
        <w:numId w:val="12"/>
      </w:numPr>
      <w:spacing w:before="400" w:after="120"/>
      <w:outlineLvl w:val="0"/>
    </w:pPr>
    <w:rPr>
      <w:rFonts w:ascii="Times New Roman" w:eastAsia="Times New Roman" w:hAnsi="Times New Roman" w:cs="Times New Roman"/>
      <w:sz w:val="32"/>
      <w:szCs w:val="32"/>
    </w:rPr>
  </w:style>
  <w:style w:type="paragraph" w:styleId="Heading2">
    <w:name w:val="heading 2"/>
    <w:basedOn w:val="Normal"/>
    <w:next w:val="Normal"/>
    <w:link w:val="Heading2Char"/>
    <w:pPr>
      <w:keepNext/>
      <w:keepLines/>
      <w:numPr>
        <w:ilvl w:val="1"/>
        <w:numId w:val="12"/>
      </w:numPr>
      <w:spacing w:before="360" w:after="120"/>
      <w:outlineLvl w:val="1"/>
    </w:pPr>
    <w:rPr>
      <w:rFonts w:ascii="Times New Roman" w:eastAsia="Times New Roman" w:hAnsi="Times New Roman" w:cs="Times New Roman"/>
      <w:sz w:val="28"/>
      <w:szCs w:val="28"/>
    </w:rPr>
  </w:style>
  <w:style w:type="paragraph" w:styleId="Heading3">
    <w:name w:val="heading 3"/>
    <w:basedOn w:val="Normal"/>
    <w:next w:val="Normal"/>
    <w:pPr>
      <w:keepNext/>
      <w:keepLines/>
      <w:numPr>
        <w:ilvl w:val="2"/>
        <w:numId w:val="12"/>
      </w:numPr>
      <w:spacing w:before="320" w:after="80"/>
      <w:outlineLvl w:val="2"/>
    </w:pPr>
    <w:rPr>
      <w:rFonts w:ascii="Times New Roman" w:eastAsia="Times New Roman" w:hAnsi="Times New Roman" w:cs="Times New Roman"/>
      <w:b/>
      <w:color w:val="434343"/>
      <w:sz w:val="24"/>
      <w:szCs w:val="24"/>
    </w:rPr>
  </w:style>
  <w:style w:type="paragraph" w:styleId="Heading4">
    <w:name w:val="heading 4"/>
    <w:basedOn w:val="Normal"/>
    <w:next w:val="Normal"/>
    <w:pPr>
      <w:keepNext/>
      <w:keepLines/>
      <w:numPr>
        <w:ilvl w:val="3"/>
        <w:numId w:val="12"/>
      </w:numPr>
      <w:spacing w:before="280" w:after="80"/>
      <w:outlineLvl w:val="3"/>
    </w:pPr>
    <w:rPr>
      <w:color w:val="666666"/>
      <w:sz w:val="24"/>
      <w:szCs w:val="24"/>
    </w:rPr>
  </w:style>
  <w:style w:type="paragraph" w:styleId="Heading5">
    <w:name w:val="heading 5"/>
    <w:basedOn w:val="Normal"/>
    <w:next w:val="Normal"/>
    <w:pPr>
      <w:keepNext/>
      <w:keepLines/>
      <w:numPr>
        <w:ilvl w:val="4"/>
        <w:numId w:val="12"/>
      </w:numPr>
      <w:spacing w:before="240" w:after="80"/>
      <w:outlineLvl w:val="4"/>
    </w:pPr>
    <w:rPr>
      <w:color w:val="666666"/>
    </w:rPr>
  </w:style>
  <w:style w:type="paragraph" w:styleId="Heading6">
    <w:name w:val="heading 6"/>
    <w:basedOn w:val="Normal"/>
    <w:next w:val="Normal"/>
    <w:pPr>
      <w:keepNext/>
      <w:keepLines/>
      <w:numPr>
        <w:ilvl w:val="5"/>
        <w:numId w:val="12"/>
      </w:numPr>
      <w:spacing w:before="240" w:after="80"/>
      <w:outlineLvl w:val="5"/>
    </w:pPr>
    <w:rPr>
      <w:i/>
      <w:color w:val="666666"/>
    </w:rPr>
  </w:style>
  <w:style w:type="paragraph" w:styleId="Heading7">
    <w:name w:val="heading 7"/>
    <w:basedOn w:val="Normal"/>
    <w:next w:val="Normal"/>
    <w:link w:val="Heading7Char"/>
    <w:uiPriority w:val="9"/>
    <w:unhideWhenUsed/>
    <w:qFormat/>
    <w:rsid w:val="00044F60"/>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44F60"/>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4F60"/>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Times New Roman" w:eastAsia="Times New Roman" w:hAnsi="Times New Roman" w:cs="Times New Roman"/>
      <w:b/>
      <w:i/>
      <w:color w:val="666666"/>
      <w:sz w:val="30"/>
      <w:szCs w:val="30"/>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52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2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53CFC"/>
    <w:rPr>
      <w:b/>
      <w:bCs/>
      <w:sz w:val="20"/>
      <w:szCs w:val="20"/>
    </w:rPr>
  </w:style>
  <w:style w:type="character" w:customStyle="1" w:styleId="CommentSubjectChar">
    <w:name w:val="Comment Subject Char"/>
    <w:basedOn w:val="CommentTextChar"/>
    <w:link w:val="CommentSubject"/>
    <w:uiPriority w:val="99"/>
    <w:semiHidden/>
    <w:rsid w:val="00D53CFC"/>
    <w:rPr>
      <w:b/>
      <w:bCs/>
      <w:sz w:val="20"/>
      <w:szCs w:val="20"/>
    </w:rPr>
  </w:style>
  <w:style w:type="paragraph" w:styleId="Revision">
    <w:name w:val="Revision"/>
    <w:hidden/>
    <w:uiPriority w:val="99"/>
    <w:semiHidden/>
    <w:rsid w:val="000B00A6"/>
    <w:pPr>
      <w:spacing w:line="240" w:lineRule="auto"/>
    </w:pPr>
  </w:style>
  <w:style w:type="paragraph" w:styleId="ListParagraph">
    <w:name w:val="List Paragraph"/>
    <w:aliases w:val="List Paragraph1,Recommendation,List Paragraph11"/>
    <w:basedOn w:val="Normal"/>
    <w:link w:val="ListParagraphChar"/>
    <w:uiPriority w:val="34"/>
    <w:qFormat/>
    <w:rsid w:val="00A447CB"/>
    <w:pPr>
      <w:spacing w:line="240" w:lineRule="auto"/>
      <w:ind w:left="720"/>
      <w:contextualSpacing/>
    </w:pPr>
    <w:rPr>
      <w:rFonts w:asciiTheme="minorHAnsi" w:eastAsiaTheme="minorHAnsi" w:hAnsiTheme="minorHAnsi" w:cstheme="minorBidi"/>
      <w:color w:val="auto"/>
      <w:sz w:val="24"/>
      <w:szCs w:val="24"/>
    </w:rPr>
  </w:style>
  <w:style w:type="table" w:styleId="TableGrid">
    <w:name w:val="Table Grid"/>
    <w:basedOn w:val="TableNormal"/>
    <w:uiPriority w:val="39"/>
    <w:rsid w:val="002041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965"/>
    <w:rPr>
      <w:color w:val="0563C1" w:themeColor="hyperlink"/>
      <w:u w:val="single"/>
    </w:rPr>
  </w:style>
  <w:style w:type="character" w:styleId="FollowedHyperlink">
    <w:name w:val="FollowedHyperlink"/>
    <w:basedOn w:val="DefaultParagraphFont"/>
    <w:uiPriority w:val="99"/>
    <w:semiHidden/>
    <w:unhideWhenUsed/>
    <w:rsid w:val="00E90965"/>
    <w:rPr>
      <w:color w:val="954F72" w:themeColor="followedHyperlink"/>
      <w:u w:val="single"/>
    </w:rPr>
  </w:style>
  <w:style w:type="character" w:customStyle="1" w:styleId="Heading7Char">
    <w:name w:val="Heading 7 Char"/>
    <w:basedOn w:val="DefaultParagraphFont"/>
    <w:link w:val="Heading7"/>
    <w:uiPriority w:val="9"/>
    <w:rsid w:val="00044F6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44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4F60"/>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unhideWhenUsed/>
    <w:rsid w:val="00044F60"/>
    <w:pPr>
      <w:spacing w:line="240" w:lineRule="auto"/>
    </w:pPr>
    <w:rPr>
      <w:sz w:val="24"/>
      <w:szCs w:val="24"/>
    </w:rPr>
  </w:style>
  <w:style w:type="character" w:customStyle="1" w:styleId="EndnoteTextChar">
    <w:name w:val="Endnote Text Char"/>
    <w:basedOn w:val="DefaultParagraphFont"/>
    <w:link w:val="EndnoteText"/>
    <w:uiPriority w:val="99"/>
    <w:rsid w:val="00044F60"/>
    <w:rPr>
      <w:sz w:val="24"/>
      <w:szCs w:val="24"/>
    </w:rPr>
  </w:style>
  <w:style w:type="character" w:styleId="EndnoteReference">
    <w:name w:val="endnote reference"/>
    <w:basedOn w:val="DefaultParagraphFont"/>
    <w:uiPriority w:val="99"/>
    <w:unhideWhenUsed/>
    <w:rsid w:val="00044F60"/>
    <w:rPr>
      <w:vertAlign w:val="superscript"/>
    </w:rPr>
  </w:style>
  <w:style w:type="paragraph" w:styleId="FootnoteText">
    <w:name w:val="footnote text"/>
    <w:basedOn w:val="Normal"/>
    <w:link w:val="FootnoteTextChar"/>
    <w:uiPriority w:val="99"/>
    <w:unhideWhenUsed/>
    <w:rsid w:val="00887702"/>
    <w:pPr>
      <w:spacing w:line="240" w:lineRule="auto"/>
    </w:pPr>
    <w:rPr>
      <w:sz w:val="24"/>
      <w:szCs w:val="24"/>
    </w:rPr>
  </w:style>
  <w:style w:type="character" w:customStyle="1" w:styleId="FootnoteTextChar">
    <w:name w:val="Footnote Text Char"/>
    <w:basedOn w:val="DefaultParagraphFont"/>
    <w:link w:val="FootnoteText"/>
    <w:uiPriority w:val="99"/>
    <w:rsid w:val="00887702"/>
    <w:rPr>
      <w:sz w:val="24"/>
      <w:szCs w:val="24"/>
    </w:rPr>
  </w:style>
  <w:style w:type="character" w:styleId="FootnoteReference">
    <w:name w:val="footnote reference"/>
    <w:basedOn w:val="DefaultParagraphFont"/>
    <w:uiPriority w:val="99"/>
    <w:unhideWhenUsed/>
    <w:rsid w:val="00887702"/>
    <w:rPr>
      <w:vertAlign w:val="superscript"/>
    </w:rPr>
  </w:style>
  <w:style w:type="paragraph" w:styleId="NoSpacing">
    <w:name w:val="No Spacing"/>
    <w:uiPriority w:val="1"/>
    <w:qFormat/>
    <w:rsid w:val="00FD0E22"/>
    <w:pPr>
      <w:spacing w:line="240" w:lineRule="auto"/>
    </w:pPr>
  </w:style>
  <w:style w:type="paragraph" w:styleId="Quote">
    <w:name w:val="Quote"/>
    <w:basedOn w:val="Normal"/>
    <w:next w:val="Normal"/>
    <w:link w:val="QuoteChar"/>
    <w:uiPriority w:val="29"/>
    <w:qFormat/>
    <w:rsid w:val="00FD0E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0E22"/>
    <w:rPr>
      <w:i/>
      <w:iCs/>
      <w:color w:val="404040" w:themeColor="text1" w:themeTint="BF"/>
    </w:rPr>
  </w:style>
  <w:style w:type="character" w:styleId="Strong">
    <w:name w:val="Strong"/>
    <w:basedOn w:val="DefaultParagraphFont"/>
    <w:uiPriority w:val="22"/>
    <w:qFormat/>
    <w:rsid w:val="00FD0E22"/>
    <w:rPr>
      <w:b/>
      <w:bCs/>
    </w:rPr>
  </w:style>
  <w:style w:type="character" w:styleId="Emphasis">
    <w:name w:val="Emphasis"/>
    <w:basedOn w:val="DefaultParagraphFont"/>
    <w:uiPriority w:val="20"/>
    <w:qFormat/>
    <w:rsid w:val="00FD0E22"/>
    <w:rPr>
      <w:i/>
      <w:iCs/>
    </w:rPr>
  </w:style>
  <w:style w:type="character" w:styleId="SubtleEmphasis">
    <w:name w:val="Subtle Emphasis"/>
    <w:basedOn w:val="DefaultParagraphFont"/>
    <w:uiPriority w:val="19"/>
    <w:qFormat/>
    <w:rsid w:val="00FD0E22"/>
    <w:rPr>
      <w:i/>
      <w:iCs/>
      <w:color w:val="404040" w:themeColor="text1" w:themeTint="BF"/>
    </w:rPr>
  </w:style>
  <w:style w:type="paragraph" w:customStyle="1" w:styleId="foot">
    <w:name w:val="foot"/>
    <w:basedOn w:val="NoSpacing"/>
    <w:rsid w:val="00FD0E22"/>
    <w:rPr>
      <w:rFonts w:ascii="Times New Roman" w:hAnsi="Times New Roman"/>
      <w:sz w:val="20"/>
    </w:rPr>
  </w:style>
  <w:style w:type="character" w:customStyle="1" w:styleId="Heading1Char">
    <w:name w:val="Heading 1 Char"/>
    <w:basedOn w:val="DefaultParagraphFont"/>
    <w:link w:val="Heading1"/>
    <w:rsid w:val="008218F4"/>
    <w:rPr>
      <w:rFonts w:ascii="Times New Roman" w:eastAsia="Times New Roman" w:hAnsi="Times New Roman" w:cs="Times New Roman"/>
      <w:sz w:val="32"/>
      <w:szCs w:val="32"/>
    </w:rPr>
  </w:style>
  <w:style w:type="character" w:customStyle="1" w:styleId="Heading2Char">
    <w:name w:val="Heading 2 Char"/>
    <w:basedOn w:val="DefaultParagraphFont"/>
    <w:link w:val="Heading2"/>
    <w:rsid w:val="008218F4"/>
    <w:rPr>
      <w:rFonts w:ascii="Times New Roman" w:eastAsia="Times New Roman" w:hAnsi="Times New Roman" w:cs="Times New Roman"/>
      <w:sz w:val="28"/>
      <w:szCs w:val="28"/>
    </w:rPr>
  </w:style>
  <w:style w:type="character" w:customStyle="1" w:styleId="ListParagraphChar">
    <w:name w:val="List Paragraph Char"/>
    <w:aliases w:val="List Paragraph1 Char,Recommendation Char,List Paragraph11 Char"/>
    <w:basedOn w:val="DefaultParagraphFont"/>
    <w:link w:val="ListParagraph"/>
    <w:uiPriority w:val="34"/>
    <w:locked/>
    <w:rsid w:val="004F6E19"/>
    <w:rPr>
      <w:rFonts w:asciiTheme="minorHAnsi" w:eastAsiaTheme="minorHAnsi" w:hAnsiTheme="minorHAnsi" w:cstheme="minorBidi"/>
      <w:color w:val="auto"/>
      <w:sz w:val="24"/>
      <w:szCs w:val="24"/>
    </w:rPr>
  </w:style>
  <w:style w:type="paragraph" w:styleId="NormalWeb">
    <w:name w:val="Normal (Web)"/>
    <w:basedOn w:val="Normal"/>
    <w:uiPriority w:val="99"/>
    <w:semiHidden/>
    <w:unhideWhenUsed/>
    <w:rsid w:val="008D01F3"/>
    <w:pPr>
      <w:spacing w:before="100" w:beforeAutospacing="1" w:after="100" w:afterAutospacing="1" w:line="240" w:lineRule="auto"/>
    </w:pPr>
    <w:rPr>
      <w:rFonts w:ascii="Times New Roman" w:hAnsi="Times New Roman" w:cs="Times New Roman"/>
      <w:color w:val="auto"/>
      <w:sz w:val="24"/>
      <w:szCs w:val="24"/>
    </w:rPr>
  </w:style>
  <w:style w:type="paragraph" w:styleId="TOCHeading">
    <w:name w:val="TOC Heading"/>
    <w:basedOn w:val="Heading1"/>
    <w:next w:val="Normal"/>
    <w:uiPriority w:val="39"/>
    <w:unhideWhenUsed/>
    <w:qFormat/>
    <w:rsid w:val="0051641D"/>
    <w:pPr>
      <w:numPr>
        <w:numId w:val="0"/>
      </w:numPr>
      <w:spacing w:before="480" w:after="0"/>
      <w:outlineLvl w:val="9"/>
    </w:pPr>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51641D"/>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1641D"/>
    <w:pPr>
      <w:ind w:left="220"/>
    </w:pPr>
    <w:rPr>
      <w:rFonts w:asciiTheme="minorHAnsi" w:hAnsiTheme="minorHAnsi"/>
      <w:b/>
      <w:bCs/>
    </w:rPr>
  </w:style>
  <w:style w:type="paragraph" w:styleId="TOC3">
    <w:name w:val="toc 3"/>
    <w:basedOn w:val="Normal"/>
    <w:next w:val="Normal"/>
    <w:autoRedefine/>
    <w:uiPriority w:val="39"/>
    <w:unhideWhenUsed/>
    <w:rsid w:val="0051641D"/>
    <w:pPr>
      <w:ind w:left="440"/>
    </w:pPr>
    <w:rPr>
      <w:rFonts w:asciiTheme="minorHAnsi" w:hAnsiTheme="minorHAnsi"/>
    </w:rPr>
  </w:style>
  <w:style w:type="paragraph" w:styleId="TOC4">
    <w:name w:val="toc 4"/>
    <w:basedOn w:val="Normal"/>
    <w:next w:val="Normal"/>
    <w:autoRedefine/>
    <w:uiPriority w:val="39"/>
    <w:semiHidden/>
    <w:unhideWhenUsed/>
    <w:rsid w:val="0051641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1641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1641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1641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1641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1641D"/>
    <w:pPr>
      <w:ind w:left="1760"/>
    </w:pPr>
    <w:rPr>
      <w:rFonts w:asciiTheme="minorHAnsi" w:hAnsiTheme="minorHAnsi"/>
      <w:sz w:val="20"/>
      <w:szCs w:val="20"/>
    </w:rPr>
  </w:style>
  <w:style w:type="character" w:customStyle="1" w:styleId="rwrr">
    <w:name w:val="rwrr"/>
    <w:basedOn w:val="DefaultParagraphFont"/>
    <w:rsid w:val="00275F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numPr>
        <w:numId w:val="12"/>
      </w:numPr>
      <w:spacing w:before="400" w:after="120"/>
      <w:outlineLvl w:val="0"/>
    </w:pPr>
    <w:rPr>
      <w:rFonts w:ascii="Times New Roman" w:eastAsia="Times New Roman" w:hAnsi="Times New Roman" w:cs="Times New Roman"/>
      <w:sz w:val="32"/>
      <w:szCs w:val="32"/>
    </w:rPr>
  </w:style>
  <w:style w:type="paragraph" w:styleId="Heading2">
    <w:name w:val="heading 2"/>
    <w:basedOn w:val="Normal"/>
    <w:next w:val="Normal"/>
    <w:link w:val="Heading2Char"/>
    <w:pPr>
      <w:keepNext/>
      <w:keepLines/>
      <w:numPr>
        <w:ilvl w:val="1"/>
        <w:numId w:val="12"/>
      </w:numPr>
      <w:spacing w:before="360" w:after="120"/>
      <w:outlineLvl w:val="1"/>
    </w:pPr>
    <w:rPr>
      <w:rFonts w:ascii="Times New Roman" w:eastAsia="Times New Roman" w:hAnsi="Times New Roman" w:cs="Times New Roman"/>
      <w:sz w:val="28"/>
      <w:szCs w:val="28"/>
    </w:rPr>
  </w:style>
  <w:style w:type="paragraph" w:styleId="Heading3">
    <w:name w:val="heading 3"/>
    <w:basedOn w:val="Normal"/>
    <w:next w:val="Normal"/>
    <w:pPr>
      <w:keepNext/>
      <w:keepLines/>
      <w:numPr>
        <w:ilvl w:val="2"/>
        <w:numId w:val="12"/>
      </w:numPr>
      <w:spacing w:before="320" w:after="80"/>
      <w:outlineLvl w:val="2"/>
    </w:pPr>
    <w:rPr>
      <w:rFonts w:ascii="Times New Roman" w:eastAsia="Times New Roman" w:hAnsi="Times New Roman" w:cs="Times New Roman"/>
      <w:b/>
      <w:color w:val="434343"/>
      <w:sz w:val="24"/>
      <w:szCs w:val="24"/>
    </w:rPr>
  </w:style>
  <w:style w:type="paragraph" w:styleId="Heading4">
    <w:name w:val="heading 4"/>
    <w:basedOn w:val="Normal"/>
    <w:next w:val="Normal"/>
    <w:pPr>
      <w:keepNext/>
      <w:keepLines/>
      <w:numPr>
        <w:ilvl w:val="3"/>
        <w:numId w:val="12"/>
      </w:numPr>
      <w:spacing w:before="280" w:after="80"/>
      <w:outlineLvl w:val="3"/>
    </w:pPr>
    <w:rPr>
      <w:color w:val="666666"/>
      <w:sz w:val="24"/>
      <w:szCs w:val="24"/>
    </w:rPr>
  </w:style>
  <w:style w:type="paragraph" w:styleId="Heading5">
    <w:name w:val="heading 5"/>
    <w:basedOn w:val="Normal"/>
    <w:next w:val="Normal"/>
    <w:pPr>
      <w:keepNext/>
      <w:keepLines/>
      <w:numPr>
        <w:ilvl w:val="4"/>
        <w:numId w:val="12"/>
      </w:numPr>
      <w:spacing w:before="240" w:after="80"/>
      <w:outlineLvl w:val="4"/>
    </w:pPr>
    <w:rPr>
      <w:color w:val="666666"/>
    </w:rPr>
  </w:style>
  <w:style w:type="paragraph" w:styleId="Heading6">
    <w:name w:val="heading 6"/>
    <w:basedOn w:val="Normal"/>
    <w:next w:val="Normal"/>
    <w:pPr>
      <w:keepNext/>
      <w:keepLines/>
      <w:numPr>
        <w:ilvl w:val="5"/>
        <w:numId w:val="12"/>
      </w:numPr>
      <w:spacing w:before="240" w:after="80"/>
      <w:outlineLvl w:val="5"/>
    </w:pPr>
    <w:rPr>
      <w:i/>
      <w:color w:val="666666"/>
    </w:rPr>
  </w:style>
  <w:style w:type="paragraph" w:styleId="Heading7">
    <w:name w:val="heading 7"/>
    <w:basedOn w:val="Normal"/>
    <w:next w:val="Normal"/>
    <w:link w:val="Heading7Char"/>
    <w:uiPriority w:val="9"/>
    <w:unhideWhenUsed/>
    <w:qFormat/>
    <w:rsid w:val="00044F60"/>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44F60"/>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4F60"/>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Times New Roman" w:eastAsia="Times New Roman" w:hAnsi="Times New Roman" w:cs="Times New Roman"/>
      <w:b/>
      <w:i/>
      <w:color w:val="666666"/>
      <w:sz w:val="30"/>
      <w:szCs w:val="30"/>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52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2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53CFC"/>
    <w:rPr>
      <w:b/>
      <w:bCs/>
      <w:sz w:val="20"/>
      <w:szCs w:val="20"/>
    </w:rPr>
  </w:style>
  <w:style w:type="character" w:customStyle="1" w:styleId="CommentSubjectChar">
    <w:name w:val="Comment Subject Char"/>
    <w:basedOn w:val="CommentTextChar"/>
    <w:link w:val="CommentSubject"/>
    <w:uiPriority w:val="99"/>
    <w:semiHidden/>
    <w:rsid w:val="00D53CFC"/>
    <w:rPr>
      <w:b/>
      <w:bCs/>
      <w:sz w:val="20"/>
      <w:szCs w:val="20"/>
    </w:rPr>
  </w:style>
  <w:style w:type="paragraph" w:styleId="Revision">
    <w:name w:val="Revision"/>
    <w:hidden/>
    <w:uiPriority w:val="99"/>
    <w:semiHidden/>
    <w:rsid w:val="000B00A6"/>
    <w:pPr>
      <w:spacing w:line="240" w:lineRule="auto"/>
    </w:pPr>
  </w:style>
  <w:style w:type="paragraph" w:styleId="ListParagraph">
    <w:name w:val="List Paragraph"/>
    <w:aliases w:val="List Paragraph1,Recommendation,List Paragraph11"/>
    <w:basedOn w:val="Normal"/>
    <w:link w:val="ListParagraphChar"/>
    <w:uiPriority w:val="34"/>
    <w:qFormat/>
    <w:rsid w:val="00A447CB"/>
    <w:pPr>
      <w:spacing w:line="240" w:lineRule="auto"/>
      <w:ind w:left="720"/>
      <w:contextualSpacing/>
    </w:pPr>
    <w:rPr>
      <w:rFonts w:asciiTheme="minorHAnsi" w:eastAsiaTheme="minorHAnsi" w:hAnsiTheme="minorHAnsi" w:cstheme="minorBidi"/>
      <w:color w:val="auto"/>
      <w:sz w:val="24"/>
      <w:szCs w:val="24"/>
    </w:rPr>
  </w:style>
  <w:style w:type="table" w:styleId="TableGrid">
    <w:name w:val="Table Grid"/>
    <w:basedOn w:val="TableNormal"/>
    <w:uiPriority w:val="39"/>
    <w:rsid w:val="002041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965"/>
    <w:rPr>
      <w:color w:val="0563C1" w:themeColor="hyperlink"/>
      <w:u w:val="single"/>
    </w:rPr>
  </w:style>
  <w:style w:type="character" w:styleId="FollowedHyperlink">
    <w:name w:val="FollowedHyperlink"/>
    <w:basedOn w:val="DefaultParagraphFont"/>
    <w:uiPriority w:val="99"/>
    <w:semiHidden/>
    <w:unhideWhenUsed/>
    <w:rsid w:val="00E90965"/>
    <w:rPr>
      <w:color w:val="954F72" w:themeColor="followedHyperlink"/>
      <w:u w:val="single"/>
    </w:rPr>
  </w:style>
  <w:style w:type="character" w:customStyle="1" w:styleId="Heading7Char">
    <w:name w:val="Heading 7 Char"/>
    <w:basedOn w:val="DefaultParagraphFont"/>
    <w:link w:val="Heading7"/>
    <w:uiPriority w:val="9"/>
    <w:rsid w:val="00044F6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44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4F60"/>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unhideWhenUsed/>
    <w:rsid w:val="00044F60"/>
    <w:pPr>
      <w:spacing w:line="240" w:lineRule="auto"/>
    </w:pPr>
    <w:rPr>
      <w:sz w:val="24"/>
      <w:szCs w:val="24"/>
    </w:rPr>
  </w:style>
  <w:style w:type="character" w:customStyle="1" w:styleId="EndnoteTextChar">
    <w:name w:val="Endnote Text Char"/>
    <w:basedOn w:val="DefaultParagraphFont"/>
    <w:link w:val="EndnoteText"/>
    <w:uiPriority w:val="99"/>
    <w:rsid w:val="00044F60"/>
    <w:rPr>
      <w:sz w:val="24"/>
      <w:szCs w:val="24"/>
    </w:rPr>
  </w:style>
  <w:style w:type="character" w:styleId="EndnoteReference">
    <w:name w:val="endnote reference"/>
    <w:basedOn w:val="DefaultParagraphFont"/>
    <w:uiPriority w:val="99"/>
    <w:unhideWhenUsed/>
    <w:rsid w:val="00044F60"/>
    <w:rPr>
      <w:vertAlign w:val="superscript"/>
    </w:rPr>
  </w:style>
  <w:style w:type="paragraph" w:styleId="FootnoteText">
    <w:name w:val="footnote text"/>
    <w:basedOn w:val="Normal"/>
    <w:link w:val="FootnoteTextChar"/>
    <w:uiPriority w:val="99"/>
    <w:unhideWhenUsed/>
    <w:rsid w:val="00887702"/>
    <w:pPr>
      <w:spacing w:line="240" w:lineRule="auto"/>
    </w:pPr>
    <w:rPr>
      <w:sz w:val="24"/>
      <w:szCs w:val="24"/>
    </w:rPr>
  </w:style>
  <w:style w:type="character" w:customStyle="1" w:styleId="FootnoteTextChar">
    <w:name w:val="Footnote Text Char"/>
    <w:basedOn w:val="DefaultParagraphFont"/>
    <w:link w:val="FootnoteText"/>
    <w:uiPriority w:val="99"/>
    <w:rsid w:val="00887702"/>
    <w:rPr>
      <w:sz w:val="24"/>
      <w:szCs w:val="24"/>
    </w:rPr>
  </w:style>
  <w:style w:type="character" w:styleId="FootnoteReference">
    <w:name w:val="footnote reference"/>
    <w:basedOn w:val="DefaultParagraphFont"/>
    <w:uiPriority w:val="99"/>
    <w:unhideWhenUsed/>
    <w:rsid w:val="00887702"/>
    <w:rPr>
      <w:vertAlign w:val="superscript"/>
    </w:rPr>
  </w:style>
  <w:style w:type="paragraph" w:styleId="NoSpacing">
    <w:name w:val="No Spacing"/>
    <w:uiPriority w:val="1"/>
    <w:qFormat/>
    <w:rsid w:val="00FD0E22"/>
    <w:pPr>
      <w:spacing w:line="240" w:lineRule="auto"/>
    </w:pPr>
  </w:style>
  <w:style w:type="paragraph" w:styleId="Quote">
    <w:name w:val="Quote"/>
    <w:basedOn w:val="Normal"/>
    <w:next w:val="Normal"/>
    <w:link w:val="QuoteChar"/>
    <w:uiPriority w:val="29"/>
    <w:qFormat/>
    <w:rsid w:val="00FD0E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0E22"/>
    <w:rPr>
      <w:i/>
      <w:iCs/>
      <w:color w:val="404040" w:themeColor="text1" w:themeTint="BF"/>
    </w:rPr>
  </w:style>
  <w:style w:type="character" w:styleId="Strong">
    <w:name w:val="Strong"/>
    <w:basedOn w:val="DefaultParagraphFont"/>
    <w:uiPriority w:val="22"/>
    <w:qFormat/>
    <w:rsid w:val="00FD0E22"/>
    <w:rPr>
      <w:b/>
      <w:bCs/>
    </w:rPr>
  </w:style>
  <w:style w:type="character" w:styleId="Emphasis">
    <w:name w:val="Emphasis"/>
    <w:basedOn w:val="DefaultParagraphFont"/>
    <w:uiPriority w:val="20"/>
    <w:qFormat/>
    <w:rsid w:val="00FD0E22"/>
    <w:rPr>
      <w:i/>
      <w:iCs/>
    </w:rPr>
  </w:style>
  <w:style w:type="character" w:styleId="SubtleEmphasis">
    <w:name w:val="Subtle Emphasis"/>
    <w:basedOn w:val="DefaultParagraphFont"/>
    <w:uiPriority w:val="19"/>
    <w:qFormat/>
    <w:rsid w:val="00FD0E22"/>
    <w:rPr>
      <w:i/>
      <w:iCs/>
      <w:color w:val="404040" w:themeColor="text1" w:themeTint="BF"/>
    </w:rPr>
  </w:style>
  <w:style w:type="paragraph" w:customStyle="1" w:styleId="foot">
    <w:name w:val="foot"/>
    <w:basedOn w:val="NoSpacing"/>
    <w:rsid w:val="00FD0E22"/>
    <w:rPr>
      <w:rFonts w:ascii="Times New Roman" w:hAnsi="Times New Roman"/>
      <w:sz w:val="20"/>
    </w:rPr>
  </w:style>
  <w:style w:type="character" w:customStyle="1" w:styleId="Heading1Char">
    <w:name w:val="Heading 1 Char"/>
    <w:basedOn w:val="DefaultParagraphFont"/>
    <w:link w:val="Heading1"/>
    <w:rsid w:val="008218F4"/>
    <w:rPr>
      <w:rFonts w:ascii="Times New Roman" w:eastAsia="Times New Roman" w:hAnsi="Times New Roman" w:cs="Times New Roman"/>
      <w:sz w:val="32"/>
      <w:szCs w:val="32"/>
    </w:rPr>
  </w:style>
  <w:style w:type="character" w:customStyle="1" w:styleId="Heading2Char">
    <w:name w:val="Heading 2 Char"/>
    <w:basedOn w:val="DefaultParagraphFont"/>
    <w:link w:val="Heading2"/>
    <w:rsid w:val="008218F4"/>
    <w:rPr>
      <w:rFonts w:ascii="Times New Roman" w:eastAsia="Times New Roman" w:hAnsi="Times New Roman" w:cs="Times New Roman"/>
      <w:sz w:val="28"/>
      <w:szCs w:val="28"/>
    </w:rPr>
  </w:style>
  <w:style w:type="character" w:customStyle="1" w:styleId="ListParagraphChar">
    <w:name w:val="List Paragraph Char"/>
    <w:aliases w:val="List Paragraph1 Char,Recommendation Char,List Paragraph11 Char"/>
    <w:basedOn w:val="DefaultParagraphFont"/>
    <w:link w:val="ListParagraph"/>
    <w:uiPriority w:val="34"/>
    <w:locked/>
    <w:rsid w:val="004F6E19"/>
    <w:rPr>
      <w:rFonts w:asciiTheme="minorHAnsi" w:eastAsiaTheme="minorHAnsi" w:hAnsiTheme="minorHAnsi" w:cstheme="minorBidi"/>
      <w:color w:val="auto"/>
      <w:sz w:val="24"/>
      <w:szCs w:val="24"/>
    </w:rPr>
  </w:style>
  <w:style w:type="paragraph" w:styleId="NormalWeb">
    <w:name w:val="Normal (Web)"/>
    <w:basedOn w:val="Normal"/>
    <w:uiPriority w:val="99"/>
    <w:semiHidden/>
    <w:unhideWhenUsed/>
    <w:rsid w:val="008D01F3"/>
    <w:pPr>
      <w:spacing w:before="100" w:beforeAutospacing="1" w:after="100" w:afterAutospacing="1" w:line="240" w:lineRule="auto"/>
    </w:pPr>
    <w:rPr>
      <w:rFonts w:ascii="Times New Roman" w:hAnsi="Times New Roman" w:cs="Times New Roman"/>
      <w:color w:val="auto"/>
      <w:sz w:val="24"/>
      <w:szCs w:val="24"/>
    </w:rPr>
  </w:style>
  <w:style w:type="paragraph" w:styleId="TOCHeading">
    <w:name w:val="TOC Heading"/>
    <w:basedOn w:val="Heading1"/>
    <w:next w:val="Normal"/>
    <w:uiPriority w:val="39"/>
    <w:unhideWhenUsed/>
    <w:qFormat/>
    <w:rsid w:val="0051641D"/>
    <w:pPr>
      <w:numPr>
        <w:numId w:val="0"/>
      </w:numPr>
      <w:spacing w:before="480" w:after="0"/>
      <w:outlineLvl w:val="9"/>
    </w:pPr>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51641D"/>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1641D"/>
    <w:pPr>
      <w:ind w:left="220"/>
    </w:pPr>
    <w:rPr>
      <w:rFonts w:asciiTheme="minorHAnsi" w:hAnsiTheme="minorHAnsi"/>
      <w:b/>
      <w:bCs/>
    </w:rPr>
  </w:style>
  <w:style w:type="paragraph" w:styleId="TOC3">
    <w:name w:val="toc 3"/>
    <w:basedOn w:val="Normal"/>
    <w:next w:val="Normal"/>
    <w:autoRedefine/>
    <w:uiPriority w:val="39"/>
    <w:unhideWhenUsed/>
    <w:rsid w:val="0051641D"/>
    <w:pPr>
      <w:ind w:left="440"/>
    </w:pPr>
    <w:rPr>
      <w:rFonts w:asciiTheme="minorHAnsi" w:hAnsiTheme="minorHAnsi"/>
    </w:rPr>
  </w:style>
  <w:style w:type="paragraph" w:styleId="TOC4">
    <w:name w:val="toc 4"/>
    <w:basedOn w:val="Normal"/>
    <w:next w:val="Normal"/>
    <w:autoRedefine/>
    <w:uiPriority w:val="39"/>
    <w:semiHidden/>
    <w:unhideWhenUsed/>
    <w:rsid w:val="0051641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1641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1641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1641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1641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1641D"/>
    <w:pPr>
      <w:ind w:left="1760"/>
    </w:pPr>
    <w:rPr>
      <w:rFonts w:asciiTheme="minorHAnsi" w:hAnsiTheme="minorHAnsi"/>
      <w:sz w:val="20"/>
      <w:szCs w:val="20"/>
    </w:rPr>
  </w:style>
  <w:style w:type="character" w:customStyle="1" w:styleId="rwrr">
    <w:name w:val="rwrr"/>
    <w:basedOn w:val="DefaultParagraphFont"/>
    <w:rsid w:val="0027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001">
      <w:bodyDiv w:val="1"/>
      <w:marLeft w:val="0"/>
      <w:marRight w:val="0"/>
      <w:marTop w:val="0"/>
      <w:marBottom w:val="0"/>
      <w:divBdr>
        <w:top w:val="none" w:sz="0" w:space="0" w:color="auto"/>
        <w:left w:val="none" w:sz="0" w:space="0" w:color="auto"/>
        <w:bottom w:val="none" w:sz="0" w:space="0" w:color="auto"/>
        <w:right w:val="none" w:sz="0" w:space="0" w:color="auto"/>
      </w:divBdr>
    </w:div>
    <w:div w:id="1015767194">
      <w:bodyDiv w:val="1"/>
      <w:marLeft w:val="0"/>
      <w:marRight w:val="0"/>
      <w:marTop w:val="0"/>
      <w:marBottom w:val="0"/>
      <w:divBdr>
        <w:top w:val="none" w:sz="0" w:space="0" w:color="auto"/>
        <w:left w:val="none" w:sz="0" w:space="0" w:color="auto"/>
        <w:bottom w:val="none" w:sz="0" w:space="0" w:color="auto"/>
        <w:right w:val="none" w:sz="0" w:space="0" w:color="auto"/>
      </w:divBdr>
      <w:divsChild>
        <w:div w:id="966547607">
          <w:marLeft w:val="0"/>
          <w:marRight w:val="0"/>
          <w:marTop w:val="0"/>
          <w:marBottom w:val="0"/>
          <w:divBdr>
            <w:top w:val="none" w:sz="0" w:space="0" w:color="auto"/>
            <w:left w:val="none" w:sz="0" w:space="0" w:color="auto"/>
            <w:bottom w:val="none" w:sz="0" w:space="0" w:color="auto"/>
            <w:right w:val="none" w:sz="0" w:space="0" w:color="auto"/>
          </w:divBdr>
          <w:divsChild>
            <w:div w:id="19612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rnationaldisabilityalliance.org/resources/leave-no-one-behind-hlpf-2016-position-paper-persons-disabilities" TargetMode="External"/><Relationship Id="rId20" Type="http://schemas.openxmlformats.org/officeDocument/2006/relationships/hyperlink" Target="https://sustainabledevelopment.un.org/hlpf/inputs" TargetMode="External"/><Relationship Id="rId21" Type="http://schemas.openxmlformats.org/officeDocument/2006/relationships/hyperlink" Target="https://sustainabledevelopment.un.org/HLPF" TargetMode="External"/><Relationship Id="rId22" Type="http://schemas.openxmlformats.org/officeDocument/2006/relationships/hyperlink" Target="https://sustainabledevelopment.un.org/mgos" TargetMode="External"/><Relationship Id="rId23" Type="http://schemas.openxmlformats.org/officeDocument/2006/relationships/hyperlink" Target="https://sustainabledevelopment.un.org/sdinaction" TargetMode="External"/><Relationship Id="rId24" Type="http://schemas.openxmlformats.org/officeDocument/2006/relationships/hyperlink" Target="mailto:obartha@ida-secretariat.org" TargetMode="External"/><Relationship Id="rId25" Type="http://schemas.openxmlformats.org/officeDocument/2006/relationships/hyperlink" Target="mailto:elizabeth.lockwood@cbm.org" TargetMode="External"/><Relationship Id="rId26" Type="http://schemas.openxmlformats.org/officeDocument/2006/relationships/hyperlink" Target="mailto:msmith@ida-secretariat.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nternationaldisabilityalliance.org/resources/hlpf-major-groups-and-other-stakeholders-coordination-mechanism-terms-reference" TargetMode="External"/><Relationship Id="rId11" Type="http://schemas.openxmlformats.org/officeDocument/2006/relationships/hyperlink" Target="https://sustainabledevelopment.un.org/post2015/transformingourworld" TargetMode="External"/><Relationship Id="rId12" Type="http://schemas.openxmlformats.org/officeDocument/2006/relationships/hyperlink" Target="https://sustainabledevelopment.un.org/index.php?page=view&amp;type=20000&amp;nr=318&amp;menu=2993" TargetMode="External"/><Relationship Id="rId13" Type="http://schemas.openxmlformats.org/officeDocument/2006/relationships/hyperlink" Target="https://sustainabledevelopment.un.org/hlpf/PartnershipExchange" TargetMode="External"/><Relationship Id="rId14" Type="http://schemas.openxmlformats.org/officeDocument/2006/relationships/hyperlink" Target="https://sustainabledevelopment.un.org/hlpf/inputs" TargetMode="External"/><Relationship Id="rId15" Type="http://schemas.openxmlformats.org/officeDocument/2006/relationships/hyperlink" Target="http://www.internationaldisabilityalliance.org/node/102" TargetMode="External"/><Relationship Id="rId16" Type="http://schemas.openxmlformats.org/officeDocument/2006/relationships/hyperlink" Target="http://www.internationaldisabilityalliance.org/node/67" TargetMode="External"/><Relationship Id="rId17" Type="http://schemas.openxmlformats.org/officeDocument/2006/relationships/hyperlink" Target="http://www.un.org/ga/search/view_doc.asp?symbol=E/HLS/2016/1&amp;Lang=E" TargetMode="External"/><Relationship Id="rId18" Type="http://schemas.openxmlformats.org/officeDocument/2006/relationships/hyperlink" Target="https://sustainabledevelopment.un.org/hlpf" TargetMode="External"/><Relationship Id="rId19" Type="http://schemas.openxmlformats.org/officeDocument/2006/relationships/hyperlink" Target="https://sustainabledevelopment.un.org/hlpf/20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globalsdreport/2016" TargetMode="External"/><Relationship Id="rId4" Type="http://schemas.openxmlformats.org/officeDocument/2006/relationships/hyperlink" Target="https://sustainabledevelopment.un.org/content/documents/10723Madagascar_Final%20Version.pdf" TargetMode="External"/><Relationship Id="rId1" Type="http://schemas.openxmlformats.org/officeDocument/2006/relationships/hyperlink" Target="https://sustainabledevelopment.un.org/content/documents/10858SummaryPresident%202016%20HLPF%20FINAL.pdf" TargetMode="External"/><Relationship Id="rId2" Type="http://schemas.openxmlformats.org/officeDocument/2006/relationships/hyperlink" Target="http://unstats.un.org/sdgs/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2D230C-B26A-5642-A16D-894A9A68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13106</Words>
  <Characters>74710</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slorenzkowski</dc:creator>
  <cp:lastModifiedBy>Talin</cp:lastModifiedBy>
  <cp:revision>2</cp:revision>
  <dcterms:created xsi:type="dcterms:W3CDTF">2017-02-01T19:39:00Z</dcterms:created>
  <dcterms:modified xsi:type="dcterms:W3CDTF">2017-02-01T19:39:00Z</dcterms:modified>
</cp:coreProperties>
</file>